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31" w:rsidRPr="006B61C8" w:rsidRDefault="006A3431" w:rsidP="00394030">
      <w:pPr>
        <w:pStyle w:val="NoSpacing"/>
        <w:jc w:val="both"/>
        <w:rPr>
          <w:rFonts w:ascii="Times New Roman" w:hAnsi="Times New Roman"/>
          <w:b/>
          <w:sz w:val="2"/>
          <w:szCs w:val="20"/>
          <w:lang w:val="en-US"/>
        </w:rPr>
      </w:pPr>
    </w:p>
    <w:p w:rsidR="007314CC" w:rsidRPr="006B61C8" w:rsidRDefault="007314CC" w:rsidP="00394030">
      <w:pPr>
        <w:pStyle w:val="NoSpacing"/>
        <w:jc w:val="both"/>
        <w:rPr>
          <w:rFonts w:ascii="Times New Roman" w:hAnsi="Times New Roman"/>
          <w:b/>
          <w:sz w:val="2"/>
          <w:szCs w:val="20"/>
          <w:lang w:val="en-US"/>
        </w:rPr>
      </w:pPr>
    </w:p>
    <w:p w:rsidR="007314CC" w:rsidRPr="006B61C8" w:rsidRDefault="007314CC" w:rsidP="00394030">
      <w:pPr>
        <w:pStyle w:val="NoSpacing"/>
        <w:jc w:val="both"/>
        <w:rPr>
          <w:rFonts w:ascii="Times New Roman" w:hAnsi="Times New Roman"/>
          <w:b/>
          <w:sz w:val="2"/>
          <w:szCs w:val="20"/>
          <w:lang w:val="en-US"/>
        </w:rPr>
      </w:pPr>
    </w:p>
    <w:p w:rsidR="007314CC" w:rsidRPr="006B61C8" w:rsidRDefault="007314CC" w:rsidP="00394030">
      <w:pPr>
        <w:pStyle w:val="NoSpacing"/>
        <w:jc w:val="both"/>
        <w:rPr>
          <w:rFonts w:ascii="Times New Roman" w:hAnsi="Times New Roman"/>
          <w:b/>
          <w:sz w:val="2"/>
          <w:szCs w:val="20"/>
          <w:lang w:val="en-US"/>
        </w:rPr>
      </w:pPr>
    </w:p>
    <w:p w:rsidR="00D23981" w:rsidRDefault="00256485" w:rsidP="009A0D85">
      <w:pPr>
        <w:jc w:val="both"/>
        <w:rPr>
          <w:rFonts w:ascii="Times New Roman" w:hAnsi="Times New Roman"/>
          <w:b w:val="0"/>
          <w:sz w:val="20"/>
        </w:rPr>
      </w:pPr>
      <w:r w:rsidRPr="00256485">
        <w:rPr>
          <w:rFonts w:ascii="Times New Roman" w:hAnsi="Times New Roman"/>
          <w:b w:val="0"/>
          <w:sz w:val="20"/>
        </w:rPr>
        <w:t>112</w:t>
      </w:r>
      <w:r>
        <w:rPr>
          <w:rFonts w:ascii="Times New Roman" w:hAnsi="Times New Roman"/>
          <w:b w:val="0"/>
          <w:sz w:val="20"/>
        </w:rPr>
        <w:t>.</w:t>
      </w:r>
    </w:p>
    <w:p w:rsidR="00256485" w:rsidRPr="00256485" w:rsidRDefault="00256485" w:rsidP="00256485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256485">
        <w:rPr>
          <w:rFonts w:ascii="Times New Roman" w:hAnsi="Times New Roman"/>
          <w:sz w:val="20"/>
          <w:szCs w:val="20"/>
        </w:rPr>
        <w:t xml:space="preserve">На </w:t>
      </w:r>
      <w:r w:rsidRPr="00256485">
        <w:rPr>
          <w:rFonts w:ascii="Times New Roman" w:hAnsi="Times New Roman"/>
          <w:sz w:val="20"/>
          <w:szCs w:val="20"/>
          <w:lang w:val="sr-Cyrl-CS"/>
        </w:rPr>
        <w:t>основу члана 43. и 63. Закона о буџетском систему (''Сл. гласник РС'', бр. 54/09, 73/10, 101/10, 101/11, 93/12, 62/13, 63/13- испр., 108/13, 142/14, 68/15-др.</w:t>
      </w:r>
      <w:r w:rsidR="00AD0E3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56485">
        <w:rPr>
          <w:rFonts w:ascii="Times New Roman" w:hAnsi="Times New Roman"/>
          <w:sz w:val="20"/>
          <w:szCs w:val="20"/>
          <w:lang w:val="sr-Cyrl-CS"/>
        </w:rPr>
        <w:t xml:space="preserve">закон, 103/15 и 99/16), члана 32. Закона о локалној самоуправи (''Сл. гласник РС'', бр. 129/07, 83/14-др. </w:t>
      </w:r>
      <w:r w:rsidR="00735A08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56485">
        <w:rPr>
          <w:rFonts w:ascii="Times New Roman" w:hAnsi="Times New Roman"/>
          <w:sz w:val="20"/>
          <w:szCs w:val="20"/>
          <w:lang w:val="sr-Cyrl-CS"/>
        </w:rPr>
        <w:t>закон и 101/16-др. закон) и члана 33. став 1. тачка 2) Статута општине Ћићевац (''Сл. лист општине Ћићевац</w:t>
      </w:r>
      <w:r w:rsidR="005A56F5">
        <w:rPr>
          <w:rFonts w:ascii="Times New Roman" w:hAnsi="Times New Roman"/>
          <w:sz w:val="20"/>
          <w:szCs w:val="20"/>
        </w:rPr>
        <w:t>“</w:t>
      </w:r>
      <w:r w:rsidRPr="00256485">
        <w:rPr>
          <w:rFonts w:ascii="Times New Roman" w:hAnsi="Times New Roman"/>
          <w:sz w:val="20"/>
          <w:szCs w:val="20"/>
          <w:lang w:val="sr-Cyrl-CS"/>
        </w:rPr>
        <w:t>, бр. 17/13- пречишћен текст, 22/13 и</w:t>
      </w:r>
      <w:r w:rsidRPr="00256485">
        <w:rPr>
          <w:rFonts w:ascii="Times New Roman" w:hAnsi="Times New Roman"/>
          <w:sz w:val="20"/>
          <w:szCs w:val="20"/>
        </w:rPr>
        <w:t xml:space="preserve"> 10/15</w:t>
      </w:r>
      <w:r w:rsidRPr="00256485">
        <w:rPr>
          <w:rFonts w:ascii="Times New Roman" w:hAnsi="Times New Roman"/>
          <w:sz w:val="20"/>
          <w:szCs w:val="20"/>
          <w:lang w:val="sr-Cyrl-CS"/>
        </w:rPr>
        <w:t xml:space="preserve">), </w:t>
      </w:r>
      <w:r w:rsidRPr="00256485">
        <w:rPr>
          <w:rFonts w:ascii="Times New Roman" w:hAnsi="Times New Roman"/>
          <w:sz w:val="20"/>
          <w:szCs w:val="20"/>
        </w:rPr>
        <w:t xml:space="preserve">Скупштина општине Ћићевац, на 23. седници одржаној 25. октобра 2017. године, донела је </w:t>
      </w:r>
    </w:p>
    <w:p w:rsidR="00256485" w:rsidRPr="005A56F5" w:rsidRDefault="00256485" w:rsidP="00256485">
      <w:pPr>
        <w:pStyle w:val="NoSpacing"/>
        <w:rPr>
          <w:rFonts w:ascii="Times New Roman" w:hAnsi="Times New Roman"/>
          <w:sz w:val="14"/>
          <w:szCs w:val="20"/>
          <w:lang w:val="sr-Cyrl-CS"/>
        </w:rPr>
      </w:pPr>
    </w:p>
    <w:p w:rsidR="00256485" w:rsidRPr="00256485" w:rsidRDefault="00256485" w:rsidP="00256485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256485">
        <w:rPr>
          <w:rFonts w:ascii="Times New Roman" w:hAnsi="Times New Roman"/>
          <w:sz w:val="20"/>
          <w:szCs w:val="20"/>
        </w:rPr>
        <w:t>О Д Л У К У</w:t>
      </w:r>
    </w:p>
    <w:p w:rsidR="00256485" w:rsidRPr="00256485" w:rsidRDefault="00256485" w:rsidP="00256485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256485">
        <w:rPr>
          <w:rFonts w:ascii="Times New Roman" w:hAnsi="Times New Roman"/>
          <w:sz w:val="20"/>
          <w:szCs w:val="20"/>
        </w:rPr>
        <w:t>О ЧЕТВРТОМ РЕБАЛАНСУ БУЏЕТА ОПШТИНЕ ЋИЋЕВАЦ ЗА 2017. ГОДИНУ</w:t>
      </w:r>
    </w:p>
    <w:p w:rsidR="00256485" w:rsidRPr="005A56F5" w:rsidRDefault="00256485" w:rsidP="00256485">
      <w:pPr>
        <w:pStyle w:val="NoSpacing"/>
        <w:jc w:val="center"/>
        <w:rPr>
          <w:rFonts w:ascii="Times New Roman" w:hAnsi="Times New Roman"/>
          <w:sz w:val="14"/>
          <w:szCs w:val="20"/>
        </w:rPr>
      </w:pPr>
    </w:p>
    <w:p w:rsidR="00256485" w:rsidRPr="00256485" w:rsidRDefault="00256485" w:rsidP="00256485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256485">
        <w:rPr>
          <w:rFonts w:ascii="Times New Roman" w:hAnsi="Times New Roman"/>
          <w:sz w:val="20"/>
          <w:szCs w:val="20"/>
          <w:lang w:val="sr-Latn-CS"/>
        </w:rPr>
        <w:t xml:space="preserve">I </w:t>
      </w:r>
      <w:r w:rsidRPr="00256485">
        <w:rPr>
          <w:rFonts w:ascii="Times New Roman" w:hAnsi="Times New Roman"/>
          <w:sz w:val="20"/>
          <w:szCs w:val="20"/>
          <w:lang w:val="sr-Cyrl-CS"/>
        </w:rPr>
        <w:t>ОПШТИ ДЕО</w:t>
      </w:r>
    </w:p>
    <w:p w:rsidR="00256485" w:rsidRPr="00256485" w:rsidRDefault="00256485" w:rsidP="00256485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256485">
        <w:rPr>
          <w:rFonts w:ascii="Times New Roman" w:hAnsi="Times New Roman"/>
          <w:sz w:val="20"/>
          <w:szCs w:val="20"/>
          <w:lang w:val="sr-Cyrl-CS"/>
        </w:rPr>
        <w:t>Члан 1.</w:t>
      </w:r>
    </w:p>
    <w:p w:rsidR="00256485" w:rsidRPr="00256485" w:rsidRDefault="00256485" w:rsidP="00256485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256485">
        <w:rPr>
          <w:rFonts w:ascii="Times New Roman" w:hAnsi="Times New Roman"/>
          <w:sz w:val="20"/>
          <w:szCs w:val="20"/>
          <w:lang w:val="sr-Cyrl-CS"/>
        </w:rPr>
        <w:tab/>
        <w:t>У Одлуци о буџету општине Ћићевац за 2017. годину („Сл.</w:t>
      </w:r>
      <w:r w:rsidR="005A56F5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256485">
        <w:rPr>
          <w:rFonts w:ascii="Times New Roman" w:hAnsi="Times New Roman"/>
          <w:sz w:val="20"/>
          <w:szCs w:val="20"/>
          <w:lang w:val="sr-Cyrl-CS"/>
        </w:rPr>
        <w:t>лист општине Ћићевац“, бр. 25/16, 2/17, 9/17 и 12/17) мења се члан 1</w:t>
      </w:r>
      <w:r w:rsidR="005A56F5">
        <w:rPr>
          <w:rFonts w:ascii="Times New Roman" w:hAnsi="Times New Roman"/>
          <w:sz w:val="20"/>
          <w:szCs w:val="20"/>
          <w:lang w:val="sr-Cyrl-CS"/>
        </w:rPr>
        <w:t>.</w:t>
      </w:r>
      <w:r w:rsidRPr="00256485">
        <w:rPr>
          <w:rFonts w:ascii="Times New Roman" w:hAnsi="Times New Roman"/>
          <w:sz w:val="20"/>
          <w:szCs w:val="20"/>
          <w:lang w:val="sr-Cyrl-CS"/>
        </w:rPr>
        <w:t xml:space="preserve"> и гласи:</w:t>
      </w:r>
    </w:p>
    <w:p w:rsidR="00256485" w:rsidRPr="00256485" w:rsidRDefault="00256485" w:rsidP="00256485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256485">
        <w:rPr>
          <w:rFonts w:ascii="Times New Roman" w:hAnsi="Times New Roman"/>
          <w:sz w:val="20"/>
          <w:szCs w:val="20"/>
          <w:lang w:val="sr-Cyrl-CS"/>
        </w:rPr>
        <w:t>„Приходи и примања, расходи и издаци буџета оптине Ћићевац за 201</w:t>
      </w:r>
      <w:r w:rsidRPr="00256485">
        <w:rPr>
          <w:rFonts w:ascii="Times New Roman" w:hAnsi="Times New Roman"/>
          <w:sz w:val="20"/>
          <w:szCs w:val="20"/>
        </w:rPr>
        <w:t>7</w:t>
      </w:r>
      <w:r w:rsidRPr="00256485">
        <w:rPr>
          <w:rFonts w:ascii="Times New Roman" w:hAnsi="Times New Roman"/>
          <w:sz w:val="20"/>
          <w:szCs w:val="20"/>
          <w:lang w:val="sr-Cyrl-CS"/>
        </w:rPr>
        <w:t>. годину (</w:t>
      </w:r>
      <w:r w:rsidR="00904FEF">
        <w:rPr>
          <w:rFonts w:ascii="Times New Roman" w:hAnsi="Times New Roman"/>
          <w:sz w:val="20"/>
          <w:szCs w:val="20"/>
          <w:lang w:val="sr-Cyrl-CS"/>
        </w:rPr>
        <w:t>у</w:t>
      </w:r>
      <w:r w:rsidRPr="00256485">
        <w:rPr>
          <w:rFonts w:ascii="Times New Roman" w:hAnsi="Times New Roman"/>
          <w:sz w:val="20"/>
          <w:szCs w:val="20"/>
          <w:lang w:val="sr-Cyrl-CS"/>
        </w:rPr>
        <w:t xml:space="preserve"> даљем тексту: буџет), састоје се од“:</w:t>
      </w:r>
    </w:p>
    <w:p w:rsidR="00256485" w:rsidRPr="005A56F5" w:rsidRDefault="00256485" w:rsidP="00256485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tbl>
      <w:tblPr>
        <w:tblStyle w:val="TableGrid1"/>
        <w:tblW w:w="9639" w:type="dxa"/>
        <w:tblInd w:w="250" w:type="dxa"/>
        <w:tblLook w:val="04A0"/>
      </w:tblPr>
      <w:tblGrid>
        <w:gridCol w:w="7883"/>
        <w:gridCol w:w="1756"/>
      </w:tblGrid>
      <w:tr w:rsidR="00256485" w:rsidRPr="00AB6056" w:rsidTr="00735A08">
        <w:trPr>
          <w:trHeight w:val="146"/>
        </w:trPr>
        <w:tc>
          <w:tcPr>
            <w:tcW w:w="7883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756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Износ у динарима</w:t>
            </w:r>
          </w:p>
        </w:tc>
      </w:tr>
      <w:tr w:rsidR="00256485" w:rsidRPr="00AB6056" w:rsidTr="00735A08">
        <w:trPr>
          <w:trHeight w:val="53"/>
        </w:trPr>
        <w:tc>
          <w:tcPr>
            <w:tcW w:w="7883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А. РАЧУН ПРИХОДА И ПРИМАЊА, РАСХОДА И ИЗДАТАКА</w:t>
            </w:r>
          </w:p>
        </w:tc>
        <w:tc>
          <w:tcPr>
            <w:tcW w:w="1756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rPr>
          <w:trHeight w:val="96"/>
        </w:trPr>
        <w:tc>
          <w:tcPr>
            <w:tcW w:w="7883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 Укупни приходи и примања од продаје нефинансијске имовине</w:t>
            </w:r>
          </w:p>
        </w:tc>
        <w:tc>
          <w:tcPr>
            <w:tcW w:w="1756" w:type="dxa"/>
          </w:tcPr>
          <w:p w:rsidR="00256485" w:rsidRPr="00AB6056" w:rsidRDefault="00256485" w:rsidP="00256485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b w:val="0"/>
                <w:sz w:val="18"/>
                <w:szCs w:val="20"/>
              </w:rPr>
              <w:t>352.386.712</w:t>
            </w:r>
          </w:p>
        </w:tc>
      </w:tr>
      <w:tr w:rsidR="00256485" w:rsidRPr="00AB6056" w:rsidTr="00735A08">
        <w:trPr>
          <w:trHeight w:val="142"/>
        </w:trPr>
        <w:tc>
          <w:tcPr>
            <w:tcW w:w="7883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1.1. ТЕКУЋИ ПРИХОДИ у чему:</w:t>
            </w:r>
          </w:p>
        </w:tc>
        <w:tc>
          <w:tcPr>
            <w:tcW w:w="175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349.886.712</w:t>
            </w:r>
          </w:p>
        </w:tc>
      </w:tr>
      <w:tr w:rsidR="00256485" w:rsidRPr="00AB6056" w:rsidTr="00735A08">
        <w:trPr>
          <w:trHeight w:val="188"/>
        </w:trPr>
        <w:tc>
          <w:tcPr>
            <w:tcW w:w="7883" w:type="dxa"/>
          </w:tcPr>
          <w:p w:rsidR="00256485" w:rsidRPr="00AB6056" w:rsidRDefault="00256485" w:rsidP="00987C67">
            <w:pPr>
              <w:pStyle w:val="NoSpacing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буџетска средства</w:t>
            </w:r>
          </w:p>
        </w:tc>
        <w:tc>
          <w:tcPr>
            <w:tcW w:w="175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318.023.155</w:t>
            </w:r>
          </w:p>
        </w:tc>
      </w:tr>
      <w:tr w:rsidR="00256485" w:rsidRPr="00AB6056" w:rsidTr="00735A08">
        <w:trPr>
          <w:trHeight w:val="64"/>
        </w:trPr>
        <w:tc>
          <w:tcPr>
            <w:tcW w:w="7883" w:type="dxa"/>
          </w:tcPr>
          <w:p w:rsidR="00256485" w:rsidRPr="00AB6056" w:rsidRDefault="00256485" w:rsidP="00987C67">
            <w:pPr>
              <w:pStyle w:val="NoSpacing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сопствени приходи</w:t>
            </w:r>
          </w:p>
        </w:tc>
        <w:tc>
          <w:tcPr>
            <w:tcW w:w="175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3.522.000</w:t>
            </w:r>
          </w:p>
        </w:tc>
      </w:tr>
      <w:tr w:rsidR="00256485" w:rsidRPr="00AB6056" w:rsidTr="00735A08">
        <w:trPr>
          <w:trHeight w:val="111"/>
        </w:trPr>
        <w:tc>
          <w:tcPr>
            <w:tcW w:w="7883" w:type="dxa"/>
          </w:tcPr>
          <w:p w:rsidR="00256485" w:rsidRPr="00AB6056" w:rsidRDefault="00256485" w:rsidP="00987C67">
            <w:pPr>
              <w:pStyle w:val="NoSpacing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средства из осталих извора</w:t>
            </w:r>
          </w:p>
        </w:tc>
        <w:tc>
          <w:tcPr>
            <w:tcW w:w="175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28.341.557</w:t>
            </w:r>
          </w:p>
        </w:tc>
      </w:tr>
      <w:tr w:rsidR="00256485" w:rsidRPr="00AB6056" w:rsidTr="00735A08">
        <w:trPr>
          <w:trHeight w:val="128"/>
        </w:trPr>
        <w:tc>
          <w:tcPr>
            <w:tcW w:w="7883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1.2.  ПРИХОДИ ОД ПРОДАЈЕ НЕФИНАНСИЈСКЕ ИМОВИНЕ</w:t>
            </w:r>
          </w:p>
        </w:tc>
        <w:tc>
          <w:tcPr>
            <w:tcW w:w="175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2.500.000</w:t>
            </w:r>
          </w:p>
        </w:tc>
      </w:tr>
      <w:tr w:rsidR="00256485" w:rsidRPr="00AB6056" w:rsidTr="00735A08">
        <w:trPr>
          <w:trHeight w:val="174"/>
        </w:trPr>
        <w:tc>
          <w:tcPr>
            <w:tcW w:w="7883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  Укупни расходи и издаци за набавку нефинансијске имовине</w:t>
            </w:r>
          </w:p>
        </w:tc>
        <w:tc>
          <w:tcPr>
            <w:tcW w:w="175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362.386.712</w:t>
            </w:r>
          </w:p>
        </w:tc>
      </w:tr>
      <w:tr w:rsidR="00256485" w:rsidRPr="00AB6056" w:rsidTr="00735A08">
        <w:trPr>
          <w:trHeight w:val="78"/>
        </w:trPr>
        <w:tc>
          <w:tcPr>
            <w:tcW w:w="7883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2.1. ТЕКУЋИ РАСХОДИ у чему:</w:t>
            </w:r>
          </w:p>
        </w:tc>
        <w:tc>
          <w:tcPr>
            <w:tcW w:w="175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294.722.000</w:t>
            </w:r>
          </w:p>
        </w:tc>
      </w:tr>
      <w:tr w:rsidR="00256485" w:rsidRPr="00AB6056" w:rsidTr="00735A08">
        <w:trPr>
          <w:trHeight w:val="124"/>
        </w:trPr>
        <w:tc>
          <w:tcPr>
            <w:tcW w:w="7883" w:type="dxa"/>
          </w:tcPr>
          <w:p w:rsidR="00256485" w:rsidRPr="00AB6056" w:rsidRDefault="00256485" w:rsidP="00987C67">
            <w:pPr>
              <w:pStyle w:val="NoSpacing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текући буџетски расходи</w:t>
            </w:r>
          </w:p>
        </w:tc>
        <w:tc>
          <w:tcPr>
            <w:tcW w:w="175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281.161.410</w:t>
            </w:r>
          </w:p>
        </w:tc>
      </w:tr>
      <w:tr w:rsidR="00256485" w:rsidRPr="00AB6056" w:rsidTr="00735A08">
        <w:trPr>
          <w:trHeight w:val="142"/>
        </w:trPr>
        <w:tc>
          <w:tcPr>
            <w:tcW w:w="7883" w:type="dxa"/>
          </w:tcPr>
          <w:p w:rsidR="00256485" w:rsidRPr="00AB6056" w:rsidRDefault="00256485" w:rsidP="00987C67">
            <w:pPr>
              <w:pStyle w:val="NoSpacing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расходи из сопствених прихода</w:t>
            </w:r>
          </w:p>
        </w:tc>
        <w:tc>
          <w:tcPr>
            <w:tcW w:w="175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3.412.000</w:t>
            </w:r>
          </w:p>
        </w:tc>
      </w:tr>
      <w:tr w:rsidR="00256485" w:rsidRPr="00AB6056" w:rsidTr="00735A08">
        <w:trPr>
          <w:trHeight w:val="53"/>
        </w:trPr>
        <w:tc>
          <w:tcPr>
            <w:tcW w:w="7883" w:type="dxa"/>
          </w:tcPr>
          <w:p w:rsidR="00256485" w:rsidRPr="00AB6056" w:rsidRDefault="00256485" w:rsidP="00987C67">
            <w:pPr>
              <w:pStyle w:val="NoSpacing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расходи из осталих извора</w:t>
            </w:r>
          </w:p>
        </w:tc>
        <w:tc>
          <w:tcPr>
            <w:tcW w:w="175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10.148.590</w:t>
            </w:r>
          </w:p>
        </w:tc>
      </w:tr>
      <w:tr w:rsidR="00256485" w:rsidRPr="00AB6056" w:rsidTr="00735A08">
        <w:trPr>
          <w:trHeight w:val="64"/>
        </w:trPr>
        <w:tc>
          <w:tcPr>
            <w:tcW w:w="7883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2.2. ИЗДАЦИ ЗА НАБАВКУ НЕФИНАНСИЈСКЕ ИМОВИНЕ у чему:</w:t>
            </w:r>
          </w:p>
        </w:tc>
        <w:tc>
          <w:tcPr>
            <w:tcW w:w="175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67.664.712</w:t>
            </w:r>
          </w:p>
        </w:tc>
      </w:tr>
      <w:tr w:rsidR="00256485" w:rsidRPr="00AB6056" w:rsidTr="00735A08">
        <w:trPr>
          <w:trHeight w:val="110"/>
        </w:trPr>
        <w:tc>
          <w:tcPr>
            <w:tcW w:w="7883" w:type="dxa"/>
          </w:tcPr>
          <w:p w:rsidR="00256485" w:rsidRPr="00AB6056" w:rsidRDefault="00256485" w:rsidP="00987C67">
            <w:pPr>
              <w:pStyle w:val="NoSpacing"/>
              <w:numPr>
                <w:ilvl w:val="0"/>
                <w:numId w:val="4"/>
              </w:numPr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текући буџетски издаци</w:t>
            </w:r>
          </w:p>
        </w:tc>
        <w:tc>
          <w:tcPr>
            <w:tcW w:w="175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49.361.745</w:t>
            </w:r>
          </w:p>
        </w:tc>
      </w:tr>
      <w:tr w:rsidR="00256485" w:rsidRPr="00AB6056" w:rsidTr="00735A08">
        <w:trPr>
          <w:trHeight w:val="141"/>
        </w:trPr>
        <w:tc>
          <w:tcPr>
            <w:tcW w:w="7883" w:type="dxa"/>
          </w:tcPr>
          <w:p w:rsidR="00256485" w:rsidRPr="00AB6056" w:rsidRDefault="00256485" w:rsidP="00987C67">
            <w:pPr>
              <w:pStyle w:val="NoSpacing"/>
              <w:numPr>
                <w:ilvl w:val="0"/>
                <w:numId w:val="4"/>
              </w:numPr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издаци из сопствених прихода</w:t>
            </w:r>
          </w:p>
        </w:tc>
        <w:tc>
          <w:tcPr>
            <w:tcW w:w="175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110.000</w:t>
            </w:r>
          </w:p>
        </w:tc>
      </w:tr>
      <w:tr w:rsidR="00256485" w:rsidRPr="00AB6056" w:rsidTr="00735A08">
        <w:trPr>
          <w:trHeight w:val="160"/>
        </w:trPr>
        <w:tc>
          <w:tcPr>
            <w:tcW w:w="7883" w:type="dxa"/>
          </w:tcPr>
          <w:p w:rsidR="00256485" w:rsidRPr="00AB6056" w:rsidRDefault="00256485" w:rsidP="00987C67">
            <w:pPr>
              <w:pStyle w:val="NoSpacing"/>
              <w:numPr>
                <w:ilvl w:val="0"/>
                <w:numId w:val="4"/>
              </w:numPr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издаци из осталих извора</w:t>
            </w:r>
          </w:p>
        </w:tc>
        <w:tc>
          <w:tcPr>
            <w:tcW w:w="175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18.192.967</w:t>
            </w:r>
          </w:p>
        </w:tc>
      </w:tr>
      <w:tr w:rsidR="00256485" w:rsidRPr="00AB6056" w:rsidTr="00735A08">
        <w:trPr>
          <w:trHeight w:val="64"/>
        </w:trPr>
        <w:tc>
          <w:tcPr>
            <w:tcW w:w="7883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БУЏЕТСКИ СУФИЦИТ/ДЕФИЦИТ</w:t>
            </w:r>
          </w:p>
        </w:tc>
        <w:tc>
          <w:tcPr>
            <w:tcW w:w="175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-10.000.000</w:t>
            </w:r>
          </w:p>
        </w:tc>
      </w:tr>
      <w:tr w:rsidR="00256485" w:rsidRPr="00AB6056" w:rsidTr="00735A08">
        <w:trPr>
          <w:trHeight w:val="96"/>
        </w:trPr>
        <w:tc>
          <w:tcPr>
            <w:tcW w:w="7883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75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rPr>
          <w:trHeight w:val="142"/>
        </w:trPr>
        <w:tc>
          <w:tcPr>
            <w:tcW w:w="7883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УКУПАН ФИСКАЛНИ СУФИЦИТ/ДЕФИЦИТ</w:t>
            </w:r>
          </w:p>
        </w:tc>
        <w:tc>
          <w:tcPr>
            <w:tcW w:w="175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-10.000.000</w:t>
            </w:r>
          </w:p>
        </w:tc>
      </w:tr>
      <w:tr w:rsidR="00256485" w:rsidRPr="00AB6056" w:rsidTr="00735A08">
        <w:trPr>
          <w:trHeight w:val="53"/>
        </w:trPr>
        <w:tc>
          <w:tcPr>
            <w:tcW w:w="7883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Б. РАЧУН ФИНАНСИРАЊА</w:t>
            </w:r>
          </w:p>
        </w:tc>
        <w:tc>
          <w:tcPr>
            <w:tcW w:w="175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rPr>
          <w:trHeight w:val="78"/>
        </w:trPr>
        <w:tc>
          <w:tcPr>
            <w:tcW w:w="7883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Примања од продаје финансијске имовине</w:t>
            </w:r>
          </w:p>
        </w:tc>
        <w:tc>
          <w:tcPr>
            <w:tcW w:w="175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rPr>
          <w:trHeight w:val="125"/>
        </w:trPr>
        <w:tc>
          <w:tcPr>
            <w:tcW w:w="7883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Примања од задуживања</w:t>
            </w:r>
          </w:p>
        </w:tc>
        <w:tc>
          <w:tcPr>
            <w:tcW w:w="175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30.000.000</w:t>
            </w:r>
          </w:p>
        </w:tc>
      </w:tr>
      <w:tr w:rsidR="00256485" w:rsidRPr="00AB6056" w:rsidTr="00735A08">
        <w:trPr>
          <w:trHeight w:val="53"/>
        </w:trPr>
        <w:tc>
          <w:tcPr>
            <w:tcW w:w="7883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Издаци за отплату главнице дуга</w:t>
            </w:r>
          </w:p>
        </w:tc>
        <w:tc>
          <w:tcPr>
            <w:tcW w:w="175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20.000.000</w:t>
            </w:r>
          </w:p>
        </w:tc>
      </w:tr>
      <w:tr w:rsidR="00256485" w:rsidRPr="00AB6056" w:rsidTr="00735A08">
        <w:trPr>
          <w:trHeight w:val="74"/>
        </w:trPr>
        <w:tc>
          <w:tcPr>
            <w:tcW w:w="7883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НЕТО ФИНАНСИРАЊЕ</w:t>
            </w:r>
          </w:p>
        </w:tc>
        <w:tc>
          <w:tcPr>
            <w:tcW w:w="175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10.000.000</w:t>
            </w:r>
          </w:p>
        </w:tc>
      </w:tr>
    </w:tbl>
    <w:p w:rsidR="00256485" w:rsidRPr="005A56F5" w:rsidRDefault="00256485" w:rsidP="00256485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256485" w:rsidRPr="00256485" w:rsidRDefault="00256485" w:rsidP="00256485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256485">
        <w:rPr>
          <w:rFonts w:ascii="Times New Roman" w:hAnsi="Times New Roman"/>
          <w:sz w:val="20"/>
          <w:szCs w:val="20"/>
          <w:lang w:val="sr-Cyrl-CS"/>
        </w:rPr>
        <w:t>Приходи и примања, расходи и издаци буџета утврђени су у следећим износима:</w:t>
      </w:r>
    </w:p>
    <w:p w:rsidR="00256485" w:rsidRPr="005A56F5" w:rsidRDefault="00256485" w:rsidP="00256485">
      <w:pPr>
        <w:pStyle w:val="NoSpacing"/>
        <w:jc w:val="both"/>
        <w:rPr>
          <w:rFonts w:ascii="Times New Roman" w:hAnsi="Times New Roman"/>
          <w:sz w:val="14"/>
          <w:szCs w:val="20"/>
        </w:rPr>
      </w:pPr>
    </w:p>
    <w:tbl>
      <w:tblPr>
        <w:tblStyle w:val="TableGrid1"/>
        <w:tblW w:w="0" w:type="auto"/>
        <w:tblInd w:w="250" w:type="dxa"/>
        <w:tblLook w:val="04A0"/>
      </w:tblPr>
      <w:tblGrid>
        <w:gridCol w:w="6402"/>
        <w:gridCol w:w="1936"/>
        <w:gridCol w:w="1316"/>
      </w:tblGrid>
      <w:tr w:rsidR="00256485" w:rsidRPr="00AB6056" w:rsidTr="00735A08">
        <w:tc>
          <w:tcPr>
            <w:tcW w:w="6402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ОПИС</w:t>
            </w:r>
          </w:p>
        </w:tc>
        <w:tc>
          <w:tcPr>
            <w:tcW w:w="1936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ЕКОНОМСКА КЛАСИФИКАЦИЈА</w:t>
            </w:r>
          </w:p>
        </w:tc>
        <w:tc>
          <w:tcPr>
            <w:tcW w:w="1316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ИЗНОС У ДИНАРИМА</w:t>
            </w:r>
          </w:p>
        </w:tc>
      </w:tr>
      <w:tr w:rsidR="00256485" w:rsidRPr="00AB6056" w:rsidTr="00735A08">
        <w:tc>
          <w:tcPr>
            <w:tcW w:w="6402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</w:t>
            </w:r>
          </w:p>
        </w:tc>
        <w:tc>
          <w:tcPr>
            <w:tcW w:w="1936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</w:t>
            </w:r>
          </w:p>
        </w:tc>
        <w:tc>
          <w:tcPr>
            <w:tcW w:w="1316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</w:t>
            </w:r>
          </w:p>
        </w:tc>
      </w:tr>
      <w:tr w:rsidR="00256485" w:rsidRPr="00AB6056" w:rsidTr="00735A08">
        <w:trPr>
          <w:trHeight w:val="266"/>
        </w:trPr>
        <w:tc>
          <w:tcPr>
            <w:tcW w:w="6402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УКУПНИ ПРИХОДИ У ПРИМАЊА ОД ПРОДАЈЕ НЕФИНАНСИЈСКЕ ИМОВИНЕ</w:t>
            </w:r>
          </w:p>
        </w:tc>
        <w:tc>
          <w:tcPr>
            <w:tcW w:w="1936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316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rPr>
          <w:trHeight w:val="74"/>
        </w:trPr>
        <w:tc>
          <w:tcPr>
            <w:tcW w:w="6402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 Порески приходи</w:t>
            </w:r>
          </w:p>
        </w:tc>
        <w:tc>
          <w:tcPr>
            <w:tcW w:w="1936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71</w:t>
            </w:r>
          </w:p>
        </w:tc>
        <w:tc>
          <w:tcPr>
            <w:tcW w:w="1316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176.522.189</w:t>
            </w:r>
          </w:p>
        </w:tc>
      </w:tr>
      <w:tr w:rsidR="00256485" w:rsidRPr="00AB6056" w:rsidTr="00735A08">
        <w:tc>
          <w:tcPr>
            <w:tcW w:w="6402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1.1. Порез на доходак, добит и капиталне добитке (осим самодоприноса)</w:t>
            </w:r>
          </w:p>
        </w:tc>
        <w:tc>
          <w:tcPr>
            <w:tcW w:w="1936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711</w:t>
            </w:r>
          </w:p>
        </w:tc>
        <w:tc>
          <w:tcPr>
            <w:tcW w:w="131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84.000.000</w:t>
            </w:r>
          </w:p>
        </w:tc>
      </w:tr>
      <w:tr w:rsidR="00256485" w:rsidRPr="00AB6056" w:rsidTr="00735A08">
        <w:trPr>
          <w:trHeight w:val="119"/>
        </w:trPr>
        <w:tc>
          <w:tcPr>
            <w:tcW w:w="6402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1.2. Порез на имовину</w:t>
            </w:r>
          </w:p>
        </w:tc>
        <w:tc>
          <w:tcPr>
            <w:tcW w:w="1936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713</w:t>
            </w:r>
          </w:p>
        </w:tc>
        <w:tc>
          <w:tcPr>
            <w:tcW w:w="131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73.022.189</w:t>
            </w:r>
          </w:p>
        </w:tc>
      </w:tr>
      <w:tr w:rsidR="00256485" w:rsidRPr="00AB6056" w:rsidTr="00735A08">
        <w:tc>
          <w:tcPr>
            <w:tcW w:w="6402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1.3. Остали порески приходи</w:t>
            </w:r>
          </w:p>
        </w:tc>
        <w:tc>
          <w:tcPr>
            <w:tcW w:w="1936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714,716</w:t>
            </w:r>
          </w:p>
        </w:tc>
        <w:tc>
          <w:tcPr>
            <w:tcW w:w="131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19.500.000</w:t>
            </w:r>
          </w:p>
        </w:tc>
      </w:tr>
      <w:tr w:rsidR="00256485" w:rsidRPr="00AB6056" w:rsidTr="00735A08">
        <w:tc>
          <w:tcPr>
            <w:tcW w:w="6402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 Непорески приходи</w:t>
            </w:r>
          </w:p>
        </w:tc>
        <w:tc>
          <w:tcPr>
            <w:tcW w:w="1936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74</w:t>
            </w:r>
          </w:p>
        </w:tc>
        <w:tc>
          <w:tcPr>
            <w:tcW w:w="131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23.423.410</w:t>
            </w:r>
          </w:p>
        </w:tc>
      </w:tr>
      <w:tr w:rsidR="00256485" w:rsidRPr="00AB6056" w:rsidTr="00735A08">
        <w:tc>
          <w:tcPr>
            <w:tcW w:w="6402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lastRenderedPageBreak/>
              <w:t>4. Трансфери</w:t>
            </w:r>
          </w:p>
        </w:tc>
        <w:tc>
          <w:tcPr>
            <w:tcW w:w="1936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733</w:t>
            </w:r>
          </w:p>
        </w:tc>
        <w:tc>
          <w:tcPr>
            <w:tcW w:w="131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148.941.113</w:t>
            </w:r>
          </w:p>
        </w:tc>
      </w:tr>
      <w:tr w:rsidR="00256485" w:rsidRPr="00AB6056" w:rsidTr="00735A08">
        <w:tc>
          <w:tcPr>
            <w:tcW w:w="6402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5. Меморандумске ставке</w:t>
            </w:r>
          </w:p>
        </w:tc>
        <w:tc>
          <w:tcPr>
            <w:tcW w:w="1936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772</w:t>
            </w:r>
          </w:p>
        </w:tc>
        <w:tc>
          <w:tcPr>
            <w:tcW w:w="131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1.000.000</w:t>
            </w:r>
          </w:p>
        </w:tc>
      </w:tr>
      <w:tr w:rsidR="00256485" w:rsidRPr="00AB6056" w:rsidTr="00735A08">
        <w:tc>
          <w:tcPr>
            <w:tcW w:w="6402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6. Примања од продаје нефинансијске имовине</w:t>
            </w:r>
          </w:p>
        </w:tc>
        <w:tc>
          <w:tcPr>
            <w:tcW w:w="1936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8</w:t>
            </w:r>
          </w:p>
        </w:tc>
        <w:tc>
          <w:tcPr>
            <w:tcW w:w="131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2.500.000</w:t>
            </w:r>
          </w:p>
        </w:tc>
      </w:tr>
      <w:tr w:rsidR="00256485" w:rsidRPr="00AB6056" w:rsidTr="00735A08">
        <w:tc>
          <w:tcPr>
            <w:tcW w:w="6402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УКУПНИ РАСХОДИ И ИЗДАЦИ ЗА НАБАВКУ НЕФИНАНСИЈСКЕ ИМОВИНЕ</w:t>
            </w:r>
          </w:p>
        </w:tc>
        <w:tc>
          <w:tcPr>
            <w:tcW w:w="1936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31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6402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 Текући расходи</w:t>
            </w:r>
          </w:p>
        </w:tc>
        <w:tc>
          <w:tcPr>
            <w:tcW w:w="1936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</w:t>
            </w:r>
          </w:p>
        </w:tc>
        <w:tc>
          <w:tcPr>
            <w:tcW w:w="131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294.722.000</w:t>
            </w:r>
          </w:p>
        </w:tc>
      </w:tr>
      <w:tr w:rsidR="00256485" w:rsidRPr="00AB6056" w:rsidTr="00735A08">
        <w:tc>
          <w:tcPr>
            <w:tcW w:w="6402" w:type="dxa"/>
          </w:tcPr>
          <w:p w:rsidR="00256485" w:rsidRPr="00AB6056" w:rsidRDefault="00256485" w:rsidP="00987C67">
            <w:pPr>
              <w:pStyle w:val="NoSpacing"/>
              <w:numPr>
                <w:ilvl w:val="1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Расходи за запослене</w:t>
            </w:r>
          </w:p>
        </w:tc>
        <w:tc>
          <w:tcPr>
            <w:tcW w:w="1936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41</w:t>
            </w:r>
          </w:p>
        </w:tc>
        <w:tc>
          <w:tcPr>
            <w:tcW w:w="131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89.907.000</w:t>
            </w:r>
          </w:p>
        </w:tc>
      </w:tr>
      <w:tr w:rsidR="00256485" w:rsidRPr="00AB6056" w:rsidTr="00735A08">
        <w:tc>
          <w:tcPr>
            <w:tcW w:w="6402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1.2. Коришћење роба и услуга</w:t>
            </w:r>
          </w:p>
        </w:tc>
        <w:tc>
          <w:tcPr>
            <w:tcW w:w="1936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</w:t>
            </w:r>
          </w:p>
        </w:tc>
        <w:tc>
          <w:tcPr>
            <w:tcW w:w="131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91.390.000</w:t>
            </w:r>
          </w:p>
        </w:tc>
      </w:tr>
      <w:tr w:rsidR="00256485" w:rsidRPr="00AB6056" w:rsidTr="00735A08">
        <w:tc>
          <w:tcPr>
            <w:tcW w:w="6402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1.3 Амортиз. некретнина и опреме</w:t>
            </w:r>
          </w:p>
        </w:tc>
        <w:tc>
          <w:tcPr>
            <w:tcW w:w="1936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43</w:t>
            </w:r>
          </w:p>
        </w:tc>
        <w:tc>
          <w:tcPr>
            <w:tcW w:w="131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90.000</w:t>
            </w:r>
          </w:p>
        </w:tc>
      </w:tr>
      <w:tr w:rsidR="00256485" w:rsidRPr="00AB6056" w:rsidTr="00735A08">
        <w:tc>
          <w:tcPr>
            <w:tcW w:w="6402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1.4. Отплата камата</w:t>
            </w:r>
          </w:p>
        </w:tc>
        <w:tc>
          <w:tcPr>
            <w:tcW w:w="1936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44</w:t>
            </w:r>
          </w:p>
        </w:tc>
        <w:tc>
          <w:tcPr>
            <w:tcW w:w="131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1.550.000</w:t>
            </w:r>
          </w:p>
        </w:tc>
      </w:tr>
      <w:tr w:rsidR="00256485" w:rsidRPr="00AB6056" w:rsidTr="00735A08">
        <w:tc>
          <w:tcPr>
            <w:tcW w:w="6402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1.5. Субвенције</w:t>
            </w:r>
          </w:p>
        </w:tc>
        <w:tc>
          <w:tcPr>
            <w:tcW w:w="1936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45</w:t>
            </w:r>
          </w:p>
        </w:tc>
        <w:tc>
          <w:tcPr>
            <w:tcW w:w="131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18.300.000</w:t>
            </w:r>
          </w:p>
        </w:tc>
      </w:tr>
      <w:tr w:rsidR="00256485" w:rsidRPr="00AB6056" w:rsidTr="00735A08">
        <w:tc>
          <w:tcPr>
            <w:tcW w:w="6402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1.6. Социјална заштита из буџета</w:t>
            </w:r>
          </w:p>
        </w:tc>
        <w:tc>
          <w:tcPr>
            <w:tcW w:w="1936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47</w:t>
            </w:r>
          </w:p>
        </w:tc>
        <w:tc>
          <w:tcPr>
            <w:tcW w:w="131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31.320.000</w:t>
            </w:r>
          </w:p>
        </w:tc>
      </w:tr>
      <w:tr w:rsidR="00256485" w:rsidRPr="00AB6056" w:rsidTr="00735A08">
        <w:tc>
          <w:tcPr>
            <w:tcW w:w="6402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1.7. Остали расходи, у чему:</w:t>
            </w:r>
          </w:p>
          <w:p w:rsidR="00256485" w:rsidRPr="00AB6056" w:rsidRDefault="00256485" w:rsidP="00987C67">
            <w:pPr>
              <w:pStyle w:val="NoSpacing"/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средства резерви</w:t>
            </w:r>
          </w:p>
        </w:tc>
        <w:tc>
          <w:tcPr>
            <w:tcW w:w="1936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48+49</w:t>
            </w:r>
          </w:p>
        </w:tc>
        <w:tc>
          <w:tcPr>
            <w:tcW w:w="131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17.015.000</w:t>
            </w:r>
          </w:p>
        </w:tc>
      </w:tr>
      <w:tr w:rsidR="00256485" w:rsidRPr="00AB6056" w:rsidTr="00735A08">
        <w:tc>
          <w:tcPr>
            <w:tcW w:w="6402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 Трансфери</w:t>
            </w:r>
          </w:p>
        </w:tc>
        <w:tc>
          <w:tcPr>
            <w:tcW w:w="1936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46</w:t>
            </w:r>
          </w:p>
        </w:tc>
        <w:tc>
          <w:tcPr>
            <w:tcW w:w="131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45.150.000</w:t>
            </w:r>
          </w:p>
        </w:tc>
      </w:tr>
      <w:tr w:rsidR="00256485" w:rsidRPr="00AB6056" w:rsidTr="00735A08">
        <w:tc>
          <w:tcPr>
            <w:tcW w:w="6402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 Издаци за набавку нефинансијске имовине</w:t>
            </w:r>
          </w:p>
        </w:tc>
        <w:tc>
          <w:tcPr>
            <w:tcW w:w="1936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</w:t>
            </w:r>
          </w:p>
        </w:tc>
        <w:tc>
          <w:tcPr>
            <w:tcW w:w="131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67.664.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712</w:t>
            </w:r>
          </w:p>
        </w:tc>
      </w:tr>
      <w:tr w:rsidR="00256485" w:rsidRPr="00AB6056" w:rsidTr="00735A08">
        <w:tc>
          <w:tcPr>
            <w:tcW w:w="6402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4. Издаци за набавку финансијске имовине (осим 611)</w:t>
            </w:r>
          </w:p>
        </w:tc>
        <w:tc>
          <w:tcPr>
            <w:tcW w:w="1936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62</w:t>
            </w:r>
          </w:p>
        </w:tc>
        <w:tc>
          <w:tcPr>
            <w:tcW w:w="131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6402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ПРИМАЊА ОД ПРОДАЈЕ ФИНАНСИЈСКЕ ИМОВИНЕ И ЗАДУЖИВАЊА</w:t>
            </w:r>
          </w:p>
        </w:tc>
        <w:tc>
          <w:tcPr>
            <w:tcW w:w="1936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31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6402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 Примања по основу отплате кредита и продаје финансијске имовине</w:t>
            </w:r>
          </w:p>
        </w:tc>
        <w:tc>
          <w:tcPr>
            <w:tcW w:w="1936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92</w:t>
            </w:r>
          </w:p>
        </w:tc>
        <w:tc>
          <w:tcPr>
            <w:tcW w:w="131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6402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 Задуживање</w:t>
            </w:r>
          </w:p>
        </w:tc>
        <w:tc>
          <w:tcPr>
            <w:tcW w:w="1936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91</w:t>
            </w:r>
          </w:p>
        </w:tc>
        <w:tc>
          <w:tcPr>
            <w:tcW w:w="131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30.000.000</w:t>
            </w:r>
          </w:p>
        </w:tc>
      </w:tr>
      <w:tr w:rsidR="00256485" w:rsidRPr="00AB6056" w:rsidTr="00735A08">
        <w:tc>
          <w:tcPr>
            <w:tcW w:w="6402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2.1. Задуживање код домаћих кредитора</w:t>
            </w:r>
          </w:p>
        </w:tc>
        <w:tc>
          <w:tcPr>
            <w:tcW w:w="1936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911</w:t>
            </w:r>
          </w:p>
        </w:tc>
        <w:tc>
          <w:tcPr>
            <w:tcW w:w="131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30.000.000</w:t>
            </w:r>
          </w:p>
        </w:tc>
      </w:tr>
      <w:tr w:rsidR="00256485" w:rsidRPr="00AB6056" w:rsidTr="00735A08">
        <w:tc>
          <w:tcPr>
            <w:tcW w:w="6402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2.2. Задуживање код страних кредитора</w:t>
            </w:r>
          </w:p>
        </w:tc>
        <w:tc>
          <w:tcPr>
            <w:tcW w:w="1936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912</w:t>
            </w:r>
          </w:p>
        </w:tc>
        <w:tc>
          <w:tcPr>
            <w:tcW w:w="131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6402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ОТПЛАТА ДУГА И НАБАВКА ФИНАНСИЈСКЕ ИМОВИНЕ</w:t>
            </w:r>
          </w:p>
        </w:tc>
        <w:tc>
          <w:tcPr>
            <w:tcW w:w="1936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31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6402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3. Отплата дуга </w:t>
            </w:r>
          </w:p>
        </w:tc>
        <w:tc>
          <w:tcPr>
            <w:tcW w:w="1936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61</w:t>
            </w:r>
          </w:p>
        </w:tc>
        <w:tc>
          <w:tcPr>
            <w:tcW w:w="131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20.000.000</w:t>
            </w:r>
          </w:p>
        </w:tc>
      </w:tr>
      <w:tr w:rsidR="00256485" w:rsidRPr="00AB6056" w:rsidTr="00735A08">
        <w:tc>
          <w:tcPr>
            <w:tcW w:w="6402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3.1. Отплата дуга домаћим кредиторима </w:t>
            </w:r>
          </w:p>
        </w:tc>
        <w:tc>
          <w:tcPr>
            <w:tcW w:w="1936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611</w:t>
            </w:r>
          </w:p>
        </w:tc>
        <w:tc>
          <w:tcPr>
            <w:tcW w:w="131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20.000.000</w:t>
            </w:r>
          </w:p>
        </w:tc>
      </w:tr>
      <w:tr w:rsidR="00256485" w:rsidRPr="00AB6056" w:rsidTr="00735A08">
        <w:tc>
          <w:tcPr>
            <w:tcW w:w="6402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3.2. Отплата дуга страним кредиторима</w:t>
            </w:r>
          </w:p>
        </w:tc>
        <w:tc>
          <w:tcPr>
            <w:tcW w:w="1936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612</w:t>
            </w:r>
          </w:p>
        </w:tc>
        <w:tc>
          <w:tcPr>
            <w:tcW w:w="131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6402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3.3. Отплата дуга по гаранцијама</w:t>
            </w:r>
          </w:p>
        </w:tc>
        <w:tc>
          <w:tcPr>
            <w:tcW w:w="1936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613</w:t>
            </w:r>
          </w:p>
        </w:tc>
        <w:tc>
          <w:tcPr>
            <w:tcW w:w="131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6402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4. Набавка финансијске имовине</w:t>
            </w:r>
          </w:p>
        </w:tc>
        <w:tc>
          <w:tcPr>
            <w:tcW w:w="1936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6211</w:t>
            </w:r>
          </w:p>
        </w:tc>
        <w:tc>
          <w:tcPr>
            <w:tcW w:w="1316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</w:tbl>
    <w:p w:rsidR="00256485" w:rsidRPr="005A56F5" w:rsidRDefault="00256485" w:rsidP="00256485">
      <w:pPr>
        <w:pStyle w:val="NoSpacing"/>
        <w:jc w:val="center"/>
        <w:rPr>
          <w:rFonts w:ascii="Times New Roman" w:hAnsi="Times New Roman"/>
          <w:sz w:val="14"/>
          <w:szCs w:val="20"/>
        </w:rPr>
      </w:pPr>
    </w:p>
    <w:p w:rsidR="00256485" w:rsidRPr="00256485" w:rsidRDefault="00256485" w:rsidP="00256485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256485">
        <w:rPr>
          <w:rFonts w:ascii="Times New Roman" w:hAnsi="Times New Roman"/>
          <w:sz w:val="20"/>
          <w:szCs w:val="20"/>
          <w:lang w:val="sr-Cyrl-CS"/>
        </w:rPr>
        <w:t>Члан 2.</w:t>
      </w:r>
    </w:p>
    <w:p w:rsidR="00256485" w:rsidRPr="00256485" w:rsidRDefault="00256485" w:rsidP="00256485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256485">
        <w:rPr>
          <w:rFonts w:ascii="Times New Roman" w:hAnsi="Times New Roman"/>
          <w:sz w:val="20"/>
          <w:szCs w:val="20"/>
          <w:lang w:val="sr-Cyrl-CS"/>
        </w:rPr>
        <w:tab/>
        <w:t>Члан 2. мења се и гласи :</w:t>
      </w:r>
    </w:p>
    <w:p w:rsidR="00256485" w:rsidRPr="00256485" w:rsidRDefault="00256485" w:rsidP="00256485">
      <w:pPr>
        <w:pStyle w:val="NoSpacing"/>
        <w:ind w:firstLine="720"/>
        <w:rPr>
          <w:rFonts w:ascii="Times New Roman" w:hAnsi="Times New Roman"/>
          <w:sz w:val="20"/>
          <w:szCs w:val="20"/>
          <w:lang w:val="sr-Cyrl-CS"/>
        </w:rPr>
      </w:pPr>
      <w:r w:rsidRPr="00256485">
        <w:rPr>
          <w:rFonts w:ascii="Times New Roman" w:hAnsi="Times New Roman"/>
          <w:sz w:val="20"/>
          <w:szCs w:val="20"/>
          <w:lang w:val="sr-Cyrl-CS"/>
        </w:rPr>
        <w:t>„Расходи и издаци из члана 1. ове Одлуке користе се за следеће програме“:</w:t>
      </w:r>
    </w:p>
    <w:p w:rsidR="00256485" w:rsidRPr="005A56F5" w:rsidRDefault="00256485" w:rsidP="00256485">
      <w:pPr>
        <w:pStyle w:val="NoSpacing"/>
        <w:ind w:firstLine="720"/>
        <w:rPr>
          <w:rFonts w:ascii="Times New Roman" w:hAnsi="Times New Roman"/>
          <w:sz w:val="14"/>
          <w:szCs w:val="20"/>
          <w:lang w:val="sr-Cyrl-CS"/>
        </w:rPr>
      </w:pPr>
    </w:p>
    <w:p w:rsidR="00256485" w:rsidRPr="00256485" w:rsidRDefault="00256485" w:rsidP="00256485">
      <w:pPr>
        <w:pStyle w:val="NoSpacing"/>
        <w:ind w:firstLine="720"/>
        <w:rPr>
          <w:rFonts w:ascii="Times New Roman" w:hAnsi="Times New Roman"/>
          <w:sz w:val="20"/>
          <w:szCs w:val="20"/>
          <w:lang w:val="sr-Cyrl-CS"/>
        </w:rPr>
      </w:pPr>
      <w:r w:rsidRPr="00256485">
        <w:rPr>
          <w:rFonts w:ascii="Times New Roman" w:hAnsi="Times New Roman"/>
          <w:sz w:val="20"/>
          <w:szCs w:val="20"/>
          <w:lang w:val="sr-Cyrl-CS"/>
        </w:rPr>
        <w:tab/>
        <w:t xml:space="preserve">                             План  расхода  по  програмима</w:t>
      </w:r>
      <w:r w:rsidR="00735A08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256485">
        <w:rPr>
          <w:rFonts w:ascii="Times New Roman" w:hAnsi="Times New Roman"/>
          <w:sz w:val="20"/>
          <w:szCs w:val="20"/>
          <w:lang w:val="sr-Cyrl-CS"/>
        </w:rPr>
        <w:t xml:space="preserve"> за период 01.01.2017.-31.12.2017.</w:t>
      </w:r>
    </w:p>
    <w:p w:rsidR="00256485" w:rsidRPr="005A56F5" w:rsidRDefault="00256485" w:rsidP="00256485">
      <w:pPr>
        <w:pStyle w:val="NoSpacing"/>
        <w:rPr>
          <w:rFonts w:ascii="Times New Roman" w:hAnsi="Times New Roman"/>
          <w:sz w:val="14"/>
          <w:szCs w:val="20"/>
          <w:lang w:val="sr-Cyrl-CS"/>
        </w:rPr>
      </w:pPr>
    </w:p>
    <w:tbl>
      <w:tblPr>
        <w:tblStyle w:val="TableGrid1"/>
        <w:tblW w:w="0" w:type="auto"/>
        <w:tblInd w:w="392" w:type="dxa"/>
        <w:tblLook w:val="04A0"/>
      </w:tblPr>
      <w:tblGrid>
        <w:gridCol w:w="5245"/>
        <w:gridCol w:w="3969"/>
      </w:tblGrid>
      <w:tr w:rsidR="00256485" w:rsidRPr="00AB6056" w:rsidTr="00AB6056">
        <w:tc>
          <w:tcPr>
            <w:tcW w:w="5245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Назив програма</w:t>
            </w:r>
          </w:p>
        </w:tc>
        <w:tc>
          <w:tcPr>
            <w:tcW w:w="3969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Износ у динарима</w:t>
            </w:r>
          </w:p>
        </w:tc>
      </w:tr>
      <w:tr w:rsidR="00256485" w:rsidRPr="00AB6056" w:rsidTr="00AB6056">
        <w:tc>
          <w:tcPr>
            <w:tcW w:w="5245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1.Урбанизам и просторно планирање</w:t>
            </w:r>
          </w:p>
        </w:tc>
        <w:tc>
          <w:tcPr>
            <w:tcW w:w="3969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5.000.000</w:t>
            </w:r>
          </w:p>
        </w:tc>
      </w:tr>
      <w:tr w:rsidR="00256485" w:rsidRPr="00AB6056" w:rsidTr="00AB6056">
        <w:tc>
          <w:tcPr>
            <w:tcW w:w="5245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2.Комунална делатност</w:t>
            </w:r>
          </w:p>
        </w:tc>
        <w:tc>
          <w:tcPr>
            <w:tcW w:w="3969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29.000.000</w:t>
            </w:r>
          </w:p>
        </w:tc>
      </w:tr>
      <w:tr w:rsidR="00256485" w:rsidRPr="00AB6056" w:rsidTr="00AB6056">
        <w:tc>
          <w:tcPr>
            <w:tcW w:w="5245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3.Локални економски развој</w:t>
            </w:r>
          </w:p>
        </w:tc>
        <w:tc>
          <w:tcPr>
            <w:tcW w:w="3969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10.000.000</w:t>
            </w:r>
          </w:p>
        </w:tc>
      </w:tr>
      <w:tr w:rsidR="00256485" w:rsidRPr="00AB6056" w:rsidTr="00AB6056">
        <w:tc>
          <w:tcPr>
            <w:tcW w:w="5245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4.Развој туризма</w:t>
            </w:r>
          </w:p>
        </w:tc>
        <w:tc>
          <w:tcPr>
            <w:tcW w:w="3969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</w:tr>
      <w:tr w:rsidR="00256485" w:rsidRPr="00AB6056" w:rsidTr="00AB6056">
        <w:tc>
          <w:tcPr>
            <w:tcW w:w="5245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5.Пољопривреда и рурални развој</w:t>
            </w:r>
          </w:p>
        </w:tc>
        <w:tc>
          <w:tcPr>
            <w:tcW w:w="3969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5.200.000</w:t>
            </w:r>
          </w:p>
        </w:tc>
      </w:tr>
      <w:tr w:rsidR="00256485" w:rsidRPr="00AB6056" w:rsidTr="00AB6056">
        <w:tc>
          <w:tcPr>
            <w:tcW w:w="5245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6.Заштита животне средине</w:t>
            </w:r>
          </w:p>
        </w:tc>
        <w:tc>
          <w:tcPr>
            <w:tcW w:w="3969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3.000.000</w:t>
            </w:r>
          </w:p>
        </w:tc>
      </w:tr>
      <w:tr w:rsidR="00256485" w:rsidRPr="00AB6056" w:rsidTr="00AB6056">
        <w:tc>
          <w:tcPr>
            <w:tcW w:w="5245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7.Организација саобраћаја и саобраћајна инфраструктура</w:t>
            </w:r>
          </w:p>
        </w:tc>
        <w:tc>
          <w:tcPr>
            <w:tcW w:w="3969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21.800.000</w:t>
            </w:r>
          </w:p>
        </w:tc>
      </w:tr>
      <w:tr w:rsidR="00256485" w:rsidRPr="00AB6056" w:rsidTr="00AB6056">
        <w:tc>
          <w:tcPr>
            <w:tcW w:w="5245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8.Предшколско васпитање</w:t>
            </w:r>
          </w:p>
        </w:tc>
        <w:tc>
          <w:tcPr>
            <w:tcW w:w="3969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36.084.000</w:t>
            </w:r>
          </w:p>
        </w:tc>
      </w:tr>
      <w:tr w:rsidR="00256485" w:rsidRPr="00AB6056" w:rsidTr="00AB6056">
        <w:tc>
          <w:tcPr>
            <w:tcW w:w="5245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9.Основно образовање</w:t>
            </w:r>
          </w:p>
        </w:tc>
        <w:tc>
          <w:tcPr>
            <w:tcW w:w="3969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16.300.000</w:t>
            </w:r>
          </w:p>
        </w:tc>
      </w:tr>
      <w:tr w:rsidR="00256485" w:rsidRPr="00AB6056" w:rsidTr="00AB6056">
        <w:tc>
          <w:tcPr>
            <w:tcW w:w="5245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10.Средње образовање</w:t>
            </w:r>
          </w:p>
        </w:tc>
        <w:tc>
          <w:tcPr>
            <w:tcW w:w="3969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2.000.000</w:t>
            </w:r>
          </w:p>
        </w:tc>
      </w:tr>
      <w:tr w:rsidR="00256485" w:rsidRPr="00AB6056" w:rsidTr="00AB6056">
        <w:tc>
          <w:tcPr>
            <w:tcW w:w="5245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11.Социјална и дечија заштита</w:t>
            </w:r>
          </w:p>
        </w:tc>
        <w:tc>
          <w:tcPr>
            <w:tcW w:w="3969" w:type="dxa"/>
          </w:tcPr>
          <w:p w:rsidR="00256485" w:rsidRPr="00AB6056" w:rsidRDefault="00256485" w:rsidP="00256485">
            <w:pPr>
              <w:pStyle w:val="NoSpacing"/>
              <w:tabs>
                <w:tab w:val="left" w:pos="1426"/>
              </w:tabs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30.090.000</w:t>
            </w:r>
          </w:p>
        </w:tc>
      </w:tr>
      <w:tr w:rsidR="00256485" w:rsidRPr="00AB6056" w:rsidTr="00AB6056">
        <w:tc>
          <w:tcPr>
            <w:tcW w:w="5245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12.Здравствена заштита</w:t>
            </w:r>
          </w:p>
        </w:tc>
        <w:tc>
          <w:tcPr>
            <w:tcW w:w="3969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10.000.000</w:t>
            </w:r>
          </w:p>
        </w:tc>
      </w:tr>
      <w:tr w:rsidR="00256485" w:rsidRPr="00AB6056" w:rsidTr="00AB6056">
        <w:tc>
          <w:tcPr>
            <w:tcW w:w="5245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13.Развој културе и информисања</w:t>
            </w:r>
          </w:p>
        </w:tc>
        <w:tc>
          <w:tcPr>
            <w:tcW w:w="3969" w:type="dxa"/>
          </w:tcPr>
          <w:p w:rsidR="00256485" w:rsidRPr="00AB6056" w:rsidRDefault="00256485" w:rsidP="00256485">
            <w:pPr>
              <w:pStyle w:val="NoSpacing"/>
              <w:tabs>
                <w:tab w:val="left" w:pos="1343"/>
              </w:tabs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17.787.000</w:t>
            </w:r>
          </w:p>
        </w:tc>
      </w:tr>
      <w:tr w:rsidR="00256485" w:rsidRPr="00AB6056" w:rsidTr="00AB6056">
        <w:tc>
          <w:tcPr>
            <w:tcW w:w="5245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14.Развој спорта и омладине</w:t>
            </w:r>
          </w:p>
        </w:tc>
        <w:tc>
          <w:tcPr>
            <w:tcW w:w="3969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12.641.000</w:t>
            </w:r>
          </w:p>
        </w:tc>
      </w:tr>
      <w:tr w:rsidR="00256485" w:rsidRPr="00AB6056" w:rsidTr="00AB6056">
        <w:tc>
          <w:tcPr>
            <w:tcW w:w="5245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15.Опште услуге локалне самоуправе</w:t>
            </w:r>
          </w:p>
        </w:tc>
        <w:tc>
          <w:tcPr>
            <w:tcW w:w="3969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124.740.000</w:t>
            </w:r>
          </w:p>
        </w:tc>
      </w:tr>
      <w:tr w:rsidR="00256485" w:rsidRPr="00AB6056" w:rsidTr="00AB6056">
        <w:tc>
          <w:tcPr>
            <w:tcW w:w="5245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16.Политички систем локалне самоуправе</w:t>
            </w:r>
          </w:p>
        </w:tc>
        <w:tc>
          <w:tcPr>
            <w:tcW w:w="3969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31.520.000</w:t>
            </w:r>
          </w:p>
        </w:tc>
      </w:tr>
      <w:tr w:rsidR="00256485" w:rsidRPr="00AB6056" w:rsidTr="00AB6056">
        <w:tc>
          <w:tcPr>
            <w:tcW w:w="5245" w:type="dxa"/>
          </w:tcPr>
          <w:p w:rsidR="00256485" w:rsidRPr="00AB6056" w:rsidRDefault="00256485" w:rsidP="002564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17.Енергетска ефикасност</w:t>
            </w:r>
          </w:p>
        </w:tc>
        <w:tc>
          <w:tcPr>
            <w:tcW w:w="3969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27.224.712</w:t>
            </w:r>
          </w:p>
        </w:tc>
      </w:tr>
    </w:tbl>
    <w:p w:rsidR="00256485" w:rsidRPr="005A56F5" w:rsidRDefault="00256485" w:rsidP="00256485">
      <w:pPr>
        <w:pStyle w:val="NoSpacing"/>
        <w:jc w:val="both"/>
        <w:rPr>
          <w:rFonts w:ascii="Times New Roman" w:hAnsi="Times New Roman"/>
          <w:sz w:val="14"/>
          <w:szCs w:val="20"/>
        </w:rPr>
      </w:pPr>
    </w:p>
    <w:p w:rsidR="00256485" w:rsidRPr="00256485" w:rsidRDefault="00256485" w:rsidP="00256485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256485">
        <w:rPr>
          <w:rFonts w:ascii="Times New Roman" w:hAnsi="Times New Roman"/>
          <w:sz w:val="20"/>
          <w:szCs w:val="20"/>
          <w:lang w:val="sr-Cyrl-CS"/>
        </w:rPr>
        <w:t>Члан 3.</w:t>
      </w:r>
    </w:p>
    <w:p w:rsidR="00256485" w:rsidRPr="00256485" w:rsidRDefault="00256485" w:rsidP="00256485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256485">
        <w:rPr>
          <w:rFonts w:ascii="Times New Roman" w:hAnsi="Times New Roman"/>
          <w:sz w:val="20"/>
          <w:szCs w:val="20"/>
          <w:lang w:val="sr-Cyrl-CS"/>
        </w:rPr>
        <w:tab/>
        <w:t>Члан 5. мења се и гласи:</w:t>
      </w:r>
    </w:p>
    <w:p w:rsidR="00256485" w:rsidRPr="00256485" w:rsidRDefault="00256485" w:rsidP="00256485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256485">
        <w:rPr>
          <w:rFonts w:ascii="Times New Roman" w:hAnsi="Times New Roman"/>
          <w:sz w:val="20"/>
          <w:szCs w:val="20"/>
          <w:lang w:val="sr-Cyrl-CS"/>
        </w:rPr>
        <w:t>„Планирани капитални издаци буџетских корисника за 2017, 2018. и 2019. годину исказује се у следећем прегледу“:</w:t>
      </w:r>
    </w:p>
    <w:p w:rsidR="00256485" w:rsidRPr="00735A08" w:rsidRDefault="00256485" w:rsidP="00256485">
      <w:pPr>
        <w:pStyle w:val="NoSpacing"/>
        <w:ind w:firstLine="720"/>
        <w:jc w:val="both"/>
        <w:rPr>
          <w:rFonts w:ascii="Times New Roman" w:hAnsi="Times New Roman"/>
          <w:sz w:val="16"/>
          <w:szCs w:val="20"/>
          <w:lang w:val="sr-Cyrl-CS"/>
        </w:rPr>
      </w:pPr>
    </w:p>
    <w:tbl>
      <w:tblPr>
        <w:tblStyle w:val="TableGrid1"/>
        <w:tblW w:w="9639" w:type="dxa"/>
        <w:tblInd w:w="108" w:type="dxa"/>
        <w:tblLayout w:type="fixed"/>
        <w:tblLook w:val="04A0"/>
      </w:tblPr>
      <w:tblGrid>
        <w:gridCol w:w="577"/>
        <w:gridCol w:w="557"/>
        <w:gridCol w:w="4253"/>
        <w:gridCol w:w="1417"/>
        <w:gridCol w:w="1418"/>
        <w:gridCol w:w="1417"/>
      </w:tblGrid>
      <w:tr w:rsidR="00256485" w:rsidRPr="00AB6056" w:rsidTr="00735A08">
        <w:trPr>
          <w:trHeight w:val="119"/>
        </w:trPr>
        <w:tc>
          <w:tcPr>
            <w:tcW w:w="577" w:type="dxa"/>
            <w:vMerge w:val="restart"/>
          </w:tcPr>
          <w:p w:rsidR="00256485" w:rsidRPr="00735A08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20"/>
                <w:lang w:val="sr-Cyrl-CS"/>
              </w:rPr>
            </w:pPr>
            <w:r w:rsidRPr="00735A08">
              <w:rPr>
                <w:rFonts w:ascii="Times New Roman" w:hAnsi="Times New Roman" w:cs="Times New Roman"/>
                <w:sz w:val="16"/>
                <w:szCs w:val="20"/>
                <w:lang w:val="sr-Cyrl-CS"/>
              </w:rPr>
              <w:t>Ек.</w:t>
            </w:r>
          </w:p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735A08">
              <w:rPr>
                <w:rFonts w:ascii="Times New Roman" w:hAnsi="Times New Roman" w:cs="Times New Roman"/>
                <w:sz w:val="16"/>
                <w:szCs w:val="20"/>
                <w:lang w:val="sr-Cyrl-CS"/>
              </w:rPr>
              <w:t>клас.</w:t>
            </w:r>
          </w:p>
        </w:tc>
        <w:tc>
          <w:tcPr>
            <w:tcW w:w="557" w:type="dxa"/>
            <w:vMerge w:val="restart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Ред.</w:t>
            </w:r>
          </w:p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број</w:t>
            </w:r>
          </w:p>
        </w:tc>
        <w:tc>
          <w:tcPr>
            <w:tcW w:w="4253" w:type="dxa"/>
            <w:vMerge w:val="restart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Опис</w:t>
            </w:r>
          </w:p>
        </w:tc>
        <w:tc>
          <w:tcPr>
            <w:tcW w:w="4252" w:type="dxa"/>
            <w:gridSpan w:val="3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Износ у динарима</w:t>
            </w:r>
          </w:p>
        </w:tc>
      </w:tr>
      <w:tr w:rsidR="00256485" w:rsidRPr="00AB6056" w:rsidTr="00735A08">
        <w:trPr>
          <w:trHeight w:val="179"/>
        </w:trPr>
        <w:tc>
          <w:tcPr>
            <w:tcW w:w="577" w:type="dxa"/>
            <w:vMerge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  <w:vMerge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  <w:vMerge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2017.</w:t>
            </w: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2018.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2019.</w:t>
            </w:r>
          </w:p>
        </w:tc>
      </w:tr>
      <w:tr w:rsidR="00256485" w:rsidRPr="00AB6056" w:rsidTr="00735A08">
        <w:trPr>
          <w:trHeight w:val="69"/>
        </w:trPr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</w:t>
            </w: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</w:t>
            </w: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</w:t>
            </w: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6</w:t>
            </w:r>
          </w:p>
        </w:tc>
      </w:tr>
      <w:tr w:rsidR="00256485" w:rsidRPr="00AB6056" w:rsidTr="00735A08">
        <w:trPr>
          <w:trHeight w:val="115"/>
        </w:trPr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А. КАПИТАЛНИ ПРОЈЕКТИ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511</w:t>
            </w: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Зграде и грађевински објекти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Секундарна водоводна мрежа</w:t>
            </w:r>
          </w:p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Програм 2 ПА 0008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Година почетка финансирања пројекта :2017.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Година завршетка финансир. пројекта: 2019.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Укупна вредност пројекта:15.000.000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Извори финансирања: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Из текућих прихода буџета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5.000.000</w:t>
            </w: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5.000.000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5.000.000</w:t>
            </w: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Асфалтирање улица на територији општине:</w:t>
            </w:r>
          </w:p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на основу Програма развоја општине Ћићевац за 201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. годину са пројекцијама за 201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и 20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годину.</w:t>
            </w:r>
          </w:p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Програм 7 ПА 0002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Година почетка финансирања пројекта: 201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Година завршетка финанс. пројекта: 20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Укупна вредност пројекта: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40.000.000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Извори финансирања: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из текућих прихода буџета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15.000.000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.000.000</w:t>
            </w: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из  кредита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.000.000</w:t>
            </w: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511</w:t>
            </w: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Изградња пешачких стаза : по Програмукоришћења средстава за финансирање унапређења безбедности саобраћаја на путевима</w:t>
            </w:r>
          </w:p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Програм 15 ПА 0001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Година почетка финансирања пројекта:2017.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Година завршетка финансир. пројекта:2019.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Укупна вредност пројекта: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10.000.000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Извори финансирања: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из текућих прихода буџета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2.000.000</w:t>
            </w: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4.000.000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4.000.000</w:t>
            </w: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из  кредита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511</w:t>
            </w: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4.</w:t>
            </w: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Енергетска ефикасност-  замена столарије и постављање изолације на згради Општинске управе</w:t>
            </w:r>
          </w:p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Програм 17 ПА 0001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Година почетка финансирања:20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Година завршетка финансирања пројекта:201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Укупна вредност пројекта :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7.908.900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Извори финансирања: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из текућих прихода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 xml:space="preserve"> Mинистарства енергетике и рударства и Програма УН за развој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7.908.900</w:t>
            </w: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511</w:t>
            </w: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5.</w:t>
            </w: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Извођење електроенергетских инсталација на згради Општинске управе и стабилне инсталације за дојаву пожара у згради општинске управе</w:t>
            </w:r>
          </w:p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Програм 17 ПА 0001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Година почетка финансирања: 2017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Година завршетка финансирања: 2017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Укупна вредност пројекта: 4.500.000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Извори финансирања: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из текућих  прихода: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4.500.000</w:t>
            </w: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511</w:t>
            </w: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6.</w:t>
            </w: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Извођење радова на  сређивању индустријске зоне Појате-Општина Ћићевац</w:t>
            </w:r>
          </w:p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Програм 3 ПА 0001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Година почетка финансирања: 2017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Година завршетка финансирања: 2018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Укупна вредност пројекта: 5.000.000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Извори финансирања: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из текућих прихода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2.000.000</w:t>
            </w: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3.000.000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511</w:t>
            </w: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7.</w:t>
            </w: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Рехабилитација (пресвлачење)улица новим слојем асфалта: -</w:t>
            </w:r>
          </w:p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По Програму развоја општине Ћићевац за 201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. годину са пројекцијама за 201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и 201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годину</w:t>
            </w:r>
          </w:p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Програм 7 ПА 0002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56485" w:rsidRPr="00AB6056" w:rsidTr="00735A08">
        <w:trPr>
          <w:trHeight w:val="189"/>
        </w:trPr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5A56F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Година почетка финансирања пројекта: 201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Година завршетка финансир. пројекта:</w:t>
            </w:r>
            <w:r w:rsidR="005A56F5"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201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Укупна вредност пројекта: 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40.000.000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Извори финансирања: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из текућих прихода буџета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15.000.000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25.000.000</w:t>
            </w: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511</w:t>
            </w: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8.</w:t>
            </w: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Бетонирање улица –</w:t>
            </w:r>
          </w:p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По Програму развоја општине Ћићевац за 201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. годину са пројекцијама за 201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. и 201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. годину</w:t>
            </w:r>
          </w:p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Програм 7 ПА 0002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Година почетка финансирања пројекта:2017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Година завршетка финан. прој:</w:t>
            </w:r>
            <w:r w:rsidR="005A56F5"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2019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Укупна вредност пројекта: 8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.000.000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Извори финансирања: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из текућих прихода буџета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из кредита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3.000.000</w:t>
            </w: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3.000.000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2.000.000</w:t>
            </w: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511</w:t>
            </w: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9.</w:t>
            </w: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Уређење паркова и тргова у општини Ћићевац</w:t>
            </w:r>
          </w:p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По Програму развоја општине Ћићевац за 2017. годину са пројекцијама за 2018 и 2019. годину</w:t>
            </w:r>
          </w:p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Програм 1 ПА 0003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Година почетка финансирањапројекта: 2017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Година завршетка финансир. пројекта</w:t>
            </w:r>
            <w:r w:rsidR="005A56F5"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2018.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Укупна вредност пројекта: 6.000.000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Извори финансирања: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из текућих прихода буџета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1.000.000</w:t>
            </w: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3.000.000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из кредита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2.000.000</w:t>
            </w: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511</w:t>
            </w: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10.</w:t>
            </w:r>
          </w:p>
        </w:tc>
        <w:tc>
          <w:tcPr>
            <w:tcW w:w="4253" w:type="dxa"/>
          </w:tcPr>
          <w:p w:rsidR="005A56F5" w:rsidRPr="00AB6056" w:rsidRDefault="00256485" w:rsidP="005A56F5">
            <w:pPr>
              <w:pStyle w:val="NoSpacing"/>
              <w:ind w:right="-108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Пројектно планирање Општина </w:t>
            </w:r>
            <w:r w:rsidR="005A56F5"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Ћ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ићевац</w:t>
            </w:r>
          </w:p>
          <w:p w:rsidR="00256485" w:rsidRPr="00AB6056" w:rsidRDefault="00256485" w:rsidP="005A56F5">
            <w:pPr>
              <w:pStyle w:val="NoSpacing"/>
              <w:ind w:right="-108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(пројекат канализације и остали пројекти)</w:t>
            </w:r>
          </w:p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Програм 1 ПА 0001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5A56F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Година почетка финансирања пројекта: 201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5A56F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Година завршетка пројекта: 2019.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5A56F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Укупна вредност пројекта: 13.000.000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Извори финансирања: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rPr>
          <w:trHeight w:val="76"/>
        </w:trPr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из текућих прихода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2.000.000</w:t>
            </w: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Из  кредита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5.000.000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6.000.000</w:t>
            </w: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511</w:t>
            </w: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11.</w:t>
            </w: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Канделабери –  Програм 2 ПА 0001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Година почетка финансирања: 2017.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Година завршетка финансирања: 2017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Укупна вредност пројекта: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 xml:space="preserve"> 1.500.000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Извори финансирања: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из текућих прихода буџета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.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00.000</w:t>
            </w: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511</w:t>
            </w: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12.</w:t>
            </w:r>
          </w:p>
        </w:tc>
        <w:tc>
          <w:tcPr>
            <w:tcW w:w="4253" w:type="dxa"/>
          </w:tcPr>
          <w:p w:rsidR="00256485" w:rsidRPr="00AB6056" w:rsidRDefault="00256485" w:rsidP="00904FEF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Пројектно планирање</w:t>
            </w:r>
            <w:r w:rsidR="005A56F5"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Дечји вртић</w:t>
            </w:r>
            <w:r w:rsidR="005A56F5"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(ревизија пројекта)</w:t>
            </w:r>
            <w:r w:rsidR="005A56F5"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Програм 1 ПА 0001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Година почетка финансирања: 2017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Година завршетка финансирања:</w:t>
            </w:r>
            <w:r w:rsidR="005A56F5"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2019.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256485" w:rsidRPr="00AB6056" w:rsidRDefault="00256485" w:rsidP="005A56F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Укупна вредност пројекта:</w:t>
            </w:r>
            <w:r w:rsidR="005A56F5"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500.000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извори финансирања: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из  прихода буџета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50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0.000</w:t>
            </w: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rPr>
          <w:trHeight w:val="312"/>
        </w:trPr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511</w:t>
            </w: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13.</w:t>
            </w: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Замена столарије у ПУ Дечји вртић Ћићевац</w:t>
            </w:r>
          </w:p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Програм 17 ПА 0001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Година почетка финансирања: 2017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Година завршетка финансирања:</w:t>
            </w:r>
            <w:r w:rsidR="005A56F5"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2017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Укупна вредност пројекта: 1.500.000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rPr>
          <w:trHeight w:val="102"/>
        </w:trPr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Извори финансирања 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из прихода буџета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1.500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.000</w:t>
            </w: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511</w:t>
            </w:r>
          </w:p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14.</w:t>
            </w: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Програм обнове и унапређења објеката јавне намене у јавној својини у области образовања ,</w:t>
            </w:r>
          </w:p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објекат ОШ „Војвода Пријезда“ Сталаћ</w:t>
            </w:r>
          </w:p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Програм 17 ПА 0001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Година почетка финансирања: 2017.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256485" w:rsidRPr="00AB6056" w:rsidRDefault="00256485" w:rsidP="005A56F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Година завршетка финансирања: 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2017.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Укупна вредност пројекта: 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13.180.788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Извори финансирања: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rPr>
          <w:trHeight w:val="161"/>
        </w:trPr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Средства од вишег нивоа власти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13.315.812</w:t>
            </w: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541</w:t>
            </w: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15.</w:t>
            </w: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Прибављање непокретности  </w:t>
            </w:r>
          </w:p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(куповина парцела за проширење гробља у Ћићевцу и земљишта за развој туризма у Мојсињској светој гори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Година почетка финансирања: 2017.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Година завршетка финансир. пројекта: 2017.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Укупна вредност пројекта: 3.000.000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Извори финансирања: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735A08">
        <w:trPr>
          <w:trHeight w:val="162"/>
        </w:trPr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из текућих прихода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.000.000</w:t>
            </w: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/</w:t>
            </w: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16.</w:t>
            </w: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Б. ОСТАЛИ КАПИТАЛНИ ИЗДАЦИ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56485" w:rsidRPr="00AB6056" w:rsidTr="00735A08">
        <w:trPr>
          <w:trHeight w:val="98"/>
        </w:trPr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512</w:t>
            </w: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Машине и опрема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3.490.000</w:t>
            </w: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513</w:t>
            </w: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Остале некретнине и опрема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250.000</w:t>
            </w: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56485" w:rsidRPr="00AB6056" w:rsidTr="00735A08">
        <w:tc>
          <w:tcPr>
            <w:tcW w:w="57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515</w:t>
            </w:r>
          </w:p>
        </w:tc>
        <w:tc>
          <w:tcPr>
            <w:tcW w:w="557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Остала основна средства</w:t>
            </w: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570.000</w:t>
            </w:r>
          </w:p>
        </w:tc>
        <w:tc>
          <w:tcPr>
            <w:tcW w:w="1418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256485" w:rsidRPr="00AB6056" w:rsidRDefault="00256485" w:rsidP="002564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256485" w:rsidRPr="005A56F5" w:rsidRDefault="00256485" w:rsidP="00256485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256485" w:rsidRPr="00256485" w:rsidRDefault="00256485" w:rsidP="00256485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256485">
        <w:rPr>
          <w:rFonts w:ascii="Times New Roman" w:hAnsi="Times New Roman"/>
          <w:sz w:val="20"/>
          <w:szCs w:val="20"/>
          <w:lang w:val="sr-Latn-CS"/>
        </w:rPr>
        <w:t>II</w:t>
      </w:r>
      <w:r w:rsidR="00735A08">
        <w:rPr>
          <w:rFonts w:ascii="Times New Roman" w:hAnsi="Times New Roman"/>
          <w:sz w:val="20"/>
          <w:szCs w:val="20"/>
        </w:rPr>
        <w:t xml:space="preserve"> </w:t>
      </w:r>
      <w:r w:rsidRPr="00256485">
        <w:rPr>
          <w:rFonts w:ascii="Times New Roman" w:hAnsi="Times New Roman"/>
          <w:sz w:val="20"/>
          <w:szCs w:val="20"/>
        </w:rPr>
        <w:t>П</w:t>
      </w:r>
      <w:r w:rsidRPr="00256485">
        <w:rPr>
          <w:rFonts w:ascii="Times New Roman" w:hAnsi="Times New Roman"/>
          <w:sz w:val="20"/>
          <w:szCs w:val="20"/>
          <w:lang w:val="sr-Cyrl-CS"/>
        </w:rPr>
        <w:t>ОСЕБАН ДЕО</w:t>
      </w:r>
    </w:p>
    <w:p w:rsidR="00256485" w:rsidRPr="00256485" w:rsidRDefault="00256485" w:rsidP="00256485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256485">
        <w:rPr>
          <w:rFonts w:ascii="Times New Roman" w:hAnsi="Times New Roman"/>
          <w:sz w:val="20"/>
          <w:szCs w:val="20"/>
          <w:lang w:val="sr-Cyrl-CS"/>
        </w:rPr>
        <w:tab/>
      </w:r>
      <w:r w:rsidRPr="00256485">
        <w:rPr>
          <w:rFonts w:ascii="Times New Roman" w:hAnsi="Times New Roman"/>
          <w:sz w:val="20"/>
          <w:szCs w:val="20"/>
          <w:lang w:val="sr-Cyrl-CS"/>
        </w:rPr>
        <w:tab/>
      </w:r>
      <w:r w:rsidRPr="00256485">
        <w:rPr>
          <w:rFonts w:ascii="Times New Roman" w:hAnsi="Times New Roman"/>
          <w:sz w:val="20"/>
          <w:szCs w:val="20"/>
          <w:lang w:val="sr-Cyrl-CS"/>
        </w:rPr>
        <w:tab/>
      </w:r>
      <w:r w:rsidRPr="00256485">
        <w:rPr>
          <w:rFonts w:ascii="Times New Roman" w:hAnsi="Times New Roman"/>
          <w:sz w:val="20"/>
          <w:szCs w:val="20"/>
          <w:lang w:val="sr-Cyrl-CS"/>
        </w:rPr>
        <w:tab/>
      </w:r>
      <w:r w:rsidRPr="00256485">
        <w:rPr>
          <w:rFonts w:ascii="Times New Roman" w:hAnsi="Times New Roman"/>
          <w:sz w:val="20"/>
          <w:szCs w:val="20"/>
          <w:lang w:val="sr-Cyrl-CS"/>
        </w:rPr>
        <w:tab/>
      </w:r>
      <w:r w:rsidRPr="00256485">
        <w:rPr>
          <w:rFonts w:ascii="Times New Roman" w:hAnsi="Times New Roman"/>
          <w:sz w:val="20"/>
          <w:szCs w:val="20"/>
          <w:lang w:val="sr-Cyrl-CS"/>
        </w:rPr>
        <w:tab/>
        <w:t>Члан 4.</w:t>
      </w:r>
    </w:p>
    <w:p w:rsidR="00256485" w:rsidRPr="00256485" w:rsidRDefault="00256485" w:rsidP="00256485">
      <w:pPr>
        <w:pStyle w:val="NoSpacing"/>
        <w:rPr>
          <w:rFonts w:ascii="Times Cirilica" w:hAnsi="Times Cirilica"/>
          <w:sz w:val="20"/>
          <w:szCs w:val="20"/>
          <w:lang w:val="sr-Cyrl-CS"/>
        </w:rPr>
      </w:pPr>
      <w:r w:rsidRPr="00256485">
        <w:rPr>
          <w:rFonts w:ascii="Times New Roman" w:hAnsi="Times New Roman"/>
          <w:sz w:val="20"/>
          <w:szCs w:val="20"/>
          <w:lang w:val="sr-Cyrl-CS"/>
        </w:rPr>
        <w:tab/>
        <w:t>Члан 6. мења се и гласи:</w:t>
      </w:r>
    </w:p>
    <w:p w:rsidR="00256485" w:rsidRPr="00256485" w:rsidRDefault="00256485" w:rsidP="0025648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256485">
        <w:rPr>
          <w:rFonts w:ascii="Times New Roman" w:hAnsi="Times New Roman"/>
          <w:sz w:val="20"/>
          <w:szCs w:val="20"/>
          <w:lang w:val="sr-Cyrl-CS"/>
        </w:rPr>
        <w:t>„Укупни расходи и издаци, укључујући расходе за отплату главнице дуга, у износу од 2</w:t>
      </w:r>
      <w:r w:rsidRPr="00256485">
        <w:rPr>
          <w:rFonts w:ascii="Times New Roman" w:hAnsi="Times New Roman"/>
          <w:sz w:val="20"/>
          <w:szCs w:val="20"/>
        </w:rPr>
        <w:t>1</w:t>
      </w:r>
      <w:r w:rsidRPr="00256485">
        <w:rPr>
          <w:rFonts w:ascii="Times New Roman" w:hAnsi="Times New Roman"/>
          <w:sz w:val="20"/>
          <w:szCs w:val="20"/>
          <w:lang w:val="sr-Cyrl-CS"/>
        </w:rPr>
        <w:t>.500.000,00 динара, финансирани из свих извора финансирања распоређују се по корисницима и врстама издатка, и то“:</w:t>
      </w:r>
    </w:p>
    <w:p w:rsidR="00256485" w:rsidRPr="005A56F5" w:rsidRDefault="00256485" w:rsidP="0025648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4"/>
          <w:szCs w:val="20"/>
          <w:lang w:val="sr-Cyrl-CS"/>
        </w:rPr>
      </w:pPr>
    </w:p>
    <w:tbl>
      <w:tblPr>
        <w:tblStyle w:val="TableGrid1"/>
        <w:tblW w:w="10365" w:type="dxa"/>
        <w:tblInd w:w="-318" w:type="dxa"/>
        <w:tblLayout w:type="fixed"/>
        <w:tblLook w:val="04A0"/>
      </w:tblPr>
      <w:tblGrid>
        <w:gridCol w:w="349"/>
        <w:gridCol w:w="26"/>
        <w:gridCol w:w="9"/>
        <w:gridCol w:w="27"/>
        <w:gridCol w:w="6"/>
        <w:gridCol w:w="6"/>
        <w:gridCol w:w="437"/>
        <w:gridCol w:w="16"/>
        <w:gridCol w:w="13"/>
        <w:gridCol w:w="13"/>
        <w:gridCol w:w="57"/>
        <w:gridCol w:w="15"/>
        <w:gridCol w:w="7"/>
        <w:gridCol w:w="9"/>
        <w:gridCol w:w="433"/>
        <w:gridCol w:w="16"/>
        <w:gridCol w:w="28"/>
        <w:gridCol w:w="79"/>
        <w:gridCol w:w="350"/>
        <w:gridCol w:w="74"/>
        <w:gridCol w:w="7"/>
        <w:gridCol w:w="8"/>
        <w:gridCol w:w="571"/>
        <w:gridCol w:w="3114"/>
        <w:gridCol w:w="1278"/>
        <w:gridCol w:w="1186"/>
        <w:gridCol w:w="938"/>
        <w:gridCol w:w="48"/>
        <w:gridCol w:w="1229"/>
        <w:gridCol w:w="16"/>
      </w:tblGrid>
      <w:tr w:rsidR="000D639B" w:rsidRPr="00AB6056" w:rsidTr="00040BA8">
        <w:trPr>
          <w:trHeight w:val="1082"/>
        </w:trPr>
        <w:tc>
          <w:tcPr>
            <w:tcW w:w="350" w:type="dxa"/>
            <w:textDirection w:val="btLr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Раздео</w:t>
            </w:r>
          </w:p>
        </w:tc>
        <w:tc>
          <w:tcPr>
            <w:tcW w:w="511" w:type="dxa"/>
            <w:gridSpan w:val="6"/>
            <w:textDirection w:val="btLr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Глава</w:t>
            </w:r>
          </w:p>
        </w:tc>
        <w:tc>
          <w:tcPr>
            <w:tcW w:w="563" w:type="dxa"/>
            <w:gridSpan w:val="8"/>
            <w:textDirection w:val="btLr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Функц. класиф.</w:t>
            </w:r>
          </w:p>
        </w:tc>
        <w:tc>
          <w:tcPr>
            <w:tcW w:w="473" w:type="dxa"/>
            <w:gridSpan w:val="4"/>
            <w:textDirection w:val="btLr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Позиција</w:t>
            </w:r>
          </w:p>
        </w:tc>
        <w:tc>
          <w:tcPr>
            <w:tcW w:w="660" w:type="dxa"/>
            <w:gridSpan w:val="4"/>
            <w:textDirection w:val="btLr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Конто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О п и с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Средства из буџета 01</w:t>
            </w:r>
          </w:p>
        </w:tc>
        <w:tc>
          <w:tcPr>
            <w:tcW w:w="1186" w:type="dxa"/>
          </w:tcPr>
          <w:p w:rsidR="00256485" w:rsidRPr="00AB6056" w:rsidRDefault="00256485" w:rsidP="005A56F5">
            <w:pPr>
              <w:pStyle w:val="ListParagraph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Средства из сопствених прихода 04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5A56F5">
            <w:pPr>
              <w:pStyle w:val="ListParagraph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Средства из осталих извора</w:t>
            </w: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</w:t>
            </w: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</w:t>
            </w: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</w:t>
            </w: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</w:t>
            </w: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6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7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8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9</w:t>
            </w: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10</w:t>
            </w:r>
          </w:p>
        </w:tc>
      </w:tr>
      <w:tr w:rsidR="000D639B" w:rsidRPr="00AB6056" w:rsidTr="00040BA8">
        <w:trPr>
          <w:trHeight w:val="254"/>
        </w:trPr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СКУПШТИНА ОПШТИНЕ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lastRenderedPageBreak/>
              <w:t>Шифра2101    ПРОГРАМ 16-ПОЛИТИЧКИ СИСТЕМ ЛОКАЛНЕ САМОУПРАВЕ</w:t>
            </w: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          ПА 0001- ФУНКЦИОНИСАЊЕ  СКУПШТИНЕ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735A08">
              <w:rPr>
                <w:rFonts w:ascii="Times New Roman" w:hAnsi="Times New Roman" w:cs="Times New Roman"/>
                <w:sz w:val="16"/>
                <w:szCs w:val="20"/>
                <w:lang w:val="sr-Cyrl-CS"/>
              </w:rPr>
              <w:t>1.</w:t>
            </w:r>
          </w:p>
        </w:tc>
        <w:tc>
          <w:tcPr>
            <w:tcW w:w="511" w:type="dxa"/>
            <w:gridSpan w:val="6"/>
          </w:tcPr>
          <w:p w:rsidR="00256485" w:rsidRPr="00040BA8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040BA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1.01</w:t>
            </w: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111</w:t>
            </w: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Извршни и законодавни органи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</w:t>
            </w: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411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Плате,</w:t>
            </w:r>
            <w:r w:rsidR="00AB605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додаци и накн. запосл.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900.000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900.000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</w:t>
            </w: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412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Социј. допр. на терет послодавца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162.000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162.000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</w:t>
            </w: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414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Социјална давања запосленима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</w:t>
            </w: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415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Накнаде трошк. за запослене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</w:t>
            </w: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421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Стални трошкови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6</w:t>
            </w: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422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Трошкови путовања 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250.000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250.000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7</w:t>
            </w: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423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Услуге по уговору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8.100.000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8.100.000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8</w:t>
            </w: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425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Текуће поправке и одржавање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9</w:t>
            </w: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426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Материјал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10</w:t>
            </w: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465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Остале дотације и трансфери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160.000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160.000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11</w:t>
            </w: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481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Политичке странке (редован рад-члан 16. Закона о фин. пол. акт.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185.000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185.000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функц. класиф. 111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10.657.000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10.657.000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10.657.000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10.657.000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ПА 0001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10.657.000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10.657.000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ПРОГРАМ  16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10.657.000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10.657.000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раздео 1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10.657.000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Latn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10.657.000</w:t>
            </w:r>
          </w:p>
        </w:tc>
      </w:tr>
      <w:tr w:rsidR="002976CB" w:rsidRPr="00AB6056" w:rsidTr="00040BA8">
        <w:tc>
          <w:tcPr>
            <w:tcW w:w="861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ПРЕДСЕДНИК ОПШТИНЕ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Шифра 2101    ПРОГРАМ 16-ПОЛИТИЧКИ СИСТЕМ ЛОКАЛНЕ САМОУПРАВЕ</w:t>
            </w: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ПА 0002-ФУНКЦИОНИСАЊЕ ИЗВРШНИХ ОРГАНА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040BA8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  <w:lang w:val="sr-Cyrl-CS"/>
              </w:rPr>
            </w:pPr>
            <w:r w:rsidRPr="00040BA8">
              <w:rPr>
                <w:rFonts w:ascii="Times New Roman" w:hAnsi="Times New Roman" w:cs="Times New Roman"/>
                <w:sz w:val="16"/>
                <w:szCs w:val="20"/>
                <w:lang w:val="sr-Cyrl-CS"/>
              </w:rPr>
              <w:t>2.</w:t>
            </w:r>
          </w:p>
        </w:tc>
        <w:tc>
          <w:tcPr>
            <w:tcW w:w="511" w:type="dxa"/>
            <w:gridSpan w:val="6"/>
          </w:tcPr>
          <w:p w:rsidR="00256485" w:rsidRPr="00040BA8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  <w:lang w:val="sr-Cyrl-CS"/>
              </w:rPr>
            </w:pPr>
            <w:r w:rsidRPr="00040BA8">
              <w:rPr>
                <w:rFonts w:ascii="Times New Roman" w:hAnsi="Times New Roman" w:cs="Times New Roman"/>
                <w:sz w:val="16"/>
                <w:szCs w:val="20"/>
                <w:lang w:val="sr-Cyrl-CS"/>
              </w:rPr>
              <w:t>2.01</w:t>
            </w: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111</w:t>
            </w: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Извршни и законодавни органи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12</w:t>
            </w: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411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Плате, додаци и накнаде запосл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2.920.000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2.920.000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13</w:t>
            </w: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412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Социј. допр. на терет послодавца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550.000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550.000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14</w:t>
            </w: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413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Накнаде у натури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15</w:t>
            </w: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414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Социј. давања запосленима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16</w:t>
            </w: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415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Накнаде трошк. за запослене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17</w:t>
            </w: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421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Стални трошкови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300.000</w:t>
            </w:r>
          </w:p>
        </w:tc>
      </w:tr>
      <w:tr w:rsidR="000D639B" w:rsidRPr="00AB6056" w:rsidTr="00040BA8">
        <w:trPr>
          <w:trHeight w:val="269"/>
        </w:trPr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18</w:t>
            </w: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422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Трошкови путовања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19</w:t>
            </w: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423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Услуге по уговору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7.000.000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7.000.000</w:t>
            </w:r>
          </w:p>
        </w:tc>
      </w:tr>
      <w:tr w:rsidR="000D639B" w:rsidRPr="00AB6056" w:rsidTr="00040BA8">
        <w:trPr>
          <w:trHeight w:val="215"/>
        </w:trPr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20</w:t>
            </w: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426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Материјал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1.500.000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1.500.000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21</w:t>
            </w: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465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Остале дотације и трансфери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450.000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450.000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22</w:t>
            </w: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472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Накнаде за соц. зашт. из буџета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1.700.000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1.700.000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функц. класиф. 111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14.870.000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14.870.000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14.870.000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14.870.000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ПА 0002(01)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14.870.000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14.870.000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ПРОГРАМ 16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14.870.000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14.870.000</w:t>
            </w:r>
          </w:p>
        </w:tc>
      </w:tr>
      <w:tr w:rsidR="00256485" w:rsidRPr="00AB6056" w:rsidTr="00040BA8">
        <w:trPr>
          <w:trHeight w:val="268"/>
        </w:trPr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Шифра 1201    ПРОГРАМ 13-РАЗВОЈ КУЛТУРЕ </w:t>
            </w:r>
          </w:p>
        </w:tc>
      </w:tr>
      <w:tr w:rsidR="00256485" w:rsidRPr="00AB6056" w:rsidTr="00040BA8">
        <w:trPr>
          <w:trHeight w:val="268"/>
        </w:trPr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ПА 0004-ОСТВАРИВАЊЕ И УНАПРЕЂИВАЊЕ ЈАВНОГ ИНТЕРЕСА У ОБЛАСТИ ЈАВНОГ      </w:t>
            </w:r>
          </w:p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ИНФОРМИСАЊА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830</w:t>
            </w: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Услуге емитовања и штампања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23</w:t>
            </w: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423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Услуге по уговору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1.500.000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1.500.000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функ. класиф. 111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1.500.000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1.500.000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ПА 0004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1.500.000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1.500.000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Укупно за ПРОГРАМ 13 (01) 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1.500.000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1.500.000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highlight w:val="yellow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highlight w:val="yellow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highlight w:val="yellow"/>
                <w:lang w:val="sr-Cyrl-CS"/>
              </w:rPr>
            </w:pP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ОПШТИНСКО ВЕЋЕ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Шифра  2101    ПРОГРАМ 16-ПОЛИТИЧКИ СИСТЕМ ЛОКАЛНЕ САМОУПРАВЕ</w:t>
            </w: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           ПА- 0002-ФУНКЦИОНИСАЊЕ ИЗВРШНИХ ОРГАНА</w:t>
            </w:r>
          </w:p>
        </w:tc>
      </w:tr>
      <w:tr w:rsidR="000D639B" w:rsidRPr="00AB6056" w:rsidTr="00040BA8">
        <w:trPr>
          <w:trHeight w:val="275"/>
        </w:trPr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40BA8">
              <w:rPr>
                <w:rFonts w:ascii="Times New Roman" w:hAnsi="Times New Roman" w:cs="Times New Roman"/>
                <w:sz w:val="16"/>
                <w:szCs w:val="20"/>
              </w:rPr>
              <w:t>2.02</w:t>
            </w: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111</w:t>
            </w: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Извршни и законодавни органи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D639B" w:rsidRPr="00AB6056" w:rsidTr="00040BA8">
        <w:trPr>
          <w:trHeight w:val="180"/>
        </w:trPr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24</w:t>
            </w: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411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Плате, додаци и накнаде запос.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1.880.000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1.880.000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25</w:t>
            </w: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412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Социј. допр. на терет послодавца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413.000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413.000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26</w:t>
            </w: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414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Социј. давања запосленима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27</w:t>
            </w: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421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Стални трошкови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28</w:t>
            </w: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422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Трошкови путовања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29</w:t>
            </w: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423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Услуге по уговору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3.000.000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3.000.000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30</w:t>
            </w: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426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Материјал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31</w:t>
            </w: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465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Остале дотације и трансфери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250.000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250.000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функц. класиф. 111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5.993.000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5.993.000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5.993.000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5.993.000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ПА 0002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5.993.000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5.993.000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ПРОГРАМ 16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5.993.000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5.993.000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раздео 2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22.363.000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22.363.000</w:t>
            </w:r>
          </w:p>
        </w:tc>
      </w:tr>
      <w:tr w:rsidR="00256485" w:rsidRPr="00AB6056" w:rsidTr="00040BA8">
        <w:trPr>
          <w:trHeight w:val="252"/>
        </w:trPr>
        <w:tc>
          <w:tcPr>
            <w:tcW w:w="10365" w:type="dxa"/>
            <w:gridSpan w:val="30"/>
            <w:tcBorders>
              <w:bottom w:val="single" w:sz="4" w:space="0" w:color="auto"/>
            </w:tcBorders>
            <w:vAlign w:val="center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ОПШТИНСКО  ПРАВОБРАНИЛАШТВО</w:t>
            </w:r>
          </w:p>
        </w:tc>
      </w:tr>
      <w:tr w:rsidR="00256485" w:rsidRPr="00AB6056" w:rsidTr="00040BA8">
        <w:tc>
          <w:tcPr>
            <w:tcW w:w="10365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Шифра 0602   ПРОГРАМ 15- ОПШТЕ  УСЛУГЕ ЛОКАЛНЕ САМОУПРАВЕ</w:t>
            </w:r>
          </w:p>
        </w:tc>
      </w:tr>
      <w:tr w:rsidR="00256485" w:rsidRPr="00AB6056" w:rsidTr="00040BA8">
        <w:tc>
          <w:tcPr>
            <w:tcW w:w="10365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                        ПА  0004- ОПШТИНСКО  ПРАВОБРАНИЛАШТВО</w:t>
            </w:r>
          </w:p>
        </w:tc>
      </w:tr>
      <w:tr w:rsidR="000D639B" w:rsidRPr="00AB6056" w:rsidTr="00040BA8">
        <w:trPr>
          <w:trHeight w:val="222"/>
        </w:trPr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</w:t>
            </w:r>
          </w:p>
        </w:tc>
        <w:tc>
          <w:tcPr>
            <w:tcW w:w="5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040BA8">
              <w:rPr>
                <w:rFonts w:ascii="Times New Roman" w:hAnsi="Times New Roman" w:cs="Times New Roman"/>
                <w:sz w:val="16"/>
                <w:szCs w:val="20"/>
                <w:lang w:val="sr-Cyrl-CS"/>
              </w:rPr>
              <w:t>3.01</w:t>
            </w:r>
          </w:p>
        </w:tc>
        <w:tc>
          <w:tcPr>
            <w:tcW w:w="56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330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Општински   правобранилац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0D639B" w:rsidRPr="00AB6056" w:rsidTr="00040BA8">
        <w:trPr>
          <w:trHeight w:val="222"/>
        </w:trPr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32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411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5A56F5">
            <w:pPr>
              <w:pStyle w:val="ListParagraph"/>
              <w:spacing w:after="0" w:line="240" w:lineRule="auto"/>
              <w:ind w:left="0" w:right="-11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Плате, додаци и накнаде запослених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510.000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510.000</w:t>
            </w:r>
          </w:p>
        </w:tc>
      </w:tr>
      <w:tr w:rsidR="000D639B" w:rsidRPr="00AB6056" w:rsidTr="00040BA8">
        <w:trPr>
          <w:trHeight w:val="222"/>
        </w:trPr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33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412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Социјални доприноси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120.000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120.000</w:t>
            </w:r>
          </w:p>
        </w:tc>
      </w:tr>
      <w:tr w:rsidR="000D639B" w:rsidRPr="00AB6056" w:rsidTr="00040BA8">
        <w:trPr>
          <w:trHeight w:val="222"/>
        </w:trPr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34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414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Социјална давања запосленима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200.000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200.000</w:t>
            </w:r>
          </w:p>
        </w:tc>
      </w:tr>
      <w:tr w:rsidR="000D639B" w:rsidRPr="00AB6056" w:rsidTr="00040BA8">
        <w:trPr>
          <w:trHeight w:val="222"/>
        </w:trPr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35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421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Стални трошкови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10.000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10.000</w:t>
            </w:r>
          </w:p>
        </w:tc>
      </w:tr>
      <w:tr w:rsidR="000D639B" w:rsidRPr="00AB6056" w:rsidTr="00040BA8">
        <w:trPr>
          <w:trHeight w:val="222"/>
        </w:trPr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36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422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Трошкови путовања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10.000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10.000</w:t>
            </w:r>
          </w:p>
        </w:tc>
      </w:tr>
      <w:tr w:rsidR="000D639B" w:rsidRPr="00AB6056" w:rsidTr="00040BA8">
        <w:trPr>
          <w:trHeight w:val="222"/>
        </w:trPr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37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423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Услуге по уговору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100.000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100.000</w:t>
            </w:r>
          </w:p>
        </w:tc>
      </w:tr>
      <w:tr w:rsidR="000D639B" w:rsidRPr="00AB6056" w:rsidTr="00040BA8">
        <w:trPr>
          <w:trHeight w:val="222"/>
        </w:trPr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38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426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Материјал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100.000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100.000</w:t>
            </w:r>
          </w:p>
        </w:tc>
      </w:tr>
      <w:tr w:rsidR="000D639B" w:rsidRPr="00AB6056" w:rsidTr="00040BA8">
        <w:trPr>
          <w:trHeight w:val="222"/>
        </w:trPr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39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465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Остале датације и трансфери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80.000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80.000</w:t>
            </w:r>
          </w:p>
        </w:tc>
      </w:tr>
      <w:tr w:rsidR="000D639B" w:rsidRPr="00AB6056" w:rsidTr="00040BA8">
        <w:trPr>
          <w:trHeight w:val="222"/>
        </w:trPr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функц. класиф. 330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1.130.000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1.130.000</w:t>
            </w:r>
          </w:p>
        </w:tc>
      </w:tr>
      <w:tr w:rsidR="000D639B" w:rsidRPr="00AB6056" w:rsidTr="00040BA8">
        <w:trPr>
          <w:trHeight w:val="222"/>
        </w:trPr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Приходи из буџета (01)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1.130.000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1.130.000</w:t>
            </w:r>
          </w:p>
        </w:tc>
      </w:tr>
      <w:tr w:rsidR="000D639B" w:rsidRPr="00AB6056" w:rsidTr="00040BA8">
        <w:trPr>
          <w:trHeight w:val="222"/>
        </w:trPr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ПА 0004 (01)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1.130.000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1.130.000</w:t>
            </w:r>
          </w:p>
        </w:tc>
      </w:tr>
      <w:tr w:rsidR="000D639B" w:rsidRPr="00AB6056" w:rsidTr="00040BA8">
        <w:trPr>
          <w:trHeight w:val="222"/>
        </w:trPr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ПРОГРАМ 15 (01)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1.130.000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1.130.000</w:t>
            </w:r>
          </w:p>
        </w:tc>
      </w:tr>
      <w:tr w:rsidR="000D639B" w:rsidRPr="00AB6056" w:rsidTr="00040BA8">
        <w:trPr>
          <w:trHeight w:val="222"/>
        </w:trPr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раздео 3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1.130.000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1.130.000</w:t>
            </w:r>
          </w:p>
        </w:tc>
      </w:tr>
      <w:tr w:rsidR="00256485" w:rsidRPr="00AB6056" w:rsidTr="00040BA8">
        <w:tc>
          <w:tcPr>
            <w:tcW w:w="10365" w:type="dxa"/>
            <w:gridSpan w:val="30"/>
            <w:tcBorders>
              <w:top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ОПШТИНСКА УПРАВА</w:t>
            </w: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Шифра 0602    ПРОГРАМ 15-ОПШТЕ  УСЛУГЕ ЛОКАЛНЕ САМО УПРАВЕ</w:t>
            </w: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ПА0001-ФУНКЦИОНИСАЊЕ ЛОКАЛНЕ САМОУПРАВЕ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</w:t>
            </w:r>
          </w:p>
        </w:tc>
        <w:tc>
          <w:tcPr>
            <w:tcW w:w="511" w:type="dxa"/>
            <w:gridSpan w:val="6"/>
          </w:tcPr>
          <w:p w:rsidR="00256485" w:rsidRPr="00040BA8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20"/>
                <w:lang w:val="sr-Cyrl-CS"/>
              </w:rPr>
            </w:pPr>
            <w:r w:rsidRPr="00040BA8"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Pr="00040BA8">
              <w:rPr>
                <w:rFonts w:ascii="Times New Roman" w:hAnsi="Times New Roman" w:cs="Times New Roman"/>
                <w:sz w:val="16"/>
                <w:szCs w:val="20"/>
                <w:lang w:val="sr-Cyrl-CS"/>
              </w:rPr>
              <w:t>.01</w:t>
            </w: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133</w:t>
            </w:r>
          </w:p>
        </w:tc>
        <w:tc>
          <w:tcPr>
            <w:tcW w:w="55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Извршни и законодавни органи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0D639B" w:rsidRPr="00AB6056" w:rsidTr="00040BA8">
        <w:trPr>
          <w:trHeight w:val="272"/>
        </w:trPr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40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411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Плате, додаци и накнаде запосл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33.850.000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33.850.000</w:t>
            </w:r>
          </w:p>
        </w:tc>
      </w:tr>
      <w:tr w:rsidR="000D639B" w:rsidRPr="00AB6056" w:rsidTr="00040BA8">
        <w:trPr>
          <w:trHeight w:val="272"/>
        </w:trPr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41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412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Социј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допр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на терет посл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6.490.000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6.490.000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414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Социјална давања запосленима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3.500.000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3.500.000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43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415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Накнаде трошкова за запослене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880.000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880.000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44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416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Награде запосленима и остали посебни  расходи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600.000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600.000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45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421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Стални трошкови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7.000.000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7.000.000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46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422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Трошкови путовања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47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423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Услуге по уговору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7.000.000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7.000.000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48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424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Специјализоване услуге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2.120.000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2.120.000</w:t>
            </w:r>
          </w:p>
        </w:tc>
      </w:tr>
      <w:tr w:rsidR="000D639B" w:rsidRPr="00AB6056" w:rsidTr="00040BA8">
        <w:trPr>
          <w:trHeight w:val="119"/>
        </w:trPr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49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425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Текуће поправке и одржавање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2.670.000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2.670.000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50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426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Материјал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4.000.000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4.000.000</w:t>
            </w:r>
          </w:p>
        </w:tc>
      </w:tr>
      <w:tr w:rsidR="000D639B" w:rsidRPr="00AB6056" w:rsidTr="00040BA8">
        <w:trPr>
          <w:trHeight w:val="133"/>
        </w:trPr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51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465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Остале дотације и трансфери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4.000.000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4.000.000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52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472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Накнаде за соц.зашт. из буџета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3.000.000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3.000.000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53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482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Порези, обавезне таксе и казне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250.000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250.000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54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483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Новчане казне и пенали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2.000.000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2.000.000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55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511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Зграде и грађ. објекти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2.500.000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2.500.000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56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512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Машине и опрема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1.000.000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1.000.000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57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513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Остала основна средства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150.000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150.000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58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515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Нематеријална имовина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59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541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Земљиште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3.000.000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3.000.000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функц. класиф. 133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84.810.000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84.810.000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84.810.000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84.810.000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ПА 0001 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84.810.000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84.810.000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ПРОГРАМ 15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84.810.000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84.810.000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ОПШТИНСКА УПРАВА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Шифра 0602    ПРОГРАМ 15-ОПШТЕ  УСЛУГЕ ЛОКАЛНЕ САМОУПРАВЕ</w:t>
            </w: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ПА00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09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-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 xml:space="preserve"> ТЕКУЋА БУЏЕТСКА РЕЗЕРВА</w:t>
            </w:r>
          </w:p>
        </w:tc>
      </w:tr>
      <w:tr w:rsidR="000D639B" w:rsidRPr="00AB6056" w:rsidTr="00040BA8">
        <w:trPr>
          <w:trHeight w:val="236"/>
        </w:trPr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133</w:t>
            </w:r>
          </w:p>
        </w:tc>
        <w:tc>
          <w:tcPr>
            <w:tcW w:w="55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60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499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Текућа буџетска резерва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3.000.000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3.000.000</w:t>
            </w:r>
          </w:p>
        </w:tc>
      </w:tr>
      <w:tr w:rsidR="000D639B" w:rsidRPr="00AB6056" w:rsidTr="00040BA8">
        <w:trPr>
          <w:trHeight w:val="236"/>
        </w:trPr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функц. класиф. 133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3.000.000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3.000.000</w:t>
            </w:r>
          </w:p>
        </w:tc>
      </w:tr>
      <w:tr w:rsidR="000D639B" w:rsidRPr="00AB6056" w:rsidTr="00040BA8">
        <w:trPr>
          <w:trHeight w:val="236"/>
        </w:trPr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Приходи из буџета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3.000.000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3.000.000</w:t>
            </w:r>
          </w:p>
        </w:tc>
      </w:tr>
      <w:tr w:rsidR="000D639B" w:rsidRPr="00AB6056" w:rsidTr="00040BA8">
        <w:trPr>
          <w:trHeight w:val="236"/>
        </w:trPr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ПА 0009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3.000.000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3.000.000</w:t>
            </w:r>
          </w:p>
        </w:tc>
      </w:tr>
      <w:tr w:rsidR="000D639B" w:rsidRPr="00AB6056" w:rsidTr="00040BA8">
        <w:trPr>
          <w:trHeight w:val="236"/>
        </w:trPr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ПРОГРАМ 15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3.000.000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3.000.000</w:t>
            </w:r>
          </w:p>
        </w:tc>
      </w:tr>
      <w:tr w:rsidR="00256485" w:rsidRPr="00AB6056" w:rsidTr="00040BA8">
        <w:trPr>
          <w:trHeight w:val="236"/>
        </w:trPr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ПА 0010-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 xml:space="preserve"> СТАЛНА БУЏЕТСКА РЕЗЕРВА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133</w:t>
            </w:r>
          </w:p>
        </w:tc>
        <w:tc>
          <w:tcPr>
            <w:tcW w:w="55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61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499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 xml:space="preserve">Стална 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буџетска резерва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800.000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800.000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функц. класиф. 133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800.000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800.000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Приходи из буџета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800.000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800.000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ПА 0010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800.000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800.000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ПРОГРАМ 15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800.000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800.000</w:t>
            </w:r>
          </w:p>
        </w:tc>
      </w:tr>
      <w:tr w:rsidR="002976CB" w:rsidRPr="00AB6056" w:rsidTr="00040BA8">
        <w:tc>
          <w:tcPr>
            <w:tcW w:w="861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ПРЕВЕНЦИЈА И ОТКЛАЊАЊЕ ПОСЛЕДИЦА ЕЛЕМЕНТАРНИХ НЕПОГОДА И ДРУГИХ ВАНРЕДНИХ СИТУАЦИЈА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Шифра 0602    ПРОГРАМ 15-ОПШТЕ  УСЛУГЕ ЛОКАЛНЕ САМО УПРАВЕ</w:t>
            </w: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ПА0014- ВАНРЕДНЕ СИТУАЦИЈЕ</w:t>
            </w:r>
          </w:p>
        </w:tc>
      </w:tr>
      <w:tr w:rsidR="000D639B" w:rsidRPr="00AB6056" w:rsidTr="00040BA8">
        <w:trPr>
          <w:trHeight w:val="411"/>
        </w:trPr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160</w:t>
            </w:r>
          </w:p>
        </w:tc>
        <w:tc>
          <w:tcPr>
            <w:tcW w:w="55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5A56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Опште јавне услуге некласификоване на другом месту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62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422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Latn-CS"/>
              </w:rPr>
              <w:t>T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рошкови путовања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63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423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Услуге по уговору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140.000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140.000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64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425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Текуће поправке и одржавање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850.000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850.000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65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426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Материјал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66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484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Накнада штете 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700.000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700.000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функ. класиф. 160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2.000.000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2.000.000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2.000.000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2.000.000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ПА 0014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2.000.000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2.000.000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ПРОГРАМ 15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2.000.000</w:t>
            </w:r>
          </w:p>
        </w:tc>
        <w:tc>
          <w:tcPr>
            <w:tcW w:w="2172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2.000.000</w:t>
            </w:r>
          </w:p>
        </w:tc>
      </w:tr>
      <w:tr w:rsidR="002976CB" w:rsidRPr="00AB6056" w:rsidTr="00040BA8">
        <w:tc>
          <w:tcPr>
            <w:tcW w:w="861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СЕРВИСИРАЊЕ ЈАВНОГ ДУГА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2172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040BA8">
        <w:trPr>
          <w:gridAfter w:val="1"/>
          <w:wAfter w:w="16" w:type="dxa"/>
        </w:trPr>
        <w:tc>
          <w:tcPr>
            <w:tcW w:w="10349" w:type="dxa"/>
            <w:gridSpan w:val="29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Шифра 0602    ПРОГРАМ 15-ОПШТЕ УСЛУГЕ ЛОКАЛНЕ САМОУПРАВЕ</w:t>
            </w:r>
          </w:p>
        </w:tc>
      </w:tr>
      <w:tr w:rsidR="00256485" w:rsidRPr="00AB6056" w:rsidTr="00040BA8">
        <w:trPr>
          <w:gridAfter w:val="1"/>
          <w:wAfter w:w="16" w:type="dxa"/>
        </w:trPr>
        <w:tc>
          <w:tcPr>
            <w:tcW w:w="10349" w:type="dxa"/>
            <w:gridSpan w:val="29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ПА0003- СЕРВИСИРАЊЕ ЈАВНОГ  ДУГА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170</w:t>
            </w: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Трансакције везане за јавни дуг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67</w:t>
            </w: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441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Отплате домаћих камата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1.400.000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1.400.000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68</w:t>
            </w: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444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Пратећи трошкови задуживања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69</w:t>
            </w: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611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Отп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главнице домаћ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посл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банк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20.000.000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20.000.000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функц. класиф. 170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21.500.000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21.500.000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21.500.000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21.500.000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ПА 0003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21.500.000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21.500.000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ПРОГРАМ 15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21.500.000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21.500.000</w:t>
            </w:r>
          </w:p>
        </w:tc>
      </w:tr>
      <w:tr w:rsidR="002976CB" w:rsidRPr="00AB6056" w:rsidTr="00040BA8">
        <w:tc>
          <w:tcPr>
            <w:tcW w:w="861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СОЦИЈАЛНА ЗАШТИТА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2172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Шифра  0901    ПРОГРАМ 11-СОЦИЈАЛНА И ДЕЧИЈА ЗАШТИТА</w:t>
            </w: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ПА0001-СОЦИЈАЛНЕ ПОМОЋИ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090</w:t>
            </w: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5A56F5">
            <w:pPr>
              <w:pStyle w:val="ListParagraph"/>
              <w:spacing w:after="0" w:line="240" w:lineRule="auto"/>
              <w:ind w:left="0" w:right="-11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Социјална заштита некласификована на другом месту</w:t>
            </w:r>
          </w:p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Центар за социјални рад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70</w:t>
            </w: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463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Трансфери осталим нивоима власти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1.570.000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1.570.000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71</w:t>
            </w: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472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Накнада за соц. зашт. из буџета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8.430.000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8.430.000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функц. класиф. 090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10.000.000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10.000.000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10.000.000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10.000.000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ПА 0001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10.000.000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10.000.000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ПРОГРАМ 11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10.000.000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10.000.000</w:t>
            </w: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Шифра  0901    ПРОГРАМ 11-СОЦИЈАЛНА И ДЕЧИЈА ЗАШТИТА</w:t>
            </w: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                         ПА 0007-ПОДРШКА СТАРИМ ЛИЦИМА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070</w:t>
            </w: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0D639B" w:rsidRPr="00AB6056" w:rsidTr="00040BA8">
        <w:trPr>
          <w:trHeight w:val="319"/>
        </w:trPr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72</w:t>
            </w: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423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Услуге по уговору –  социјална заштита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251.410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040BA8">
            <w:pPr>
              <w:pStyle w:val="ListParagraph"/>
              <w:spacing w:after="0" w:line="240" w:lineRule="auto"/>
              <w:ind w:left="0" w:right="-6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1.648.590</w:t>
            </w: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1.900.000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функц. класиф. 070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251.410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040BA8">
            <w:pPr>
              <w:pStyle w:val="ListParagraph"/>
              <w:spacing w:after="0" w:line="240" w:lineRule="auto"/>
              <w:ind w:left="0" w:right="-6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1.648.590</w:t>
            </w: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1.900.000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Приходи из буџета 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251.410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040BA8">
            <w:pPr>
              <w:pStyle w:val="ListParagraph"/>
              <w:spacing w:after="0" w:line="240" w:lineRule="auto"/>
              <w:ind w:left="0" w:right="-6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251.410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5A56F5">
            <w:pPr>
              <w:pStyle w:val="ListParagraph"/>
              <w:spacing w:after="0" w:line="240" w:lineRule="auto"/>
              <w:ind w:left="0" w:right="-11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Трансфер од др. нивоа власти (07)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040BA8">
            <w:pPr>
              <w:pStyle w:val="ListParagraph"/>
              <w:spacing w:after="0" w:line="240" w:lineRule="auto"/>
              <w:ind w:left="0" w:right="-6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1.648.590</w:t>
            </w: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1.648.590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ПА 0007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251.410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040BA8">
            <w:pPr>
              <w:pStyle w:val="ListParagraph"/>
              <w:spacing w:after="0" w:line="240" w:lineRule="auto"/>
              <w:ind w:left="0" w:right="-6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1.648.590</w:t>
            </w: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1.900.000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1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73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6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ПРОГРАМ 11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251.410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040BA8">
            <w:pPr>
              <w:pStyle w:val="ListParagraph"/>
              <w:spacing w:after="0" w:line="240" w:lineRule="auto"/>
              <w:ind w:left="0" w:right="-6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1.648.590</w:t>
            </w: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1.900.000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074" w:type="dxa"/>
            <w:gridSpan w:val="1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СОЦИЈАЛНА ПОМОЋ УГРОЖЕНОМ СТАНОВНИШТВУ </w:t>
            </w:r>
          </w:p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-Избеглице и ИРЛ-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2172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Шифра  0901    ПРОГРАМ 11-СОЦИЈАЛНА И ДЕЧИЈА ЗАШТИТА</w:t>
            </w: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ПА 0001-СОЦИЈАЛНЕ ПОМОЋИ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2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 w:hanging="79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070</w:t>
            </w:r>
          </w:p>
        </w:tc>
        <w:tc>
          <w:tcPr>
            <w:tcW w:w="538" w:type="dxa"/>
            <w:gridSpan w:val="5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904FE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Социјална помоћ угроженом становништву- ирл избеглице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2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38" w:type="dxa"/>
            <w:gridSpan w:val="5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73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472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Накнада за соц. зашт. из буџета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17.690.000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17.690.000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2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38" w:type="dxa"/>
            <w:gridSpan w:val="5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функц. класиф. 070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b w:val="0"/>
                <w:sz w:val="18"/>
                <w:szCs w:val="20"/>
              </w:rPr>
              <w:t>17.690.000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b w:val="0"/>
                <w:sz w:val="18"/>
                <w:szCs w:val="20"/>
              </w:rPr>
              <w:t>17.690.000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2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38" w:type="dxa"/>
            <w:gridSpan w:val="5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17.690.000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17.690.000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2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38" w:type="dxa"/>
            <w:gridSpan w:val="5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ПА 0001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17.690.000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17.690.000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2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38" w:type="dxa"/>
            <w:gridSpan w:val="5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ПРОГРАМ 11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17.690.000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17.690.000</w:t>
            </w:r>
          </w:p>
        </w:tc>
      </w:tr>
      <w:tr w:rsidR="002976CB" w:rsidRPr="00AB6056" w:rsidTr="00040BA8">
        <w:tc>
          <w:tcPr>
            <w:tcW w:w="87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38" w:type="dxa"/>
            <w:gridSpan w:val="5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ЗДРАВСТВО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Шифра  1801    ПРОГРАМ 12- ЗДРАВСТВЕНА ЗАШТИТА</w:t>
            </w: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ПА 0001-ФУНКЦИОНИСАЊЕ УСТАНОВА ПРИМАРНЕ ЗДРАВСТВЕНЕ ЗАШТИТЕ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40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8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760</w:t>
            </w: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Здравство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2172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40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8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74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464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Текуће дотације здравст. устан.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9.231.000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9.231.000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40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8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Приходи из буџета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9.231.000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9.231.000</w:t>
            </w:r>
          </w:p>
        </w:tc>
      </w:tr>
      <w:tr w:rsidR="000D639B" w:rsidRPr="00AB6056" w:rsidTr="00040BA8">
        <w:tc>
          <w:tcPr>
            <w:tcW w:w="350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40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8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ПА 0001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9.231.000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9.231.000</w:t>
            </w: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                         ПА 0002-МРТВОЗОРСТВО</w:t>
            </w:r>
          </w:p>
        </w:tc>
      </w:tr>
      <w:tr w:rsidR="002976CB" w:rsidRPr="00AB6056" w:rsidTr="00040BA8">
        <w:tc>
          <w:tcPr>
            <w:tcW w:w="903" w:type="dxa"/>
            <w:gridSpan w:val="1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760</w:t>
            </w: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Здравство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2172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976CB" w:rsidRPr="00AB6056" w:rsidTr="00040BA8">
        <w:tc>
          <w:tcPr>
            <w:tcW w:w="903" w:type="dxa"/>
            <w:gridSpan w:val="1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75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464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Текуће дотације здравств. установама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769.000</w:t>
            </w:r>
          </w:p>
        </w:tc>
        <w:tc>
          <w:tcPr>
            <w:tcW w:w="2172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769.000</w:t>
            </w:r>
          </w:p>
        </w:tc>
      </w:tr>
      <w:tr w:rsidR="002976CB" w:rsidRPr="00AB6056" w:rsidTr="00040BA8">
        <w:tc>
          <w:tcPr>
            <w:tcW w:w="903" w:type="dxa"/>
            <w:gridSpan w:val="1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 w:hanging="772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Укупно за функ. класиф. 760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769.000</w:t>
            </w:r>
          </w:p>
        </w:tc>
        <w:tc>
          <w:tcPr>
            <w:tcW w:w="2172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769.000</w:t>
            </w:r>
          </w:p>
        </w:tc>
      </w:tr>
      <w:tr w:rsidR="002976CB" w:rsidRPr="00AB6056" w:rsidTr="00040BA8">
        <w:tc>
          <w:tcPr>
            <w:tcW w:w="903" w:type="dxa"/>
            <w:gridSpan w:val="1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Приход из буџета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769.000</w:t>
            </w:r>
          </w:p>
        </w:tc>
        <w:tc>
          <w:tcPr>
            <w:tcW w:w="2172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769.000</w:t>
            </w:r>
          </w:p>
        </w:tc>
      </w:tr>
      <w:tr w:rsidR="002976CB" w:rsidRPr="00AB6056" w:rsidTr="00040BA8">
        <w:tc>
          <w:tcPr>
            <w:tcW w:w="903" w:type="dxa"/>
            <w:gridSpan w:val="1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ПА 0002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769.000</w:t>
            </w:r>
          </w:p>
        </w:tc>
        <w:tc>
          <w:tcPr>
            <w:tcW w:w="2172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769.000</w:t>
            </w:r>
          </w:p>
        </w:tc>
      </w:tr>
      <w:tr w:rsidR="002976CB" w:rsidRPr="00AB6056" w:rsidTr="00040BA8">
        <w:trPr>
          <w:trHeight w:val="82"/>
        </w:trPr>
        <w:tc>
          <w:tcPr>
            <w:tcW w:w="903" w:type="dxa"/>
            <w:gridSpan w:val="10"/>
          </w:tcPr>
          <w:p w:rsidR="00AD0E30" w:rsidRPr="00AB6056" w:rsidRDefault="00AD0E30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565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ПРОГРАМ 12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10.000.000</w:t>
            </w:r>
          </w:p>
        </w:tc>
        <w:tc>
          <w:tcPr>
            <w:tcW w:w="2172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10.000.000</w:t>
            </w:r>
          </w:p>
        </w:tc>
      </w:tr>
      <w:tr w:rsidR="002976CB" w:rsidRPr="00AB6056" w:rsidTr="00040BA8">
        <w:tc>
          <w:tcPr>
            <w:tcW w:w="903" w:type="dxa"/>
            <w:gridSpan w:val="1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ОСНОВНО ОБРАЗОВАЊЕ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2172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Шифра   2002   ПРОГРАМ 9-ОСНОВНО ОБРАЗОВАЊЕ</w:t>
            </w: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                         ПА 0001-ФУНКЦИОНИСАЊЕ ОСНОВНИХ ШКОЛА</w:t>
            </w:r>
          </w:p>
        </w:tc>
      </w:tr>
      <w:tr w:rsidR="000D639B" w:rsidRPr="00AB6056" w:rsidTr="00040BA8">
        <w:tc>
          <w:tcPr>
            <w:tcW w:w="37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2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912</w:t>
            </w: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Основно образовање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2172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0D639B" w:rsidRPr="00AB6056" w:rsidTr="00040BA8">
        <w:tc>
          <w:tcPr>
            <w:tcW w:w="37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2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76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463</w:t>
            </w:r>
          </w:p>
        </w:tc>
        <w:tc>
          <w:tcPr>
            <w:tcW w:w="3115" w:type="dxa"/>
          </w:tcPr>
          <w:p w:rsidR="00256485" w:rsidRPr="00AB6056" w:rsidRDefault="00256485" w:rsidP="0098707B">
            <w:pPr>
              <w:pStyle w:val="ListParagraph"/>
              <w:spacing w:after="0" w:line="240" w:lineRule="auto"/>
              <w:ind w:left="0" w:right="-106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Текући трансф. ост. нивоима власти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16.300.000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16.300.000</w:t>
            </w:r>
          </w:p>
        </w:tc>
      </w:tr>
      <w:tr w:rsidR="000D639B" w:rsidRPr="00AB6056" w:rsidTr="00040BA8">
        <w:tc>
          <w:tcPr>
            <w:tcW w:w="37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2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1)ОШ Доситеј Обрадовић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0D639B" w:rsidRPr="00AB6056" w:rsidTr="00040BA8">
        <w:tc>
          <w:tcPr>
            <w:tcW w:w="37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2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414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-социјална давања запосленима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170.000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170.000</w:t>
            </w:r>
          </w:p>
        </w:tc>
      </w:tr>
      <w:tr w:rsidR="000D639B" w:rsidRPr="00AB6056" w:rsidTr="00040BA8">
        <w:tc>
          <w:tcPr>
            <w:tcW w:w="37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2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415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-накнаде трошкова за запослене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2.237.000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2.237.000</w:t>
            </w:r>
          </w:p>
        </w:tc>
      </w:tr>
      <w:tr w:rsidR="000D639B" w:rsidRPr="00AB6056" w:rsidTr="00040BA8">
        <w:tc>
          <w:tcPr>
            <w:tcW w:w="37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2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416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нагр. запосл.и остали пос. расх.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645.000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645.000</w:t>
            </w:r>
          </w:p>
        </w:tc>
      </w:tr>
      <w:tr w:rsidR="000D639B" w:rsidRPr="00AB6056" w:rsidTr="00040BA8">
        <w:tc>
          <w:tcPr>
            <w:tcW w:w="37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2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421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-стални трошкови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4.070.000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4.070.000</w:t>
            </w:r>
          </w:p>
        </w:tc>
      </w:tr>
      <w:tr w:rsidR="000D639B" w:rsidRPr="00AB6056" w:rsidTr="00040BA8">
        <w:tc>
          <w:tcPr>
            <w:tcW w:w="37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2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422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-трошкови путовања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140.000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140.000</w:t>
            </w:r>
          </w:p>
        </w:tc>
      </w:tr>
      <w:tr w:rsidR="000D639B" w:rsidRPr="00AB6056" w:rsidTr="00040BA8">
        <w:tc>
          <w:tcPr>
            <w:tcW w:w="37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2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423</w:t>
            </w:r>
          </w:p>
        </w:tc>
        <w:tc>
          <w:tcPr>
            <w:tcW w:w="3115" w:type="dxa"/>
          </w:tcPr>
          <w:p w:rsidR="00256485" w:rsidRPr="00AB6056" w:rsidRDefault="00256485" w:rsidP="0098707B">
            <w:pPr>
              <w:pStyle w:val="ListParagraph"/>
              <w:spacing w:after="0" w:line="240" w:lineRule="auto"/>
              <w:ind w:left="0" w:right="-106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-услуге по уговору(лични пратилац)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946.000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946.000</w:t>
            </w:r>
          </w:p>
        </w:tc>
      </w:tr>
      <w:tr w:rsidR="000D639B" w:rsidRPr="00AB6056" w:rsidTr="00040BA8">
        <w:tc>
          <w:tcPr>
            <w:tcW w:w="37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2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424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-специјализоване услуге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350.000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350.000</w:t>
            </w:r>
          </w:p>
        </w:tc>
      </w:tr>
      <w:tr w:rsidR="000D639B" w:rsidRPr="00AB6056" w:rsidTr="00040BA8">
        <w:tc>
          <w:tcPr>
            <w:tcW w:w="37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2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425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-текуће поправке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380.000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380.000</w:t>
            </w:r>
          </w:p>
        </w:tc>
      </w:tr>
      <w:tr w:rsidR="000D639B" w:rsidRPr="00AB6056" w:rsidTr="00040BA8">
        <w:tc>
          <w:tcPr>
            <w:tcW w:w="37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2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426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-материјал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1.997.000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1.997.000</w:t>
            </w:r>
          </w:p>
        </w:tc>
      </w:tr>
      <w:tr w:rsidR="000D639B" w:rsidRPr="00AB6056" w:rsidTr="00040BA8">
        <w:tc>
          <w:tcPr>
            <w:tcW w:w="37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2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441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-отплате домаћих камата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100.000</w:t>
            </w:r>
          </w:p>
        </w:tc>
      </w:tr>
      <w:tr w:rsidR="000D639B" w:rsidRPr="00AB6056" w:rsidTr="00040BA8">
        <w:tc>
          <w:tcPr>
            <w:tcW w:w="37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2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482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-порези, таксе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170.000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170.000</w:t>
            </w:r>
          </w:p>
        </w:tc>
      </w:tr>
      <w:tr w:rsidR="000D639B" w:rsidRPr="00AB6056" w:rsidTr="00040BA8">
        <w:tc>
          <w:tcPr>
            <w:tcW w:w="37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2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483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-новчане казне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175.000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175.000</w:t>
            </w:r>
          </w:p>
        </w:tc>
      </w:tr>
      <w:tr w:rsidR="000D639B" w:rsidRPr="00AB6056" w:rsidTr="00040BA8">
        <w:tc>
          <w:tcPr>
            <w:tcW w:w="37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2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513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-остале некретнине и опрема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100.000</w:t>
            </w:r>
          </w:p>
        </w:tc>
      </w:tr>
      <w:tr w:rsidR="000D639B" w:rsidRPr="00AB6056" w:rsidTr="00040BA8">
        <w:tc>
          <w:tcPr>
            <w:tcW w:w="37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2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ОШ Доситеј Обрадовић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11.480.000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11.480.000</w:t>
            </w:r>
          </w:p>
        </w:tc>
      </w:tr>
      <w:tr w:rsidR="000D639B" w:rsidRPr="00AB6056" w:rsidTr="00040BA8">
        <w:tc>
          <w:tcPr>
            <w:tcW w:w="37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2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2) ОШ Војвода Пријезда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0D639B" w:rsidRPr="00AB6056" w:rsidTr="00040BA8">
        <w:tc>
          <w:tcPr>
            <w:tcW w:w="37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2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414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-социјална давања запосленима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50.000</w:t>
            </w:r>
          </w:p>
        </w:tc>
      </w:tr>
      <w:tr w:rsidR="000D639B" w:rsidRPr="00AB6056" w:rsidTr="00040BA8">
        <w:tc>
          <w:tcPr>
            <w:tcW w:w="37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2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415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-накнаде трошкова за запослене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950.000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950.000</w:t>
            </w:r>
          </w:p>
        </w:tc>
      </w:tr>
      <w:tr w:rsidR="000D639B" w:rsidRPr="00AB6056" w:rsidTr="00040BA8">
        <w:tc>
          <w:tcPr>
            <w:tcW w:w="37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2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416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-нак. запосл. и ост. пос.расходи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110.000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110.000</w:t>
            </w:r>
          </w:p>
        </w:tc>
      </w:tr>
      <w:tr w:rsidR="000D639B" w:rsidRPr="00AB6056" w:rsidTr="00040BA8">
        <w:tc>
          <w:tcPr>
            <w:tcW w:w="37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2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421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-стални трошкови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2.110.000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2.110.000</w:t>
            </w:r>
          </w:p>
        </w:tc>
      </w:tr>
      <w:tr w:rsidR="000D639B" w:rsidRPr="00AB6056" w:rsidTr="00040BA8">
        <w:tc>
          <w:tcPr>
            <w:tcW w:w="37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2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422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-трошкови путовања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190.000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190.000</w:t>
            </w:r>
          </w:p>
        </w:tc>
      </w:tr>
      <w:tr w:rsidR="000D639B" w:rsidRPr="00AB6056" w:rsidTr="00040BA8">
        <w:tc>
          <w:tcPr>
            <w:tcW w:w="37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2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423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-услуге по уговору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650.000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650.000</w:t>
            </w:r>
          </w:p>
        </w:tc>
      </w:tr>
      <w:tr w:rsidR="000D639B" w:rsidRPr="00AB6056" w:rsidTr="00040BA8">
        <w:tc>
          <w:tcPr>
            <w:tcW w:w="37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2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424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-специјализоване услуге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160.000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160.000</w:t>
            </w:r>
          </w:p>
        </w:tc>
      </w:tr>
      <w:tr w:rsidR="000D639B" w:rsidRPr="00AB6056" w:rsidTr="00040BA8">
        <w:tc>
          <w:tcPr>
            <w:tcW w:w="37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2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425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-текуће поправке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270.000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270.000</w:t>
            </w:r>
          </w:p>
        </w:tc>
      </w:tr>
      <w:tr w:rsidR="000D639B" w:rsidRPr="00AB6056" w:rsidTr="00040BA8">
        <w:tc>
          <w:tcPr>
            <w:tcW w:w="37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2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426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-материјал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190.000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190.000</w:t>
            </w:r>
          </w:p>
        </w:tc>
      </w:tr>
      <w:tr w:rsidR="000D639B" w:rsidRPr="00AB6056" w:rsidTr="00040BA8">
        <w:tc>
          <w:tcPr>
            <w:tcW w:w="37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2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482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-порези и таксе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50.000</w:t>
            </w:r>
          </w:p>
        </w:tc>
      </w:tr>
      <w:tr w:rsidR="000D639B" w:rsidRPr="00AB6056" w:rsidTr="00040BA8">
        <w:tc>
          <w:tcPr>
            <w:tcW w:w="37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2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483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-новчане казне и пенали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50.000</w:t>
            </w:r>
          </w:p>
        </w:tc>
      </w:tr>
      <w:tr w:rsidR="000D639B" w:rsidRPr="00AB6056" w:rsidTr="00040BA8">
        <w:tc>
          <w:tcPr>
            <w:tcW w:w="37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2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512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-машине и опрема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40.000</w:t>
            </w:r>
          </w:p>
        </w:tc>
      </w:tr>
      <w:tr w:rsidR="000D639B" w:rsidRPr="00AB6056" w:rsidTr="00040BA8">
        <w:tc>
          <w:tcPr>
            <w:tcW w:w="37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2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ОШ Војвода Пријезда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4.820.000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4.820.000</w:t>
            </w:r>
          </w:p>
        </w:tc>
      </w:tr>
      <w:tr w:rsidR="000D639B" w:rsidRPr="00AB6056" w:rsidTr="00040BA8">
        <w:tc>
          <w:tcPr>
            <w:tcW w:w="37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2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функц. класиф. 912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16.300.000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16.300.000</w:t>
            </w:r>
          </w:p>
        </w:tc>
      </w:tr>
      <w:tr w:rsidR="000D639B" w:rsidRPr="00AB6056" w:rsidTr="00040BA8">
        <w:tc>
          <w:tcPr>
            <w:tcW w:w="37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2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16.300.000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16.300.000</w:t>
            </w:r>
          </w:p>
        </w:tc>
      </w:tr>
      <w:tr w:rsidR="000D639B" w:rsidRPr="00AB6056" w:rsidTr="00040BA8">
        <w:tc>
          <w:tcPr>
            <w:tcW w:w="37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2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ПА 0001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16.300.000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16.300.000</w:t>
            </w:r>
          </w:p>
        </w:tc>
      </w:tr>
      <w:tr w:rsidR="000D639B" w:rsidRPr="00AB6056" w:rsidTr="00040BA8">
        <w:tc>
          <w:tcPr>
            <w:tcW w:w="37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2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ПРОГРАМ 9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16.300.000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16.300.000</w:t>
            </w:r>
          </w:p>
        </w:tc>
      </w:tr>
      <w:tr w:rsidR="002976CB" w:rsidRPr="00AB6056" w:rsidTr="00040BA8">
        <w:tc>
          <w:tcPr>
            <w:tcW w:w="903" w:type="dxa"/>
            <w:gridSpan w:val="1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СРЕДЊЕ ОБРАЗОВАЊЕ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2172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Шифра   2003   ПРОГРАМ 10-СРЕДЊЕ ОБРАЗОВАЊЕ</w:t>
            </w: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ПА 0001-ФУНКЦИОНИСАЊЕ СРЕДЊИХ ШКОЛА</w:t>
            </w:r>
          </w:p>
        </w:tc>
      </w:tr>
      <w:tr w:rsidR="000D639B" w:rsidRPr="00AB6056" w:rsidTr="00040BA8">
        <w:tc>
          <w:tcPr>
            <w:tcW w:w="37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2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920</w:t>
            </w: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Средње образовање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0D639B" w:rsidRPr="00AB6056" w:rsidTr="00040BA8">
        <w:tc>
          <w:tcPr>
            <w:tcW w:w="37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2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77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463</w:t>
            </w:r>
          </w:p>
        </w:tc>
        <w:tc>
          <w:tcPr>
            <w:tcW w:w="3115" w:type="dxa"/>
          </w:tcPr>
          <w:p w:rsidR="00256485" w:rsidRPr="00AB6056" w:rsidRDefault="00256485" w:rsidP="0098707B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Текући трансфери ост. нив. власти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2.000.000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2.000.000</w:t>
            </w:r>
          </w:p>
        </w:tc>
      </w:tr>
      <w:tr w:rsidR="000D639B" w:rsidRPr="00AB6056" w:rsidTr="00040BA8">
        <w:tc>
          <w:tcPr>
            <w:tcW w:w="37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2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функц. класиф. 920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2.000.000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2.000.000</w:t>
            </w:r>
          </w:p>
        </w:tc>
      </w:tr>
      <w:tr w:rsidR="000D639B" w:rsidRPr="00AB6056" w:rsidTr="00040BA8">
        <w:tc>
          <w:tcPr>
            <w:tcW w:w="37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2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Приходи из буџета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2.000.000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2.000.000</w:t>
            </w:r>
          </w:p>
        </w:tc>
      </w:tr>
      <w:tr w:rsidR="000D639B" w:rsidRPr="00AB6056" w:rsidTr="00040BA8">
        <w:tc>
          <w:tcPr>
            <w:tcW w:w="37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2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ПА 0001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2.000.000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2.000.000</w:t>
            </w:r>
          </w:p>
        </w:tc>
      </w:tr>
      <w:tr w:rsidR="000D639B" w:rsidRPr="00AB6056" w:rsidTr="00040BA8">
        <w:tc>
          <w:tcPr>
            <w:tcW w:w="37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2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ПРОГРАМ 10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2.000.000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2.000.000</w:t>
            </w:r>
          </w:p>
        </w:tc>
      </w:tr>
      <w:tr w:rsidR="000D639B" w:rsidRPr="00AB6056" w:rsidTr="00040BA8">
        <w:tc>
          <w:tcPr>
            <w:tcW w:w="37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2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10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УСЛУГЕ РЕКРЕАЦИЈЕ И СПОРТА</w:t>
            </w:r>
            <w:r w:rsidR="00904FEF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ОПШТИНСКИ СПОРТСКИ САВЕЗ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Шифра 1301    ПРОГРАМ 14-РАЗВОЈ СПОРТА И ОМЛАДИНЕ</w:t>
            </w: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ПА   0001-ПОДРШКА ЛОКАЛНИМ СПОРТСКИМ ОРГАНИЗАЦИЈАМА, УДРУЖЕЊИМА И САВЕЗИМА</w:t>
            </w:r>
          </w:p>
        </w:tc>
      </w:tr>
      <w:tr w:rsidR="000D639B" w:rsidRPr="00AB6056" w:rsidTr="00040BA8">
        <w:tc>
          <w:tcPr>
            <w:tcW w:w="385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5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810</w:t>
            </w: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Услуге рекреације и спорта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0D639B" w:rsidRPr="00AB6056" w:rsidTr="00040BA8">
        <w:tc>
          <w:tcPr>
            <w:tcW w:w="385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5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78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481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Дотације невл. организацијама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5.000.000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5.000.000</w:t>
            </w:r>
          </w:p>
        </w:tc>
      </w:tr>
      <w:tr w:rsidR="000D639B" w:rsidRPr="00AB6056" w:rsidTr="00040BA8">
        <w:tc>
          <w:tcPr>
            <w:tcW w:w="385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5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функц. класиф. 810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5.000.000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5.000.000</w:t>
            </w:r>
          </w:p>
        </w:tc>
      </w:tr>
      <w:tr w:rsidR="000D639B" w:rsidRPr="00AB6056" w:rsidTr="00040BA8">
        <w:tc>
          <w:tcPr>
            <w:tcW w:w="385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5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5.000.000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5.000.000</w:t>
            </w:r>
          </w:p>
        </w:tc>
      </w:tr>
      <w:tr w:rsidR="000D639B" w:rsidRPr="00AB6056" w:rsidTr="00040BA8">
        <w:tc>
          <w:tcPr>
            <w:tcW w:w="385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5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 xml:space="preserve">Укупно за ПА 0001 (01) 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5.000.000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5.000.000</w:t>
            </w:r>
          </w:p>
        </w:tc>
      </w:tr>
      <w:tr w:rsidR="000D639B" w:rsidRPr="00AB6056" w:rsidTr="00040BA8">
        <w:tc>
          <w:tcPr>
            <w:tcW w:w="385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5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ПРОГРАМ 14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5.000.000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5.000.000</w:t>
            </w:r>
          </w:p>
        </w:tc>
      </w:tr>
      <w:tr w:rsidR="000D639B" w:rsidRPr="00AB6056" w:rsidTr="00040BA8">
        <w:tc>
          <w:tcPr>
            <w:tcW w:w="385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5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ВЕРСКЕ И ОСТАЛЕ ЗАЈЕДНИЦЕ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Шифра0602   ПРОГРАМ 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– ОПШТЕ ЈАВНЕ УСЛУГЕ УПРАВЕ</w:t>
            </w: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                        ПА  0001 – ФУНКЦИОНИСАЊЕ ЛОКАЛНЕ САМОУПРАВЕ</w:t>
            </w:r>
          </w:p>
        </w:tc>
      </w:tr>
      <w:tr w:rsidR="000D639B" w:rsidRPr="00AB6056" w:rsidTr="00040BA8">
        <w:trPr>
          <w:trHeight w:val="116"/>
        </w:trPr>
        <w:tc>
          <w:tcPr>
            <w:tcW w:w="385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5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840</w:t>
            </w: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Верске и остале заједнице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0D639B" w:rsidRPr="00AB6056" w:rsidTr="00040BA8">
        <w:tc>
          <w:tcPr>
            <w:tcW w:w="385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5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79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481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Дотације невладиним организацијама-цркве по конкурсу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1.000.000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1.000.000</w:t>
            </w:r>
          </w:p>
        </w:tc>
      </w:tr>
      <w:tr w:rsidR="000D639B" w:rsidRPr="00AB6056" w:rsidTr="00040BA8">
        <w:tc>
          <w:tcPr>
            <w:tcW w:w="385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5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функц. класиф. 840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1.000.000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1.000.000</w:t>
            </w:r>
          </w:p>
        </w:tc>
      </w:tr>
      <w:tr w:rsidR="000D639B" w:rsidRPr="00AB6056" w:rsidTr="00040BA8">
        <w:tc>
          <w:tcPr>
            <w:tcW w:w="385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5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Приходи из буџета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1.000.000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1.000.000</w:t>
            </w:r>
          </w:p>
        </w:tc>
      </w:tr>
      <w:tr w:rsidR="000D639B" w:rsidRPr="00AB6056" w:rsidTr="00040BA8">
        <w:tc>
          <w:tcPr>
            <w:tcW w:w="385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5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ПА 0001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1.000.000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1.000.000</w:t>
            </w: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                        ПА 0001 – ФУНКЦИОНИСАЊЕ ЛОКАЛНЕ САМОУПРАВЕ</w:t>
            </w:r>
          </w:p>
        </w:tc>
      </w:tr>
      <w:tr w:rsidR="000D639B" w:rsidRPr="00AB6056" w:rsidTr="00040BA8">
        <w:tc>
          <w:tcPr>
            <w:tcW w:w="385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5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160</w:t>
            </w: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563BF6">
            <w:pPr>
              <w:pStyle w:val="ListParagraph"/>
              <w:spacing w:after="0" w:line="240" w:lineRule="auto"/>
              <w:ind w:left="0" w:right="-110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Опште јавне услуге некласификоване на другом месту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0D639B" w:rsidRPr="00AB6056" w:rsidTr="00040BA8">
        <w:tc>
          <w:tcPr>
            <w:tcW w:w="385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5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80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481</w:t>
            </w:r>
          </w:p>
        </w:tc>
        <w:tc>
          <w:tcPr>
            <w:tcW w:w="3115" w:type="dxa"/>
          </w:tcPr>
          <w:p w:rsidR="00256485" w:rsidRPr="00AB6056" w:rsidRDefault="00256485" w:rsidP="0098707B">
            <w:pPr>
              <w:pStyle w:val="ListParagraph"/>
              <w:spacing w:after="0" w:line="240" w:lineRule="auto"/>
              <w:ind w:left="0" w:right="-59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Дотације невладиним организацијама</w:t>
            </w:r>
            <w:r w:rsidR="0098707B"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, 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удружења и организације по конкурсу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3.000.000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3.000.000</w:t>
            </w:r>
          </w:p>
        </w:tc>
      </w:tr>
      <w:tr w:rsidR="000D639B" w:rsidRPr="00AB6056" w:rsidTr="00040BA8">
        <w:tc>
          <w:tcPr>
            <w:tcW w:w="385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5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функц. класиф. 160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3.000.000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3.000.000</w:t>
            </w:r>
          </w:p>
        </w:tc>
      </w:tr>
      <w:tr w:rsidR="000D639B" w:rsidRPr="00AB6056" w:rsidTr="00040BA8">
        <w:tc>
          <w:tcPr>
            <w:tcW w:w="385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5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3.000.000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  <w:tcBorders>
              <w:bottom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3.000.000</w:t>
            </w:r>
          </w:p>
        </w:tc>
      </w:tr>
      <w:tr w:rsidR="000D639B" w:rsidRPr="00AB6056" w:rsidTr="00040BA8">
        <w:tc>
          <w:tcPr>
            <w:tcW w:w="385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5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ПА 0001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3.000.000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3.000.000</w:t>
            </w:r>
          </w:p>
        </w:tc>
      </w:tr>
      <w:tr w:rsidR="000D639B" w:rsidRPr="00AB6056" w:rsidTr="00040BA8">
        <w:tc>
          <w:tcPr>
            <w:tcW w:w="385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5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ПРОГРАМ 15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4.000.000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4.000.000</w:t>
            </w: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904F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lastRenderedPageBreak/>
              <w:t xml:space="preserve">Шифра0901    ПРОГРАМ 11-СОЦИЈАЛНА  И ДЕЧИЈА ЗАШТИТА </w:t>
            </w: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ПА  0005- АКТИВНОСТИ ЦРВЕНОГ КРСТА</w:t>
            </w:r>
          </w:p>
        </w:tc>
      </w:tr>
      <w:tr w:rsidR="000D639B" w:rsidRPr="00AB6056" w:rsidTr="00040BA8">
        <w:tc>
          <w:tcPr>
            <w:tcW w:w="350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10" w:type="dxa"/>
            <w:gridSpan w:val="10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070</w:t>
            </w: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Соц. помоћ угроженом становн. некласиф. на другом месту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0D639B" w:rsidRPr="00AB6056" w:rsidTr="00040BA8">
        <w:tc>
          <w:tcPr>
            <w:tcW w:w="350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10" w:type="dxa"/>
            <w:gridSpan w:val="10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81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481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Дотације невл. организацијама</w:t>
            </w:r>
          </w:p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(црвени крст)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500.000</w:t>
            </w:r>
          </w:p>
        </w:tc>
      </w:tr>
      <w:tr w:rsidR="000D639B" w:rsidRPr="00AB6056" w:rsidTr="00040BA8">
        <w:tc>
          <w:tcPr>
            <w:tcW w:w="350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10" w:type="dxa"/>
            <w:gridSpan w:val="10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функц. класиф. 070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500.000</w:t>
            </w:r>
          </w:p>
        </w:tc>
      </w:tr>
      <w:tr w:rsidR="000D639B" w:rsidRPr="00AB6056" w:rsidTr="00040BA8">
        <w:tc>
          <w:tcPr>
            <w:tcW w:w="350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10" w:type="dxa"/>
            <w:gridSpan w:val="10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Приходи из буџета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500.000</w:t>
            </w:r>
          </w:p>
        </w:tc>
      </w:tr>
      <w:tr w:rsidR="000D639B" w:rsidRPr="00AB6056" w:rsidTr="00040BA8">
        <w:tc>
          <w:tcPr>
            <w:tcW w:w="350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10" w:type="dxa"/>
            <w:gridSpan w:val="10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Укупно за ПА 0005 (01) 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500.000</w:t>
            </w:r>
          </w:p>
        </w:tc>
      </w:tr>
      <w:tr w:rsidR="000D639B" w:rsidRPr="00AB6056" w:rsidTr="00040BA8">
        <w:tc>
          <w:tcPr>
            <w:tcW w:w="350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10" w:type="dxa"/>
            <w:gridSpan w:val="10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ПРОГРАМ 11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500.000</w:t>
            </w:r>
          </w:p>
        </w:tc>
      </w:tr>
      <w:tr w:rsidR="000D639B" w:rsidRPr="00AB6056" w:rsidTr="00040BA8">
        <w:tc>
          <w:tcPr>
            <w:tcW w:w="350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610" w:type="dxa"/>
            <w:gridSpan w:val="10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563BF6">
            <w:pPr>
              <w:pStyle w:val="ListParagraph"/>
              <w:spacing w:after="0" w:line="240" w:lineRule="auto"/>
              <w:ind w:left="0" w:right="-112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ПОЉОПРИВРЕДА, ШУМАРСТВО, ЛОВ И РИБОЛОВ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Шифра</w:t>
            </w:r>
            <w:r w:rsidR="00563BF6"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0101    ПРОГРАМ 5-ПОЉОПРИВРЕДА И РУРАЛНИ РАЗВОЈ</w:t>
            </w: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                        ПА0001–ПОДРШКА ЗА СПРОВОЂЕЊЕ ПОЉОПРИВРЕДНЕ ПОЛИТИКЕ У ЛОКАЛНОЈ ЗАЈЕДНИЦИ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48" w:type="dxa"/>
            <w:gridSpan w:val="7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421</w:t>
            </w: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Пољопривреда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48" w:type="dxa"/>
            <w:gridSpan w:val="7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82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423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Услуге по уговору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48" w:type="dxa"/>
            <w:gridSpan w:val="7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83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451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Субвенције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3.000.000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3.000.000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48" w:type="dxa"/>
            <w:gridSpan w:val="7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функ. класиф. 421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3.200.000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3.200.000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48" w:type="dxa"/>
            <w:gridSpan w:val="7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Приходи из буџета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3.200.000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3.200.000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48" w:type="dxa"/>
            <w:gridSpan w:val="7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ПА 0001(01)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3.200.000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3.200.000</w:t>
            </w: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Шифра0101    ПРОГРАМ 5- ПОЉОПРИВРЕДА И РУРАЛНИ РАЗВОЈ</w:t>
            </w: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ПА  0002 –МЕРЕ ПОДРШКЕ РУРАЛНОМ РАЗВОЈУ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48" w:type="dxa"/>
            <w:gridSpan w:val="7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421</w:t>
            </w: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Пољопривреда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48" w:type="dxa"/>
            <w:gridSpan w:val="7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84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425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Текуће поправке и одржавање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1.000.000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98707B">
            <w:pPr>
              <w:pStyle w:val="ListParagraph"/>
              <w:spacing w:after="0" w:line="240" w:lineRule="auto"/>
              <w:ind w:left="0" w:right="-104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1.000.000</w:t>
            </w: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2.000.000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48" w:type="dxa"/>
            <w:gridSpan w:val="7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функ. класиф. 421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1.000.000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98707B">
            <w:pPr>
              <w:pStyle w:val="ListParagraph"/>
              <w:spacing w:after="0" w:line="240" w:lineRule="auto"/>
              <w:ind w:left="0" w:right="-104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1.000.000</w:t>
            </w: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2.000.000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48" w:type="dxa"/>
            <w:gridSpan w:val="7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Приходи из буџета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1.000.000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1.000.000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48" w:type="dxa"/>
            <w:gridSpan w:val="7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Приход из републике (07)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98707B">
            <w:pPr>
              <w:pStyle w:val="ListParagraph"/>
              <w:spacing w:after="0" w:line="240" w:lineRule="auto"/>
              <w:ind w:left="0" w:right="-104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1.000.000</w:t>
            </w: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1.000.000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48" w:type="dxa"/>
            <w:gridSpan w:val="7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ПА 0002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1.000.000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1.000.000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48" w:type="dxa"/>
            <w:gridSpan w:val="7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 xml:space="preserve">Укупно за ПРОГРАМ 5 (01) 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4.200.000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98707B">
            <w:pPr>
              <w:pStyle w:val="ListParagraph"/>
              <w:spacing w:after="0" w:line="240" w:lineRule="auto"/>
              <w:ind w:left="0" w:right="-104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1.000.000</w:t>
            </w: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5.200.00</w:t>
            </w:r>
          </w:p>
        </w:tc>
      </w:tr>
      <w:tr w:rsidR="002976CB" w:rsidRPr="00AB6056" w:rsidTr="00040BA8">
        <w:tc>
          <w:tcPr>
            <w:tcW w:w="960" w:type="dxa"/>
            <w:gridSpan w:val="11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563BF6">
            <w:pPr>
              <w:pStyle w:val="ListParagraph"/>
              <w:spacing w:after="0" w:line="240" w:lineRule="auto"/>
              <w:ind w:left="0" w:right="-104"/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ЗАШТИТА ЖИВОТНЕ СРЕДИНЕ НЕКЛАСИФИКОВАНА НА ДРУГОМ МЕСТУ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2172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Шифра0401    ПРОГРАМ 6 - ЗАШТИТА ЖИВОТНЕ СРЕДИНЕ</w:t>
            </w: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                        ПА  0002 – ПРЕЋЕЊЕ КВАЛИТЕТА ЕЛЕМЕНАТА ЖИВОТНЕ СРЕДИНЕ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48" w:type="dxa"/>
            <w:gridSpan w:val="7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560</w:t>
            </w: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563BF6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Заштита животне средине некласификована на другом месту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48" w:type="dxa"/>
            <w:gridSpan w:val="7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85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423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Услуге по уговору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2.45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2.45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48" w:type="dxa"/>
            <w:gridSpan w:val="7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86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424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Специјализоване услуге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48" w:type="dxa"/>
            <w:gridSpan w:val="7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87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426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Материјал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48" w:type="dxa"/>
            <w:gridSpan w:val="7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88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512</w:t>
            </w:r>
          </w:p>
        </w:tc>
        <w:tc>
          <w:tcPr>
            <w:tcW w:w="3115" w:type="dxa"/>
          </w:tcPr>
          <w:p w:rsidR="00256485" w:rsidRPr="00AB6056" w:rsidRDefault="00256485" w:rsidP="0098707B">
            <w:pPr>
              <w:pStyle w:val="ListParagraph"/>
              <w:spacing w:after="0" w:line="240" w:lineRule="auto"/>
              <w:ind w:left="0" w:right="-59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Остала основна средства</w:t>
            </w:r>
            <w:r w:rsidR="00563BF6" w:rsidRPr="00AB605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(контејнери)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48" w:type="dxa"/>
            <w:gridSpan w:val="7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 функ. класиф. 560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3.000.000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3.000.000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48" w:type="dxa"/>
            <w:gridSpan w:val="7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3.000.000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3.000.000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48" w:type="dxa"/>
            <w:gridSpan w:val="7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ПА 0003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3.000.000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3.000.000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48" w:type="dxa"/>
            <w:gridSpan w:val="7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7" w:type="dxa"/>
            <w:gridSpan w:val="7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ПРОГРАМ 6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3.000.000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3.000.000</w:t>
            </w: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Шифра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1102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  ПРОГРАМ 2-КОМУНАЛНЕ ДЕЛАТНОСТИ</w:t>
            </w: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                       ПА  0008- УПРАВЉАЊЕ И СНАБДЕВАЊЕ ВОДОМ ЗА ПИЋЕ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630</w:t>
            </w: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Водоснабдевање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89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451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Текуће субв. ЈКСП Развитак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3.700.000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3.700.000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90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451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Текуће субв. ЈП Морава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2.300.000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2.300.000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91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511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Зграде и грађевински објекти (ЈКСП Развитак, секундарна водоводна мрежа)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5.000.000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5.000.000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функц. класиф. 630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11.000.000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11.000.000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11.000.000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11.000.000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ПА 0008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11.000.000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11.000.000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ПРОГРАМ 2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11.000.000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11.000.000</w:t>
            </w: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Шифра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1102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  ПРОГРАМ 2-КОМУНАЛНЕ ДЕЛАТНОСТИ</w:t>
            </w: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                       ПА  0002- ОДРЖАВАЊЕ ЈАВНИХ ЗЕЛЕНИХ ПОВРШИНА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510</w:t>
            </w: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Управљање отпадом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92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423</w:t>
            </w:r>
          </w:p>
        </w:tc>
        <w:tc>
          <w:tcPr>
            <w:tcW w:w="3115" w:type="dxa"/>
          </w:tcPr>
          <w:p w:rsidR="00256485" w:rsidRPr="00AB6056" w:rsidRDefault="00256485" w:rsidP="00563BF6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Услуге по уговору (ЈКСП Развитак)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10.000.000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10.000.000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93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451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Текуће субвенције (Троморавље)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00.000</w:t>
            </w:r>
          </w:p>
        </w:tc>
      </w:tr>
      <w:tr w:rsidR="000D639B" w:rsidRPr="00AB6056" w:rsidTr="00040BA8">
        <w:trPr>
          <w:trHeight w:val="280"/>
        </w:trPr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функц. класиф. 510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10.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10.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10.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10.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ПА 0002(01)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10.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10.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ПРОГРАМ 2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10.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10.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00.000</w:t>
            </w: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Шифра 0701  ПРОГРАМ 7-ПУТНА ИНФРАСТРУКТУРА</w:t>
            </w: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                     ПА  0002- ОДРЖАВАЊЕ САОБРАЋАЈНЕ ИНФРАСТРУКТУРЕ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451</w:t>
            </w: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Друмски саобраћај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94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451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Текуће субвенције – Путеви Ћићевац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5.000.000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5.000.000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95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511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Зграде и грађ. објекти (асфалтирање 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lastRenderedPageBreak/>
              <w:t>и бетонирање)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lastRenderedPageBreak/>
              <w:t>13.000.000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13.000.000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функц. класиф. 451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18.000.000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18.000.000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18.000.000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18.000.000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ПА 0002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18.000.000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18.000.000</w:t>
            </w: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ПА  0003- УПРАВЉАЊЕ ЈАВНИМ ПАРКИРАЛИШТИМА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451</w:t>
            </w: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Друмски саобраћај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96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451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Текуће субвенције Пословни центар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3.800.000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3.800.000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функц. класиф. 451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3.800.000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3.800.000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Приходи из буџета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3.800.000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3.800.000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ПА 0003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3.800.000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3.800.000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ПРОГРАМ 7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.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.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00.000</w:t>
            </w: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Шифра 1101  ПРОГРАМ 1- УРБАНИЗАМ И ПРОСТОРНО ПЛАНИРАЊЕ</w:t>
            </w: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                       ПА  0003- УПРАВЉАЊЕ ГРАЂЕВИНСКИМ ЗЕМЉИШТЕМ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620</w:t>
            </w: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Развој заједнице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97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511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Зграде и грађевински објекти   (уређење паркова и тргова)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3.000.000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3.000.000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функц. класиф.  620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3.000.000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3.000.000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Приходи  из буџета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3.000.000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3.000.000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ПА 0003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3.000.000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3.000.000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ПРОГРАМ 1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3.000.000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3.000.000</w:t>
            </w: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Шифра 1102  ПРОГРАМ 2-КОМУНАЛНА ДЕЛАТНОСТ</w:t>
            </w: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                       ПА  0001- УПРАВЉАЊЕ /ОДРЖАВАЊЕ ЈАВНИМ ОСВЕТЉЕЊЕМ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640</w:t>
            </w: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Улична расвета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98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421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Стални трошкови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5.000.000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5.000.000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99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423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Услуге по уговору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700.000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700.000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976CB">
            <w:pPr>
              <w:pStyle w:val="ListParagraph"/>
              <w:spacing w:after="0" w:line="240" w:lineRule="auto"/>
              <w:ind w:left="0" w:right="-103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100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425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Текуће поправке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976CB">
            <w:pPr>
              <w:pStyle w:val="ListParagraph"/>
              <w:spacing w:after="0" w:line="240" w:lineRule="auto"/>
              <w:ind w:left="0" w:right="-103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101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511</w:t>
            </w:r>
          </w:p>
        </w:tc>
        <w:tc>
          <w:tcPr>
            <w:tcW w:w="3115" w:type="dxa"/>
          </w:tcPr>
          <w:p w:rsidR="00256485" w:rsidRPr="00AB6056" w:rsidRDefault="00256485" w:rsidP="002976CB">
            <w:pPr>
              <w:pStyle w:val="ListParagraph"/>
              <w:spacing w:after="0" w:line="240" w:lineRule="auto"/>
              <w:ind w:left="0" w:right="-103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Зграде и грађ. објекти (канделабери)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1.500.000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1.500.000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функц. класиф. 640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7.500.000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7.500.000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7.500.000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7.500.000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ПА 0001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7.500.000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7.500.000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ПРОГРАМ 2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7.500.000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7.500.000</w:t>
            </w:r>
          </w:p>
        </w:tc>
      </w:tr>
      <w:tr w:rsidR="002976CB" w:rsidRPr="00AB6056" w:rsidTr="00040BA8">
        <w:tc>
          <w:tcPr>
            <w:tcW w:w="975" w:type="dxa"/>
            <w:gridSpan w:val="1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ЈАВНИ РЕД И БЕЗБЕДНОСТ КЛАСИФИКОВАН НА ДРУГОМ МЕСТУ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2172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Шифра 0602  ПРОГРАМ 15-ОПШТЕ УСЛУГЕ ЛОКАЛНЕ САМОУПРАВЕ</w:t>
            </w: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                       ПА  0001- ФУНКЦИОНИСАЊЕ ЛОКАЛНЕ САМОУПРАВЕ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360</w:t>
            </w: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Јавни ред и безбедност класификован на другом месту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976CB">
            <w:pPr>
              <w:pStyle w:val="ListParagraph"/>
              <w:spacing w:after="0" w:line="240" w:lineRule="auto"/>
              <w:ind w:left="0" w:right="-104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102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423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Услуге по уговору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450.000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450.000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976CB">
            <w:pPr>
              <w:pStyle w:val="ListParagraph"/>
              <w:spacing w:after="0" w:line="240" w:lineRule="auto"/>
              <w:ind w:left="0" w:right="-104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103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426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Материјал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976CB">
            <w:pPr>
              <w:pStyle w:val="ListParagraph"/>
              <w:spacing w:after="0" w:line="240" w:lineRule="auto"/>
              <w:ind w:left="0" w:right="-104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104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441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Отплата домаћих камата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976CB">
            <w:pPr>
              <w:pStyle w:val="ListParagraph"/>
              <w:spacing w:after="0" w:line="240" w:lineRule="auto"/>
              <w:ind w:left="0" w:right="-104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105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511</w:t>
            </w:r>
          </w:p>
        </w:tc>
        <w:tc>
          <w:tcPr>
            <w:tcW w:w="3115" w:type="dxa"/>
          </w:tcPr>
          <w:p w:rsidR="00256485" w:rsidRPr="00AB6056" w:rsidRDefault="00256485" w:rsidP="00F56D17">
            <w:pPr>
              <w:pStyle w:val="ListParagraph"/>
              <w:spacing w:after="0" w:line="240" w:lineRule="auto"/>
              <w:ind w:left="0" w:right="-109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Зграде и грађ. објекти (пешачке стазе)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2.000.000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2.000.000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976CB">
            <w:pPr>
              <w:pStyle w:val="ListParagraph"/>
              <w:spacing w:after="0" w:line="240" w:lineRule="auto"/>
              <w:ind w:left="0" w:right="-104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106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512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Машине и опрема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1.200.000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1.200.000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функц. класиф. 360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4.000.000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4.000.000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4.000.000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4.000.000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ПА 0001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4.000.000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4.000.000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ПРОГРАМ 15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4.000.000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4.000.000</w:t>
            </w: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Шифра  1501    ПРОГРАМ 3-ЛОКАЛНИ ЕКОНОМСКИ РАЗВОЈ</w:t>
            </w: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                         ПА 0002-МЕРЕ АКТИВНЕ ПОЛИТИКЕ ЗАПОШЉАВАЊА</w:t>
            </w:r>
          </w:p>
        </w:tc>
      </w:tr>
      <w:tr w:rsidR="002976CB" w:rsidRPr="00AB6056" w:rsidTr="00040BA8">
        <w:tc>
          <w:tcPr>
            <w:tcW w:w="975" w:type="dxa"/>
            <w:gridSpan w:val="1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412</w:t>
            </w: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Општи послови по питању рада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976CB">
            <w:pPr>
              <w:pStyle w:val="ListParagraph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107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464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Текуће дотације НЗС по ЛАПЗ-у 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4.000.000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040BA8">
            <w:pPr>
              <w:pStyle w:val="ListParagraph"/>
              <w:spacing w:after="0" w:line="240" w:lineRule="auto"/>
              <w:ind w:left="0" w:right="-61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4.000.000</w:t>
            </w: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8.000.000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Укупно за функц. класиф. 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412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4.000.000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040BA8">
            <w:pPr>
              <w:pStyle w:val="ListParagraph"/>
              <w:spacing w:after="0" w:line="240" w:lineRule="auto"/>
              <w:ind w:left="0" w:right="-61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4.000.000</w:t>
            </w: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8.000.000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4.000.000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040BA8">
            <w:pPr>
              <w:pStyle w:val="ListParagraph"/>
              <w:spacing w:after="0" w:line="240" w:lineRule="auto"/>
              <w:ind w:left="0" w:right="-61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4.000.000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Трансф. од ост. нивоа власти (07)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040BA8">
            <w:pPr>
              <w:pStyle w:val="ListParagraph"/>
              <w:spacing w:after="0" w:line="240" w:lineRule="auto"/>
              <w:ind w:left="0" w:right="-61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4.000.000</w:t>
            </w: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4.000.000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ПА 0002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4.000.000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040BA8">
            <w:pPr>
              <w:pStyle w:val="ListParagraph"/>
              <w:spacing w:after="0" w:line="240" w:lineRule="auto"/>
              <w:ind w:left="0" w:right="-61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4.000.000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ПА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 xml:space="preserve"> 0002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(07)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040BA8">
            <w:pPr>
              <w:pStyle w:val="ListParagraph"/>
              <w:spacing w:after="0" w:line="240" w:lineRule="auto"/>
              <w:ind w:left="0" w:right="-61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4.000.000</w:t>
            </w: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4.000.000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ПРОГРАМ 3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4.000.000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040BA8">
            <w:pPr>
              <w:pStyle w:val="ListParagraph"/>
              <w:spacing w:after="0" w:line="240" w:lineRule="auto"/>
              <w:ind w:left="0" w:right="-61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4.000.000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ПРОГРАМ 3 (07)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040BA8">
            <w:pPr>
              <w:pStyle w:val="ListParagraph"/>
              <w:spacing w:after="0" w:line="240" w:lineRule="auto"/>
              <w:ind w:left="0" w:right="-61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4.000.000</w:t>
            </w: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4.000.000</w:t>
            </w: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                          ПА 0001- УНАПРЕЂЕЊЕ ПРИВРЕДНОГ И ИНВЕСТИЦИОНОГ АМБИЈЕНТА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411</w:t>
            </w: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Општи економски и комерцијални послови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976CB">
            <w:pPr>
              <w:pStyle w:val="ListParagraph"/>
              <w:spacing w:after="0" w:line="240" w:lineRule="auto"/>
              <w:ind w:left="0" w:right="-106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108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511</w:t>
            </w:r>
          </w:p>
        </w:tc>
        <w:tc>
          <w:tcPr>
            <w:tcW w:w="3115" w:type="dxa"/>
          </w:tcPr>
          <w:p w:rsidR="00256485" w:rsidRPr="00AB6056" w:rsidRDefault="00256485" w:rsidP="00563BF6">
            <w:pPr>
              <w:pStyle w:val="ListParagraph"/>
              <w:spacing w:after="0" w:line="240" w:lineRule="auto"/>
              <w:ind w:left="0" w:right="-63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Зграде и грађевински објекти</w:t>
            </w:r>
            <w:r w:rsidR="00563BF6"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(сређивање Индустријске зоне)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2.000.000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2.000.000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функц. класиф 411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2.000.000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2.000.000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Приход из буџета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2.000.000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2.000.000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ПА 0001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2.000.000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2.000.000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ПРОГРАМ 3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2.000.000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2.000.000</w:t>
            </w: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Шифра 0501  ПРОГРАМ 17- ЕНЕРГЕТСКА ЕФИКАСНОСТ</w:t>
            </w: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                      ПА  0001- УНАПРЕЂЕЊЕ И ПОБОЉШАЊЕ ЕНЕРГЕТСКЕ  ЕФИКАСНОСТИ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411</w:t>
            </w: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Општи економски и комерцијални 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lastRenderedPageBreak/>
              <w:t>послови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0D639B" w:rsidRPr="00AB6056" w:rsidTr="00040BA8">
        <w:trPr>
          <w:trHeight w:val="1286"/>
        </w:trPr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976CB">
            <w:pPr>
              <w:pStyle w:val="ListParagraph"/>
              <w:spacing w:after="0" w:line="240" w:lineRule="auto"/>
              <w:ind w:left="0" w:right="-105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109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511</w:t>
            </w:r>
          </w:p>
        </w:tc>
        <w:tc>
          <w:tcPr>
            <w:tcW w:w="3115" w:type="dxa"/>
          </w:tcPr>
          <w:p w:rsidR="00256485" w:rsidRPr="00AB6056" w:rsidRDefault="00256485" w:rsidP="002976CB">
            <w:pPr>
              <w:pStyle w:val="ListParagraph"/>
              <w:spacing w:after="0" w:line="240" w:lineRule="auto"/>
              <w:ind w:left="0" w:right="-107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Зграде и грађевински објекти (замена столарије О.У.7.908.900,00, електроенергетске инсталације и инсталације за дојаву пожара 3.300.000 и 1.200.000, замена столарије на згради Дечијег вртића 1.500.000,00)</w:t>
            </w:r>
          </w:p>
          <w:p w:rsidR="00256485" w:rsidRPr="00AB6056" w:rsidRDefault="00256485" w:rsidP="00F56D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Грађевински радови на енергетској санацији зграде ОШ</w:t>
            </w:r>
            <w:r w:rsidR="00F56D17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“Војвода Пријезда</w:t>
            </w:r>
            <w:r w:rsidR="00F56D17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“ 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Сталаћ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9.031.745</w:t>
            </w:r>
          </w:p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563BF6">
            <w:pPr>
              <w:pStyle w:val="ListParagraph"/>
              <w:spacing w:after="0" w:line="240" w:lineRule="auto"/>
              <w:ind w:left="0" w:right="-25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  <w:p w:rsidR="00256485" w:rsidRPr="00AB6056" w:rsidRDefault="00256485" w:rsidP="00040BA8">
            <w:pPr>
              <w:pStyle w:val="ListParagraph"/>
              <w:spacing w:after="0" w:line="240" w:lineRule="auto"/>
              <w:ind w:left="-110" w:right="-61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4.877.155</w:t>
            </w:r>
          </w:p>
          <w:p w:rsidR="00256485" w:rsidRPr="00AB6056" w:rsidRDefault="00256485" w:rsidP="00040BA8">
            <w:pPr>
              <w:pStyle w:val="ListParagraph"/>
              <w:spacing w:after="0" w:line="240" w:lineRule="auto"/>
              <w:ind w:left="-110" w:right="-61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  <w:p w:rsidR="00256485" w:rsidRPr="00AB6056" w:rsidRDefault="00256485" w:rsidP="00040BA8">
            <w:pPr>
              <w:pStyle w:val="ListParagraph"/>
              <w:spacing w:after="0" w:line="240" w:lineRule="auto"/>
              <w:ind w:left="-110" w:right="-61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  <w:p w:rsidR="00256485" w:rsidRPr="00AB6056" w:rsidRDefault="00256485" w:rsidP="00040BA8">
            <w:pPr>
              <w:pStyle w:val="ListParagraph"/>
              <w:spacing w:after="0" w:line="240" w:lineRule="auto"/>
              <w:ind w:left="-110" w:right="-61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  <w:p w:rsidR="00256485" w:rsidRPr="00AB6056" w:rsidRDefault="00256485" w:rsidP="00040BA8">
            <w:pPr>
              <w:pStyle w:val="ListParagraph"/>
              <w:spacing w:after="0" w:line="240" w:lineRule="auto"/>
              <w:ind w:left="-110" w:right="-61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  <w:p w:rsidR="00256485" w:rsidRPr="00AB6056" w:rsidRDefault="00256485" w:rsidP="00040BA8">
            <w:pPr>
              <w:pStyle w:val="ListParagraph"/>
              <w:spacing w:after="0" w:line="240" w:lineRule="auto"/>
              <w:ind w:left="-110" w:right="-61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  <w:p w:rsidR="00256485" w:rsidRPr="00AB6056" w:rsidRDefault="00256485" w:rsidP="00040BA8">
            <w:pPr>
              <w:pStyle w:val="ListParagraph"/>
              <w:spacing w:after="0" w:line="240" w:lineRule="auto"/>
              <w:ind w:left="-110" w:right="-6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13.315.812</w:t>
            </w: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27.224.712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функц. класиф. 411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9.031.745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563BF6">
            <w:pPr>
              <w:pStyle w:val="ListParagraph"/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18.192.967</w:t>
            </w: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27.224.712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Приход из буџета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9.031.745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563BF6">
            <w:pPr>
              <w:pStyle w:val="ListParagraph"/>
              <w:spacing w:after="0" w:line="240" w:lineRule="auto"/>
              <w:ind w:left="0" w:right="-25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9.031.745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Приход из  осталих извора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563BF6">
            <w:pPr>
              <w:pStyle w:val="ListParagraph"/>
              <w:spacing w:after="0" w:line="240" w:lineRule="auto"/>
              <w:ind w:left="-110" w:right="-108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18.192.967</w:t>
            </w: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18.192.967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ПА 0001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9.031.745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563BF6">
            <w:pPr>
              <w:pStyle w:val="ListParagraph"/>
              <w:spacing w:after="0" w:line="240" w:lineRule="auto"/>
              <w:ind w:left="-110" w:right="-108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18.192.967</w:t>
            </w: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27.224.712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ПРОГРАМ 17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9.031.745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563BF6">
            <w:pPr>
              <w:pStyle w:val="ListParagraph"/>
              <w:spacing w:after="0" w:line="240" w:lineRule="auto"/>
              <w:ind w:left="-110" w:right="-108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18.192.967</w:t>
            </w: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27.224.712</w:t>
            </w: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Шифра 1101  ПРОГРАМ 1- УРБАНИЗАМ И ПРОСТОРНО ПЛАНИРАЊЕ</w:t>
            </w: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 ПА  0001- ПРОСТОРНО И УРБАНИСТИЧКО ПЛАНИРАЊЕ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620</w:t>
            </w: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Развој заједнице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976CB">
            <w:pPr>
              <w:pStyle w:val="ListParagraph"/>
              <w:spacing w:after="0" w:line="240" w:lineRule="auto"/>
              <w:ind w:left="-108" w:right="-249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110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511</w:t>
            </w:r>
          </w:p>
        </w:tc>
        <w:tc>
          <w:tcPr>
            <w:tcW w:w="3115" w:type="dxa"/>
          </w:tcPr>
          <w:p w:rsidR="00256485" w:rsidRPr="00AB6056" w:rsidRDefault="00256485" w:rsidP="00904FE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Зграде и грађ. објекти (ревизија пројекта за </w:t>
            </w:r>
            <w:r w:rsidR="00904FEF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Д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ечји вртић и остали пројекти)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2.000.000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2.000.000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Укупно за функц. класиф. 620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2.000.000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2.000.000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Приход из буџета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2.000.000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2.000.000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ПА 0001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2.000.000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2.000.000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ПРОГРАМ 1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2.000.000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2.000.000</w:t>
            </w:r>
          </w:p>
        </w:tc>
      </w:tr>
      <w:tr w:rsidR="000D639B" w:rsidRPr="00AB6056" w:rsidTr="00040BA8"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НАРОДНА БИБЛИОТЕКА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Шифра 1201    ПРОГРАМ 13 -РАЗВОЈ КУЛТУРЕ И ИНФОРМИСАЊА</w:t>
            </w: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 ПА0001-ФУНКЦИОНИСАЊЕ ЛОКАЛНИХ УСТАНОВА КУЛТУРЕ</w:t>
            </w:r>
          </w:p>
        </w:tc>
      </w:tr>
      <w:tr w:rsidR="000D639B" w:rsidRPr="00AB6056" w:rsidTr="00040BA8"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4.02</w:t>
            </w: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820</w:t>
            </w: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Услуге културе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0D639B" w:rsidRPr="00AB6056" w:rsidTr="00040BA8"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976CB">
            <w:pPr>
              <w:pStyle w:val="ListParagraph"/>
              <w:spacing w:after="0" w:line="240" w:lineRule="auto"/>
              <w:ind w:left="0" w:right="-103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111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411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Плате, додаци и накнаде запосл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6.650.000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6.650.000</w:t>
            </w:r>
          </w:p>
        </w:tc>
      </w:tr>
      <w:tr w:rsidR="000D639B" w:rsidRPr="00AB6056" w:rsidTr="00040BA8"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976CB">
            <w:pPr>
              <w:pStyle w:val="ListParagraph"/>
              <w:spacing w:after="0" w:line="240" w:lineRule="auto"/>
              <w:ind w:left="0" w:right="-103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112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412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Социј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допр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на терет послодавца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1.560.000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1.560.000</w:t>
            </w:r>
          </w:p>
        </w:tc>
      </w:tr>
      <w:tr w:rsidR="000D639B" w:rsidRPr="00AB6056" w:rsidTr="00040BA8"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976CB">
            <w:pPr>
              <w:pStyle w:val="ListParagraph"/>
              <w:spacing w:after="0" w:line="240" w:lineRule="auto"/>
              <w:ind w:left="0" w:right="-103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113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414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Социјална давања запосленима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300.000</w:t>
            </w:r>
          </w:p>
        </w:tc>
      </w:tr>
      <w:tr w:rsidR="000D639B" w:rsidRPr="00AB6056" w:rsidTr="00040BA8"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976CB">
            <w:pPr>
              <w:pStyle w:val="ListParagraph"/>
              <w:spacing w:after="0" w:line="240" w:lineRule="auto"/>
              <w:ind w:left="0" w:right="-103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114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415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Накнаде трошкова за запослене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230.000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230.000</w:t>
            </w:r>
          </w:p>
        </w:tc>
      </w:tr>
      <w:tr w:rsidR="000D639B" w:rsidRPr="00AB6056" w:rsidTr="00040BA8"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976CB">
            <w:pPr>
              <w:pStyle w:val="ListParagraph"/>
              <w:spacing w:after="0" w:line="240" w:lineRule="auto"/>
              <w:ind w:left="0" w:right="-103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115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416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Награде запосленима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430.000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430.000</w:t>
            </w:r>
          </w:p>
        </w:tc>
      </w:tr>
      <w:tr w:rsidR="000D639B" w:rsidRPr="00AB6056" w:rsidTr="00040BA8"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976CB">
            <w:pPr>
              <w:pStyle w:val="ListParagraph"/>
              <w:spacing w:after="0" w:line="240" w:lineRule="auto"/>
              <w:ind w:left="0" w:right="-103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116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421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Стални трошкови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1.300.000</w:t>
            </w:r>
          </w:p>
        </w:tc>
        <w:tc>
          <w:tcPr>
            <w:tcW w:w="1186" w:type="dxa"/>
          </w:tcPr>
          <w:p w:rsidR="00256485" w:rsidRPr="00AB6056" w:rsidRDefault="00256485" w:rsidP="00563BF6">
            <w:pPr>
              <w:pStyle w:val="ListParagraph"/>
              <w:spacing w:after="0" w:line="240" w:lineRule="auto"/>
              <w:ind w:left="-149" w:right="-106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60.000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1.360.000</w:t>
            </w:r>
          </w:p>
        </w:tc>
      </w:tr>
      <w:tr w:rsidR="000D639B" w:rsidRPr="00AB6056" w:rsidTr="00040BA8"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976CB">
            <w:pPr>
              <w:pStyle w:val="ListParagraph"/>
              <w:spacing w:after="0" w:line="240" w:lineRule="auto"/>
              <w:ind w:left="0" w:right="-103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117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422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Трошкови путовања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50.000</w:t>
            </w:r>
          </w:p>
        </w:tc>
        <w:tc>
          <w:tcPr>
            <w:tcW w:w="1186" w:type="dxa"/>
          </w:tcPr>
          <w:p w:rsidR="00256485" w:rsidRPr="00AB6056" w:rsidRDefault="00256485" w:rsidP="00563BF6">
            <w:pPr>
              <w:pStyle w:val="ListParagraph"/>
              <w:spacing w:after="0" w:line="240" w:lineRule="auto"/>
              <w:ind w:left="-149" w:right="-106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30.000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80.000</w:t>
            </w:r>
          </w:p>
        </w:tc>
      </w:tr>
      <w:tr w:rsidR="000D639B" w:rsidRPr="00AB6056" w:rsidTr="00040BA8"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040BA8">
            <w:pPr>
              <w:pStyle w:val="ListParagraph"/>
              <w:spacing w:after="0" w:line="240" w:lineRule="auto"/>
              <w:ind w:left="-113" w:right="-99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118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423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Услуге по уговору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1.250.000</w:t>
            </w:r>
          </w:p>
        </w:tc>
        <w:tc>
          <w:tcPr>
            <w:tcW w:w="1186" w:type="dxa"/>
          </w:tcPr>
          <w:p w:rsidR="00256485" w:rsidRPr="00AB6056" w:rsidRDefault="00256485" w:rsidP="00563BF6">
            <w:pPr>
              <w:pStyle w:val="ListParagraph"/>
              <w:spacing w:after="0" w:line="240" w:lineRule="auto"/>
              <w:ind w:left="-149" w:right="-106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100.000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1.350.000</w:t>
            </w:r>
          </w:p>
        </w:tc>
      </w:tr>
      <w:tr w:rsidR="000D639B" w:rsidRPr="00AB6056" w:rsidTr="00040BA8"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040BA8">
            <w:pPr>
              <w:pStyle w:val="ListParagraph"/>
              <w:spacing w:after="0" w:line="240" w:lineRule="auto"/>
              <w:ind w:left="-113" w:right="-99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119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424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Специјализоване услуге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10.000</w:t>
            </w:r>
          </w:p>
        </w:tc>
        <w:tc>
          <w:tcPr>
            <w:tcW w:w="1186" w:type="dxa"/>
          </w:tcPr>
          <w:p w:rsidR="00256485" w:rsidRPr="00AB6056" w:rsidRDefault="00256485" w:rsidP="00563BF6">
            <w:pPr>
              <w:pStyle w:val="ListParagraph"/>
              <w:spacing w:after="0" w:line="240" w:lineRule="auto"/>
              <w:ind w:left="-149" w:right="-106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50.000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60.000</w:t>
            </w:r>
          </w:p>
        </w:tc>
      </w:tr>
      <w:tr w:rsidR="000D639B" w:rsidRPr="00AB6056" w:rsidTr="00040BA8"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040BA8">
            <w:pPr>
              <w:pStyle w:val="ListParagraph"/>
              <w:spacing w:after="0" w:line="240" w:lineRule="auto"/>
              <w:ind w:left="-113" w:right="-99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120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425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Текуће поправке и одржавање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130.000</w:t>
            </w:r>
          </w:p>
        </w:tc>
        <w:tc>
          <w:tcPr>
            <w:tcW w:w="1186" w:type="dxa"/>
          </w:tcPr>
          <w:p w:rsidR="00256485" w:rsidRPr="00AB6056" w:rsidRDefault="00256485" w:rsidP="00563BF6">
            <w:pPr>
              <w:pStyle w:val="ListParagraph"/>
              <w:spacing w:after="0" w:line="240" w:lineRule="auto"/>
              <w:ind w:left="-149" w:right="-106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100.000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230.000</w:t>
            </w:r>
          </w:p>
        </w:tc>
      </w:tr>
      <w:tr w:rsidR="000D639B" w:rsidRPr="00AB6056" w:rsidTr="00040BA8"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040BA8">
            <w:pPr>
              <w:pStyle w:val="ListParagraph"/>
              <w:spacing w:after="0" w:line="240" w:lineRule="auto"/>
              <w:ind w:left="-113" w:right="-99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121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426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Материјал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80.000</w:t>
            </w:r>
          </w:p>
        </w:tc>
        <w:tc>
          <w:tcPr>
            <w:tcW w:w="1186" w:type="dxa"/>
          </w:tcPr>
          <w:p w:rsidR="00256485" w:rsidRPr="00AB6056" w:rsidRDefault="00256485" w:rsidP="00563BF6">
            <w:pPr>
              <w:pStyle w:val="ListParagraph"/>
              <w:spacing w:after="0" w:line="240" w:lineRule="auto"/>
              <w:ind w:left="-149" w:right="-106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80.000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160.000</w:t>
            </w:r>
          </w:p>
        </w:tc>
      </w:tr>
      <w:tr w:rsidR="000D639B" w:rsidRPr="00AB6056" w:rsidTr="00040BA8"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040BA8">
            <w:pPr>
              <w:pStyle w:val="ListParagraph"/>
              <w:spacing w:after="0" w:line="240" w:lineRule="auto"/>
              <w:ind w:left="-113" w:right="-99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122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431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Употреба основних средстава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1186" w:type="dxa"/>
          </w:tcPr>
          <w:p w:rsidR="00256485" w:rsidRPr="00AB6056" w:rsidRDefault="00256485" w:rsidP="00563BF6">
            <w:pPr>
              <w:pStyle w:val="ListParagraph"/>
              <w:spacing w:after="0" w:line="240" w:lineRule="auto"/>
              <w:ind w:left="-149" w:right="-106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30.000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30.000</w:t>
            </w:r>
          </w:p>
        </w:tc>
      </w:tr>
      <w:tr w:rsidR="000D639B" w:rsidRPr="00AB6056" w:rsidTr="00040BA8"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040BA8">
            <w:pPr>
              <w:pStyle w:val="ListParagraph"/>
              <w:spacing w:after="0" w:line="240" w:lineRule="auto"/>
              <w:ind w:left="-113" w:right="-99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123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465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Остале дотације и трансфери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750.000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750.000</w:t>
            </w:r>
          </w:p>
        </w:tc>
      </w:tr>
      <w:tr w:rsidR="000D639B" w:rsidRPr="00AB6056" w:rsidTr="00040BA8"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040BA8">
            <w:pPr>
              <w:pStyle w:val="ListParagraph"/>
              <w:spacing w:after="0" w:line="240" w:lineRule="auto"/>
              <w:ind w:left="-113" w:right="-99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124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482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Порези, обавезне таксе и казне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50.000</w:t>
            </w:r>
          </w:p>
        </w:tc>
        <w:tc>
          <w:tcPr>
            <w:tcW w:w="1186" w:type="dxa"/>
          </w:tcPr>
          <w:p w:rsidR="00256485" w:rsidRPr="00AB6056" w:rsidRDefault="00256485" w:rsidP="00563BF6">
            <w:pPr>
              <w:pStyle w:val="ListParagraph"/>
              <w:spacing w:after="0" w:line="240" w:lineRule="auto"/>
              <w:ind w:left="-149" w:right="-106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10.000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60.000</w:t>
            </w:r>
          </w:p>
        </w:tc>
      </w:tr>
      <w:tr w:rsidR="000D639B" w:rsidRPr="00AB6056" w:rsidTr="00040BA8"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040BA8">
            <w:pPr>
              <w:pStyle w:val="ListParagraph"/>
              <w:spacing w:after="0" w:line="240" w:lineRule="auto"/>
              <w:ind w:left="-113" w:right="-99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125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483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Новчане казне и пенали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50.000</w:t>
            </w:r>
          </w:p>
        </w:tc>
        <w:tc>
          <w:tcPr>
            <w:tcW w:w="1186" w:type="dxa"/>
          </w:tcPr>
          <w:p w:rsidR="00256485" w:rsidRPr="00AB6056" w:rsidRDefault="00256485" w:rsidP="00563BF6">
            <w:pPr>
              <w:pStyle w:val="ListParagraph"/>
              <w:spacing w:after="0" w:line="240" w:lineRule="auto"/>
              <w:ind w:left="-149" w:right="-106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50.000</w:t>
            </w:r>
          </w:p>
        </w:tc>
      </w:tr>
      <w:tr w:rsidR="000D639B" w:rsidRPr="00AB6056" w:rsidTr="00040BA8"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040BA8">
            <w:pPr>
              <w:pStyle w:val="ListParagraph"/>
              <w:spacing w:after="0" w:line="240" w:lineRule="auto"/>
              <w:ind w:left="-113" w:right="-99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126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511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Зграде и грађевински објекти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30.000</w:t>
            </w:r>
          </w:p>
        </w:tc>
        <w:tc>
          <w:tcPr>
            <w:tcW w:w="1186" w:type="dxa"/>
          </w:tcPr>
          <w:p w:rsidR="00256485" w:rsidRPr="00AB6056" w:rsidRDefault="00256485" w:rsidP="00563BF6">
            <w:pPr>
              <w:pStyle w:val="ListParagraph"/>
              <w:spacing w:after="0" w:line="240" w:lineRule="auto"/>
              <w:ind w:left="-149" w:right="-106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30.000</w:t>
            </w:r>
          </w:p>
        </w:tc>
      </w:tr>
      <w:tr w:rsidR="000D639B" w:rsidRPr="00AB6056" w:rsidTr="00040BA8"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040BA8">
            <w:pPr>
              <w:pStyle w:val="ListParagraph"/>
              <w:spacing w:after="0" w:line="240" w:lineRule="auto"/>
              <w:ind w:left="-113" w:right="-99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127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512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Машине и опрема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120.000</w:t>
            </w:r>
          </w:p>
        </w:tc>
        <w:tc>
          <w:tcPr>
            <w:tcW w:w="1186" w:type="dxa"/>
          </w:tcPr>
          <w:p w:rsidR="00256485" w:rsidRPr="00AB6056" w:rsidRDefault="00256485" w:rsidP="00563BF6">
            <w:pPr>
              <w:pStyle w:val="ListParagraph"/>
              <w:spacing w:after="0" w:line="240" w:lineRule="auto"/>
              <w:ind w:left="-149" w:right="-106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30.000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150.000</w:t>
            </w:r>
          </w:p>
        </w:tc>
      </w:tr>
      <w:tr w:rsidR="000D639B" w:rsidRPr="00AB6056" w:rsidTr="00040BA8"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040BA8">
            <w:pPr>
              <w:pStyle w:val="ListParagraph"/>
              <w:spacing w:after="0" w:line="240" w:lineRule="auto"/>
              <w:ind w:left="-112" w:right="-99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128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515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Нематеријална имовина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50.000</w:t>
            </w:r>
          </w:p>
        </w:tc>
        <w:tc>
          <w:tcPr>
            <w:tcW w:w="1186" w:type="dxa"/>
          </w:tcPr>
          <w:p w:rsidR="00256485" w:rsidRPr="00AB6056" w:rsidRDefault="00256485" w:rsidP="00563BF6">
            <w:pPr>
              <w:pStyle w:val="ListParagraph"/>
              <w:spacing w:after="0" w:line="240" w:lineRule="auto"/>
              <w:ind w:left="-149" w:right="-106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20.000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70.000</w:t>
            </w:r>
          </w:p>
        </w:tc>
      </w:tr>
      <w:tr w:rsidR="000D639B" w:rsidRPr="00AB6056" w:rsidTr="00040BA8"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функц. класиф. 820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13.040.000</w:t>
            </w:r>
          </w:p>
        </w:tc>
        <w:tc>
          <w:tcPr>
            <w:tcW w:w="1186" w:type="dxa"/>
          </w:tcPr>
          <w:p w:rsidR="00256485" w:rsidRPr="00AB6056" w:rsidRDefault="00256485" w:rsidP="00563BF6">
            <w:pPr>
              <w:pStyle w:val="ListParagraph"/>
              <w:spacing w:after="0" w:line="240" w:lineRule="auto"/>
              <w:ind w:left="-149" w:right="-106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510.000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13.550.000</w:t>
            </w:r>
          </w:p>
        </w:tc>
      </w:tr>
      <w:tr w:rsidR="000D639B" w:rsidRPr="00AB6056" w:rsidTr="00040BA8"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13.040.000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13.040.000</w:t>
            </w:r>
          </w:p>
        </w:tc>
      </w:tr>
      <w:tr w:rsidR="000D639B" w:rsidRPr="00AB6056" w:rsidTr="00040BA8"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Сопствени приходи 04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510.000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510.000</w:t>
            </w:r>
          </w:p>
        </w:tc>
      </w:tr>
      <w:tr w:rsidR="000D639B" w:rsidRPr="00AB6056" w:rsidTr="00040BA8"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ПА 0001 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13.040.000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13.040.000</w:t>
            </w:r>
          </w:p>
        </w:tc>
      </w:tr>
      <w:tr w:rsidR="000D639B" w:rsidRPr="00AB6056" w:rsidTr="00040BA8"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ПА 0001 (04)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510.000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510.000</w:t>
            </w:r>
          </w:p>
        </w:tc>
      </w:tr>
      <w:tr w:rsidR="00256485" w:rsidRPr="00AB6056" w:rsidTr="00040BA8">
        <w:tc>
          <w:tcPr>
            <w:tcW w:w="10365" w:type="dxa"/>
            <w:gridSpan w:val="30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1418" w:hanging="1276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ПА 0003-УНАПРЕЂЕЊЕ СИСТЕМА ОЧУВАЊА И ПРЕДСТАВЉАЊА </w:t>
            </w:r>
          </w:p>
          <w:p w:rsidR="00256485" w:rsidRPr="00AB6056" w:rsidRDefault="00256485" w:rsidP="00256485">
            <w:pPr>
              <w:pStyle w:val="ListParagraph"/>
              <w:spacing w:after="0" w:line="240" w:lineRule="auto"/>
              <w:ind w:left="1418" w:hanging="1276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КУЛТУРНО-ИСТОРИЈСКОГНАСЛЕЂА</w:t>
            </w:r>
          </w:p>
        </w:tc>
      </w:tr>
      <w:tr w:rsidR="000D639B" w:rsidRPr="00AB6056" w:rsidTr="00040BA8"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 w:hanging="94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820</w:t>
            </w: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Услуге културе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2172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43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976CB">
            <w:pPr>
              <w:pStyle w:val="ListParagraph"/>
              <w:spacing w:after="0" w:line="240" w:lineRule="auto"/>
              <w:ind w:left="-112" w:right="-108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129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422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Трошкови путовања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217.000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217.000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976CB">
            <w:pPr>
              <w:pStyle w:val="ListParagraph"/>
              <w:spacing w:after="0" w:line="240" w:lineRule="auto"/>
              <w:ind w:left="-112" w:right="-108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130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423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Услуге по уговору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940.000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27.000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967.000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976CB">
            <w:pPr>
              <w:pStyle w:val="ListParagraph"/>
              <w:spacing w:after="0" w:line="240" w:lineRule="auto"/>
              <w:ind w:left="-112" w:right="-108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131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424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Специјализ. услуге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443.000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443.000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976CB">
            <w:pPr>
              <w:pStyle w:val="ListParagraph"/>
              <w:spacing w:after="0" w:line="240" w:lineRule="auto"/>
              <w:ind w:left="-112" w:right="-108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132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426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Материјал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482.000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2.000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484.000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функц. класиф. 820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2.082.000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29.000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2.111.000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Приходи из буџета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2.082.000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2.082.000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Сопствени приходи (04)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29.000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29.000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ПА 0002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2.082.000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2.082.000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ПА 0002 (04)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29.000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29.000</w:t>
            </w:r>
          </w:p>
        </w:tc>
      </w:tr>
      <w:tr w:rsidR="00256485" w:rsidRPr="00AB6056" w:rsidTr="00040BA8">
        <w:trPr>
          <w:gridAfter w:val="1"/>
          <w:wAfter w:w="14" w:type="dxa"/>
        </w:trPr>
        <w:tc>
          <w:tcPr>
            <w:tcW w:w="10351" w:type="dxa"/>
            <w:gridSpan w:val="29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ПА 0002-ЈАЧАЊЕ КУЛТУРНЕ ПРОДУКЦИЈЕ И УМЕТНИЧКОГ СТВАРАЛАШТВА                      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 w:hanging="113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820</w:t>
            </w: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Услуге културе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976CB">
            <w:pPr>
              <w:pStyle w:val="ListParagraph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133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422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NoSpacing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Трошкови путовања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.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155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10.000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70.155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976CB">
            <w:pPr>
              <w:pStyle w:val="ListParagraph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134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423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Услуге по уговору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294.895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38.000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332.895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976CB">
            <w:pPr>
              <w:pStyle w:val="ListParagraph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135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424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Специјализоване услуге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27.000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85.000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112.000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976CB">
            <w:pPr>
              <w:pStyle w:val="ListParagraph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136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426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Материјал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93.950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17.000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110.950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функц. класиф. 820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476.000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150.000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626.000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Приходи из буџета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476.000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476.000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Сопствени приходи (04)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150.000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150.000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ПА 0003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476.000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476.000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ПА 0003 (04)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150.000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150.000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ПРОГРАМ 13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15.598.000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15.598.000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ПРОГРАМ 13 (04)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689.000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689.000</w:t>
            </w:r>
          </w:p>
        </w:tc>
      </w:tr>
      <w:tr w:rsidR="002976CB" w:rsidRPr="00AB6056" w:rsidTr="00040BA8">
        <w:trPr>
          <w:gridAfter w:val="1"/>
          <w:wAfter w:w="14" w:type="dxa"/>
        </w:trPr>
        <w:tc>
          <w:tcPr>
            <w:tcW w:w="975" w:type="dxa"/>
            <w:gridSpan w:val="1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СПОРТСКИ ЦЕНТАР ЋИЋЕВАЦ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2172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040BA8">
        <w:trPr>
          <w:gridAfter w:val="1"/>
          <w:wAfter w:w="14" w:type="dxa"/>
        </w:trPr>
        <w:tc>
          <w:tcPr>
            <w:tcW w:w="10351" w:type="dxa"/>
            <w:gridSpan w:val="29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Шифра 1301    ПРОГРАМ 14-РАЗВОЈ СПОРТА И ОМЛАДИНЕ</w:t>
            </w:r>
          </w:p>
        </w:tc>
      </w:tr>
      <w:tr w:rsidR="00256485" w:rsidRPr="00AB6056" w:rsidTr="00040BA8">
        <w:trPr>
          <w:gridAfter w:val="1"/>
          <w:wAfter w:w="14" w:type="dxa"/>
        </w:trPr>
        <w:tc>
          <w:tcPr>
            <w:tcW w:w="10351" w:type="dxa"/>
            <w:gridSpan w:val="29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ПА   000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-ФУНКЦИОНИСАЊЕ ЛОКАЛНИХ СПОРТСКИХ УСТАНОВА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4.03</w:t>
            </w: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810</w:t>
            </w: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Спортски центар Ћићевац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976CB">
            <w:pPr>
              <w:pStyle w:val="ListParagraph"/>
              <w:spacing w:after="0" w:line="240" w:lineRule="auto"/>
              <w:ind w:left="-113" w:right="-103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137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411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Плате, додаци и накн. запосл.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2.250.000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50.000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2.300.000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976CB">
            <w:pPr>
              <w:pStyle w:val="ListParagraph"/>
              <w:spacing w:after="0" w:line="240" w:lineRule="auto"/>
              <w:ind w:left="-113" w:right="-103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138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412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Соц. допр. на терет послодавца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403.000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403.000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976CB">
            <w:pPr>
              <w:pStyle w:val="ListParagraph"/>
              <w:spacing w:after="0" w:line="240" w:lineRule="auto"/>
              <w:ind w:left="-113" w:right="-103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139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414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Соц. давања запосленима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20.000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70.000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976CB">
            <w:pPr>
              <w:pStyle w:val="ListParagraph"/>
              <w:spacing w:after="0" w:line="240" w:lineRule="auto"/>
              <w:ind w:left="-113" w:right="-103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140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415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Накнаде трошк. за запослене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70.000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10.000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80.000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976CB">
            <w:pPr>
              <w:pStyle w:val="ListParagraph"/>
              <w:spacing w:after="0" w:line="240" w:lineRule="auto"/>
              <w:ind w:left="-113" w:right="-103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141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421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Стални трошкови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840.000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98.000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938.000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976CB">
            <w:pPr>
              <w:pStyle w:val="ListParagraph"/>
              <w:spacing w:after="0" w:line="240" w:lineRule="auto"/>
              <w:ind w:left="-113" w:right="-103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142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422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Трошкови путовања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10.000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976CB">
            <w:pPr>
              <w:pStyle w:val="ListParagraph"/>
              <w:spacing w:after="0" w:line="240" w:lineRule="auto"/>
              <w:ind w:left="-113" w:right="-103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143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423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Услуге по уговору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730.000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95.000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825.000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976CB">
            <w:pPr>
              <w:pStyle w:val="ListParagraph"/>
              <w:spacing w:after="0" w:line="240" w:lineRule="auto"/>
              <w:ind w:left="-113" w:right="-103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144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424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Специјализоване услуге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40.000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90.000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976CB">
            <w:pPr>
              <w:pStyle w:val="ListParagraph"/>
              <w:spacing w:after="0" w:line="240" w:lineRule="auto"/>
              <w:ind w:left="-113" w:right="-103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145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425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Текуће поправке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150.000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170.000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320.000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976CB">
            <w:pPr>
              <w:pStyle w:val="ListParagraph"/>
              <w:spacing w:after="0" w:line="240" w:lineRule="auto"/>
              <w:ind w:left="-110" w:right="-101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146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426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Материјал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315.000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220.000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535.000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976CB">
            <w:pPr>
              <w:pStyle w:val="ListParagraph"/>
              <w:spacing w:after="0" w:line="240" w:lineRule="auto"/>
              <w:ind w:left="-110" w:right="-101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147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431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Амортизација некретнина и опреме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10.000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976CB">
            <w:pPr>
              <w:pStyle w:val="ListParagraph"/>
              <w:spacing w:after="0" w:line="240" w:lineRule="auto"/>
              <w:ind w:left="-110" w:right="-101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148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465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Остале дотације и трансфери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350.000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350.000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976CB">
            <w:pPr>
              <w:pStyle w:val="ListParagraph"/>
              <w:spacing w:after="0" w:line="240" w:lineRule="auto"/>
              <w:ind w:left="-110" w:right="-101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149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483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50.000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150.000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976CB">
            <w:pPr>
              <w:pStyle w:val="ListParagraph"/>
              <w:spacing w:after="0" w:line="240" w:lineRule="auto"/>
              <w:ind w:left="-110" w:right="-101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150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512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Машине и опрема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60.000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460.000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функц. класиф. 810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5.708.000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833.000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6.541.000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5.708.000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5.708.000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Сопствени приходи 04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833.000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833.000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ПА 0004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5.708.000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5.708.000</w:t>
            </w:r>
          </w:p>
        </w:tc>
      </w:tr>
      <w:tr w:rsidR="000D639B" w:rsidRPr="00AB6056" w:rsidTr="00040BA8">
        <w:trPr>
          <w:gridAfter w:val="1"/>
          <w:wAfter w:w="14" w:type="dxa"/>
          <w:trHeight w:val="69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 xml:space="preserve">Укупно за ПА 0004 (04) 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833.000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833.000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ПРОГРАМ 14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5.708.000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5.708.000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ПРОГРАМ 14 (04)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833.000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833.000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ПРЕДШКОЛСКО ОБРАЗОВАЊЕ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2172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040BA8">
        <w:trPr>
          <w:gridAfter w:val="1"/>
          <w:wAfter w:w="14" w:type="dxa"/>
        </w:trPr>
        <w:tc>
          <w:tcPr>
            <w:tcW w:w="10351" w:type="dxa"/>
            <w:gridSpan w:val="29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Шифра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2001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   ПРОГРАМ 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-ПРЕДШКОЛСКО ВАСПИТАЊЕ </w:t>
            </w:r>
          </w:p>
        </w:tc>
      </w:tr>
      <w:tr w:rsidR="00256485" w:rsidRPr="00AB6056" w:rsidTr="00040BA8">
        <w:trPr>
          <w:gridAfter w:val="1"/>
          <w:wAfter w:w="14" w:type="dxa"/>
        </w:trPr>
        <w:tc>
          <w:tcPr>
            <w:tcW w:w="10351" w:type="dxa"/>
            <w:gridSpan w:val="29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ПА  0001- ФУНКЦИОНИСАЊЕ ПРЕДШКОЛСКИХ УСТАНОВА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4.04</w:t>
            </w: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911</w:t>
            </w:r>
          </w:p>
        </w:tc>
        <w:tc>
          <w:tcPr>
            <w:tcW w:w="424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6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F56D17">
            <w:pPr>
              <w:pStyle w:val="ListParagraph"/>
              <w:spacing w:after="0" w:line="240" w:lineRule="auto"/>
              <w:ind w:left="0" w:right="-109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Предшколско васпитање и образовање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2172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4" w:type="dxa"/>
            <w:gridSpan w:val="2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-108" w:right="-11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151</w:t>
            </w:r>
          </w:p>
        </w:tc>
        <w:tc>
          <w:tcPr>
            <w:tcW w:w="586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411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Плате, додаци и накнаде запосл.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16.046.000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260.000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-157" w:right="-62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1.900.000</w:t>
            </w: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18.206.000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4" w:type="dxa"/>
            <w:gridSpan w:val="2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-108" w:right="-11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152</w:t>
            </w:r>
          </w:p>
        </w:tc>
        <w:tc>
          <w:tcPr>
            <w:tcW w:w="586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412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Социјални доприн. на терет посл.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2.558.000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110.000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-157" w:right="-62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1.000.000</w:t>
            </w: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3.668.000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4" w:type="dxa"/>
            <w:gridSpan w:val="2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-108" w:right="-11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153</w:t>
            </w:r>
          </w:p>
        </w:tc>
        <w:tc>
          <w:tcPr>
            <w:tcW w:w="586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414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Социјална давања запосл.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1.000.000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15.000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45.000</w:t>
            </w: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1.060.000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4" w:type="dxa"/>
            <w:gridSpan w:val="2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-108" w:right="-11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154</w:t>
            </w:r>
          </w:p>
        </w:tc>
        <w:tc>
          <w:tcPr>
            <w:tcW w:w="586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415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Накнаде за запослене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400.000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4" w:type="dxa"/>
            <w:gridSpan w:val="2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-108" w:right="-11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155</w:t>
            </w:r>
          </w:p>
        </w:tc>
        <w:tc>
          <w:tcPr>
            <w:tcW w:w="586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416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Награде запосл. и ост. пос. расх.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200.000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4" w:type="dxa"/>
            <w:gridSpan w:val="2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-108" w:right="-11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156</w:t>
            </w:r>
          </w:p>
        </w:tc>
        <w:tc>
          <w:tcPr>
            <w:tcW w:w="586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421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Стални трошкови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750.000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15.000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230.000</w:t>
            </w: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995.000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4" w:type="dxa"/>
            <w:gridSpan w:val="2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-108" w:right="-11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157</w:t>
            </w:r>
          </w:p>
        </w:tc>
        <w:tc>
          <w:tcPr>
            <w:tcW w:w="586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422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Трошкови путовања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50.000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110.000</w:t>
            </w: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190.000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4" w:type="dxa"/>
            <w:gridSpan w:val="2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-106" w:right="-112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158</w:t>
            </w:r>
          </w:p>
        </w:tc>
        <w:tc>
          <w:tcPr>
            <w:tcW w:w="586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423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Услуге по уговору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740.000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tabs>
                <w:tab w:val="right" w:pos="88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ab/>
              <w:t>1.000.000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15.000</w:t>
            </w: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1.755.000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4" w:type="dxa"/>
            <w:gridSpan w:val="2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-106" w:right="-112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159</w:t>
            </w:r>
          </w:p>
        </w:tc>
        <w:tc>
          <w:tcPr>
            <w:tcW w:w="586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424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Специјализоване услуге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850.000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250.000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1.100.00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4" w:type="dxa"/>
            <w:gridSpan w:val="2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-106" w:right="-112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160</w:t>
            </w:r>
          </w:p>
        </w:tc>
        <w:tc>
          <w:tcPr>
            <w:tcW w:w="586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425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Текуће поправке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200.000</w:t>
            </w: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300.000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4" w:type="dxa"/>
            <w:gridSpan w:val="2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-106" w:right="-112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161</w:t>
            </w:r>
          </w:p>
        </w:tc>
        <w:tc>
          <w:tcPr>
            <w:tcW w:w="586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426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Материјал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3.500.000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300.000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3.800.000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4" w:type="dxa"/>
            <w:gridSpan w:val="2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-106" w:right="-112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162</w:t>
            </w:r>
          </w:p>
        </w:tc>
        <w:tc>
          <w:tcPr>
            <w:tcW w:w="586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431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Употреба основних средстава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4" w:type="dxa"/>
            <w:gridSpan w:val="2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-106" w:right="-112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163</w:t>
            </w:r>
          </w:p>
        </w:tc>
        <w:tc>
          <w:tcPr>
            <w:tcW w:w="586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465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Остале дотације и трансфери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1.160.000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1.160.000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4" w:type="dxa"/>
            <w:gridSpan w:val="2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-106" w:right="-112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164</w:t>
            </w:r>
          </w:p>
        </w:tc>
        <w:tc>
          <w:tcPr>
            <w:tcW w:w="586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472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Накнаде за соц. зашт.-треће дете и превоз деце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500.000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4" w:type="dxa"/>
            <w:gridSpan w:val="2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-106" w:right="-112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165</w:t>
            </w:r>
          </w:p>
        </w:tc>
        <w:tc>
          <w:tcPr>
            <w:tcW w:w="586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482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Порези и таксе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200.000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4" w:type="dxa"/>
            <w:gridSpan w:val="2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-106" w:right="-112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166</w:t>
            </w:r>
          </w:p>
        </w:tc>
        <w:tc>
          <w:tcPr>
            <w:tcW w:w="586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511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Зграде и грађ. објекти (реконструкција крова)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2.000.000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2.000.000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4" w:type="dxa"/>
            <w:gridSpan w:val="2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-106" w:right="-112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167</w:t>
            </w:r>
          </w:p>
        </w:tc>
        <w:tc>
          <w:tcPr>
            <w:tcW w:w="586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512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Машине и опрема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500.000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4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6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функц. класиф. 911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30.584.000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2.000.000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0" w:right="-62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3.500.000</w:t>
            </w: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36.084.000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4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6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30.584.000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0" w:right="-62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30.584.000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4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6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Сопствени приходи 04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2.000.000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0" w:right="-62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2.000.000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4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6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0" w:right="-113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Трансфер од др. нивоа власти (07)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0" w:right="-62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3.500.000</w:t>
            </w: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3.500.000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4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6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Укупно за ПА 0001 (01) 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30.584.000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0" w:right="-62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30.584.000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4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6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ПА 0001 (04)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2.000.000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0" w:right="-62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2.000.000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4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6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ПА 0001 (07)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0" w:right="-62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3.500.000</w:t>
            </w: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3.500.000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4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6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ПРОГРАМ 8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30.584.000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0" w:right="-62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30.584.000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4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6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ПРОГРАМ 8 (04)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2.000.000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0" w:right="-62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2.000.000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2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3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4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6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ПРОГРАМ 8 (07)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86" w:type="dxa"/>
            <w:gridSpan w:val="2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0" w:right="-62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3.500.000</w:t>
            </w: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3.500.000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975" w:type="dxa"/>
            <w:gridSpan w:val="1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2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24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86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МЕСНЕ ЗАЈЕДНИЦЕ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2172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256485" w:rsidRPr="00AB6056" w:rsidTr="00040BA8">
        <w:trPr>
          <w:gridAfter w:val="1"/>
          <w:wAfter w:w="14" w:type="dxa"/>
        </w:trPr>
        <w:tc>
          <w:tcPr>
            <w:tcW w:w="10351" w:type="dxa"/>
            <w:gridSpan w:val="29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Шифра0602   ПРОГРАМ 15-ОПШТЕ  УСЛУГЕ  ЛОКАЛНЕ САМОУПРАВЕ</w:t>
            </w:r>
          </w:p>
        </w:tc>
      </w:tr>
      <w:tr w:rsidR="00256485" w:rsidRPr="00AB6056" w:rsidTr="00040BA8">
        <w:trPr>
          <w:gridAfter w:val="1"/>
          <w:wAfter w:w="14" w:type="dxa"/>
        </w:trPr>
        <w:tc>
          <w:tcPr>
            <w:tcW w:w="10351" w:type="dxa"/>
            <w:gridSpan w:val="29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ПА  0002- ФУНКЦИОНИСАЊЕ МЕСНИХ  ЗАЈЕДНИЦА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8" w:type="dxa"/>
            <w:gridSpan w:val="5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gridSpan w:val="8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0" w:right="-117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4.05</w:t>
            </w:r>
          </w:p>
        </w:tc>
        <w:tc>
          <w:tcPr>
            <w:tcW w:w="565" w:type="dxa"/>
            <w:gridSpan w:val="5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160</w:t>
            </w: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0" w:right="-112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 xml:space="preserve">Опште јавне услуге некласификоване </w:t>
            </w: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lastRenderedPageBreak/>
              <w:t>на другом месту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8" w:type="dxa"/>
            <w:gridSpan w:val="5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5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0" w:right="-114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168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421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Стални трошкови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1.000.000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1.000.000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8" w:type="dxa"/>
            <w:gridSpan w:val="5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5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0" w:right="-114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169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423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Услуге по уговору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500.000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8" w:type="dxa"/>
            <w:gridSpan w:val="5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5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0" w:right="-114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170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425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Текуће поправке и одржавање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500.000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8" w:type="dxa"/>
            <w:gridSpan w:val="5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5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0" w:right="-114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171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426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Материјал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1.100.000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1.100.000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8" w:type="dxa"/>
            <w:gridSpan w:val="5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5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0" w:right="-114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172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482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Порези, таксе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8" w:type="dxa"/>
            <w:gridSpan w:val="5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5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0" w:right="-114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173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483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Новчане казне и пенали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8" w:type="dxa"/>
            <w:gridSpan w:val="5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5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0" w:right="-114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174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511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Зграде и грађевински објекти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100.000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8" w:type="dxa"/>
            <w:gridSpan w:val="5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5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0" w:right="-114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175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512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Машине и опрема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100.000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8" w:type="dxa"/>
            <w:gridSpan w:val="5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5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0" w:right="-114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176</w:t>
            </w: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513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Остала основна средства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100.000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8" w:type="dxa"/>
            <w:gridSpan w:val="5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5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функц. клас. 160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3.500.000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3.500.000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8" w:type="dxa"/>
            <w:gridSpan w:val="5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5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3.500.000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3.500.000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8" w:type="dxa"/>
            <w:gridSpan w:val="5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5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ПА 0002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3.500.000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3.500.000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18" w:type="dxa"/>
            <w:gridSpan w:val="5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5" w:type="dxa"/>
            <w:gridSpan w:val="5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1" w:type="dxa"/>
            <w:gridSpan w:val="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9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i/>
                <w:sz w:val="18"/>
                <w:szCs w:val="20"/>
                <w:lang w:val="sr-Cyrl-CS"/>
              </w:rPr>
              <w:t>Укупно за ПРОГРАМ 15(01)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3.500.000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1229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3.500.000</w:t>
            </w:r>
          </w:p>
        </w:tc>
      </w:tr>
      <w:tr w:rsidR="00256485" w:rsidRPr="00AB6056" w:rsidTr="00040BA8">
        <w:trPr>
          <w:gridAfter w:val="1"/>
          <w:wAfter w:w="14" w:type="dxa"/>
        </w:trPr>
        <w:tc>
          <w:tcPr>
            <w:tcW w:w="10351" w:type="dxa"/>
            <w:gridSpan w:val="29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Шифра  1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1    ПРОГРАМ 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-</w:t>
            </w: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 xml:space="preserve"> РАЗВОЈ СПОРТА И ОМЛАДИНЕ</w:t>
            </w:r>
          </w:p>
        </w:tc>
      </w:tr>
      <w:tr w:rsidR="00256485" w:rsidRPr="00AB6056" w:rsidTr="00040BA8">
        <w:trPr>
          <w:gridAfter w:val="1"/>
          <w:wAfter w:w="14" w:type="dxa"/>
          <w:trHeight w:val="254"/>
        </w:trPr>
        <w:tc>
          <w:tcPr>
            <w:tcW w:w="10351" w:type="dxa"/>
            <w:gridSpan w:val="29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ПА0004-ФУНКЦИОНИСАЊЕ ЛОКАЛНИХ СПОРТСКИХ УСТАНОВА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2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4.06</w:t>
            </w:r>
          </w:p>
        </w:tc>
        <w:tc>
          <w:tcPr>
            <w:tcW w:w="556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810</w:t>
            </w:r>
          </w:p>
        </w:tc>
        <w:tc>
          <w:tcPr>
            <w:tcW w:w="439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1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ЈУ Спортски центар Сталаћ-Град Сталаћ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3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7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2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6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9" w:type="dxa"/>
            <w:gridSpan w:val="4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177</w:t>
            </w:r>
          </w:p>
        </w:tc>
        <w:tc>
          <w:tcPr>
            <w:tcW w:w="571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411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Плате, додаци и накн. запосл.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550.000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3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7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550.000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2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6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9" w:type="dxa"/>
            <w:gridSpan w:val="4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178</w:t>
            </w:r>
          </w:p>
        </w:tc>
        <w:tc>
          <w:tcPr>
            <w:tcW w:w="571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412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Социј. доприн. на терет послодавца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105.000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3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7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105.000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2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6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9" w:type="dxa"/>
            <w:gridSpan w:val="4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179</w:t>
            </w:r>
          </w:p>
        </w:tc>
        <w:tc>
          <w:tcPr>
            <w:tcW w:w="571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414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Социјална давања запосленима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60.000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3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7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60.000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2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6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9" w:type="dxa"/>
            <w:gridSpan w:val="4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180</w:t>
            </w:r>
          </w:p>
        </w:tc>
        <w:tc>
          <w:tcPr>
            <w:tcW w:w="571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415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Накнаде трошкова за запослене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3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7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2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6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9" w:type="dxa"/>
            <w:gridSpan w:val="4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181</w:t>
            </w:r>
          </w:p>
        </w:tc>
        <w:tc>
          <w:tcPr>
            <w:tcW w:w="571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421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Стални трошкови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3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7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2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6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9" w:type="dxa"/>
            <w:gridSpan w:val="4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182</w:t>
            </w:r>
          </w:p>
        </w:tc>
        <w:tc>
          <w:tcPr>
            <w:tcW w:w="571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422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Трошкови путовања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3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7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2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6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9" w:type="dxa"/>
            <w:gridSpan w:val="4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183</w:t>
            </w:r>
          </w:p>
        </w:tc>
        <w:tc>
          <w:tcPr>
            <w:tcW w:w="571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423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Услуге по уговору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80.000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3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7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80.000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2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6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9" w:type="dxa"/>
            <w:gridSpan w:val="4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184</w:t>
            </w:r>
          </w:p>
        </w:tc>
        <w:tc>
          <w:tcPr>
            <w:tcW w:w="571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424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Специјализоване услуге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3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7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2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6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9" w:type="dxa"/>
            <w:gridSpan w:val="4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185</w:t>
            </w:r>
          </w:p>
        </w:tc>
        <w:tc>
          <w:tcPr>
            <w:tcW w:w="571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425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Текуће поправке и одржавање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75.000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3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7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75.000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2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6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9" w:type="dxa"/>
            <w:gridSpan w:val="4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186</w:t>
            </w:r>
          </w:p>
        </w:tc>
        <w:tc>
          <w:tcPr>
            <w:tcW w:w="571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426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Материјал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3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7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50.000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2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6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9" w:type="dxa"/>
            <w:gridSpan w:val="4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187</w:t>
            </w:r>
          </w:p>
        </w:tc>
        <w:tc>
          <w:tcPr>
            <w:tcW w:w="571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465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Остале дотације и трансфери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80.000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3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7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80.000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2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6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9" w:type="dxa"/>
            <w:gridSpan w:val="4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188</w:t>
            </w:r>
          </w:p>
        </w:tc>
        <w:tc>
          <w:tcPr>
            <w:tcW w:w="571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482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Порези, таксе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3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7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2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6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9" w:type="dxa"/>
            <w:gridSpan w:val="4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189</w:t>
            </w:r>
          </w:p>
        </w:tc>
        <w:tc>
          <w:tcPr>
            <w:tcW w:w="571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512</w:t>
            </w: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Машине и опрема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3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7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2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6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9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1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функц. класиф. 810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1.100.000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3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7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1.100.000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2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6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9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1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Приходи из буџета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1.100.000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3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7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1.100.000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2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6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9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1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ПА 0004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1.100.000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3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7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1.100.000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424" w:type="dxa"/>
            <w:gridSpan w:val="6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gridSpan w:val="8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56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439" w:type="dxa"/>
            <w:gridSpan w:val="4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571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за ПРОГРАМ 14 (01)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1.100.000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93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7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1.100.000</w:t>
            </w:r>
          </w:p>
        </w:tc>
      </w:tr>
      <w:tr w:rsidR="000D639B" w:rsidRPr="00AB6056" w:rsidTr="00040BA8">
        <w:trPr>
          <w:gridAfter w:val="1"/>
          <w:wAfter w:w="14" w:type="dxa"/>
        </w:trPr>
        <w:tc>
          <w:tcPr>
            <w:tcW w:w="2557" w:type="dxa"/>
            <w:gridSpan w:val="23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  <w:tc>
          <w:tcPr>
            <w:tcW w:w="3115" w:type="dxa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0" w:right="-111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 РАСХОДИ И ИЗДАЦИ</w:t>
            </w:r>
          </w:p>
        </w:tc>
        <w:tc>
          <w:tcPr>
            <w:tcW w:w="1278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350.523.155</w:t>
            </w:r>
          </w:p>
        </w:tc>
        <w:tc>
          <w:tcPr>
            <w:tcW w:w="1186" w:type="dxa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3.522.000</w:t>
            </w:r>
          </w:p>
        </w:tc>
        <w:tc>
          <w:tcPr>
            <w:tcW w:w="938" w:type="dxa"/>
          </w:tcPr>
          <w:p w:rsidR="00256485" w:rsidRPr="00AB6056" w:rsidRDefault="00256485" w:rsidP="000D639B">
            <w:pPr>
              <w:pStyle w:val="ListParagraph"/>
              <w:spacing w:after="0" w:line="240" w:lineRule="auto"/>
              <w:ind w:left="-163" w:right="-107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28.341.557</w:t>
            </w:r>
          </w:p>
        </w:tc>
        <w:tc>
          <w:tcPr>
            <w:tcW w:w="1277" w:type="dxa"/>
            <w:gridSpan w:val="2"/>
          </w:tcPr>
          <w:p w:rsidR="00256485" w:rsidRPr="00AB6056" w:rsidRDefault="00256485" w:rsidP="002564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B6056">
              <w:rPr>
                <w:rFonts w:ascii="Times New Roman" w:hAnsi="Times New Roman" w:cs="Times New Roman"/>
                <w:sz w:val="18"/>
                <w:szCs w:val="20"/>
              </w:rPr>
              <w:t>382.386.712</w:t>
            </w:r>
          </w:p>
        </w:tc>
      </w:tr>
    </w:tbl>
    <w:p w:rsidR="00256485" w:rsidRPr="000D639B" w:rsidRDefault="00256485" w:rsidP="00256485">
      <w:pPr>
        <w:pStyle w:val="NoSpacing"/>
        <w:ind w:right="-207"/>
        <w:rPr>
          <w:rFonts w:ascii="Times New Roman" w:hAnsi="Times New Roman"/>
          <w:sz w:val="14"/>
          <w:szCs w:val="20"/>
        </w:rPr>
      </w:pPr>
    </w:p>
    <w:p w:rsidR="00256485" w:rsidRPr="00256485" w:rsidRDefault="00256485" w:rsidP="00256485">
      <w:pPr>
        <w:pStyle w:val="NoSpacing"/>
        <w:rPr>
          <w:rFonts w:ascii="Times New Roman" w:hAnsi="Times New Roman"/>
          <w:sz w:val="20"/>
          <w:szCs w:val="20"/>
        </w:rPr>
      </w:pPr>
      <w:r w:rsidRPr="00256485">
        <w:rPr>
          <w:rFonts w:ascii="Times New Roman" w:hAnsi="Times New Roman"/>
          <w:sz w:val="20"/>
          <w:szCs w:val="20"/>
          <w:lang w:val="sr-Latn-CS"/>
        </w:rPr>
        <w:t xml:space="preserve">III </w:t>
      </w:r>
      <w:r w:rsidRPr="00256485">
        <w:rPr>
          <w:rFonts w:ascii="Times New Roman" w:hAnsi="Times New Roman"/>
          <w:sz w:val="20"/>
          <w:szCs w:val="20"/>
          <w:lang w:val="sr-Cyrl-CS"/>
        </w:rPr>
        <w:t>ИЗВРШАВАЊЕ БУЏЕТА</w:t>
      </w:r>
    </w:p>
    <w:p w:rsidR="00256485" w:rsidRPr="00256485" w:rsidRDefault="00256485" w:rsidP="00256485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256485">
        <w:rPr>
          <w:rFonts w:ascii="Times New Roman" w:hAnsi="Times New Roman"/>
          <w:sz w:val="20"/>
          <w:szCs w:val="20"/>
          <w:lang w:val="sr-Cyrl-CS"/>
        </w:rPr>
        <w:t>Члан 5.</w:t>
      </w:r>
    </w:p>
    <w:p w:rsidR="00256485" w:rsidRPr="00256485" w:rsidRDefault="00256485" w:rsidP="00256485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256485">
        <w:rPr>
          <w:rFonts w:ascii="Times New Roman" w:hAnsi="Times New Roman"/>
          <w:sz w:val="20"/>
          <w:szCs w:val="20"/>
          <w:lang w:val="sr-Cyrl-CS"/>
        </w:rPr>
        <w:tab/>
        <w:t>Ова Одлука ступа на снагу даном доношења, објавиће се у „Сл. листу општине Ћићевац“  и доставити Министру финансија.</w:t>
      </w:r>
    </w:p>
    <w:p w:rsidR="00256485" w:rsidRPr="00AB6056" w:rsidRDefault="00256485" w:rsidP="00256485">
      <w:pPr>
        <w:pStyle w:val="NoSpacing"/>
        <w:jc w:val="both"/>
        <w:rPr>
          <w:rFonts w:ascii="Times New Roman" w:hAnsi="Times New Roman"/>
          <w:sz w:val="6"/>
          <w:szCs w:val="20"/>
          <w:lang w:val="sr-Cyrl-CS"/>
        </w:rPr>
      </w:pPr>
    </w:p>
    <w:p w:rsidR="00256485" w:rsidRPr="00256485" w:rsidRDefault="00256485" w:rsidP="00256485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256485">
        <w:rPr>
          <w:rFonts w:ascii="Times New Roman" w:hAnsi="Times New Roman"/>
          <w:sz w:val="20"/>
          <w:szCs w:val="20"/>
          <w:lang w:val="sr-Cyrl-CS"/>
        </w:rPr>
        <w:t>СКУПШТИНА ОПШТИНЕ ЋИЋЕВАЦ</w:t>
      </w:r>
    </w:p>
    <w:p w:rsidR="00256485" w:rsidRPr="00256485" w:rsidRDefault="00256485" w:rsidP="00256485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256485">
        <w:rPr>
          <w:rFonts w:ascii="Times New Roman" w:hAnsi="Times New Roman"/>
          <w:sz w:val="20"/>
          <w:szCs w:val="20"/>
          <w:lang w:val="sr-Cyrl-CS"/>
        </w:rPr>
        <w:t>Бр. 400-</w:t>
      </w:r>
      <w:r w:rsidRPr="00256485">
        <w:rPr>
          <w:rFonts w:ascii="Times New Roman" w:hAnsi="Times New Roman"/>
          <w:sz w:val="20"/>
          <w:szCs w:val="20"/>
        </w:rPr>
        <w:t>42</w:t>
      </w:r>
      <w:r w:rsidRPr="00256485">
        <w:rPr>
          <w:rFonts w:ascii="Times New Roman" w:hAnsi="Times New Roman"/>
          <w:sz w:val="20"/>
          <w:szCs w:val="20"/>
          <w:lang w:val="sr-Cyrl-CS"/>
        </w:rPr>
        <w:t>/1</w:t>
      </w:r>
      <w:r w:rsidRPr="00256485">
        <w:rPr>
          <w:rFonts w:ascii="Times New Roman" w:hAnsi="Times New Roman"/>
          <w:sz w:val="20"/>
          <w:szCs w:val="20"/>
        </w:rPr>
        <w:t>7</w:t>
      </w:r>
      <w:r w:rsidRPr="00256485">
        <w:rPr>
          <w:rFonts w:ascii="Times New Roman" w:hAnsi="Times New Roman"/>
          <w:sz w:val="20"/>
          <w:szCs w:val="20"/>
          <w:lang w:val="sr-Cyrl-CS"/>
        </w:rPr>
        <w:t>-04 од 25.10.</w:t>
      </w:r>
      <w:r w:rsidRPr="00256485">
        <w:rPr>
          <w:rFonts w:ascii="Times New Roman" w:hAnsi="Times New Roman"/>
          <w:sz w:val="20"/>
          <w:szCs w:val="20"/>
        </w:rPr>
        <w:t>2017.</w:t>
      </w:r>
      <w:r w:rsidRPr="00256485">
        <w:rPr>
          <w:rFonts w:ascii="Times New Roman" w:hAnsi="Times New Roman"/>
          <w:sz w:val="20"/>
          <w:szCs w:val="20"/>
          <w:lang w:val="sr-Cyrl-CS"/>
        </w:rPr>
        <w:t xml:space="preserve"> године</w:t>
      </w:r>
    </w:p>
    <w:p w:rsidR="00256485" w:rsidRPr="00256485" w:rsidRDefault="00256485" w:rsidP="000D639B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256485">
        <w:rPr>
          <w:rFonts w:ascii="Times New Roman" w:hAnsi="Times New Roman"/>
          <w:sz w:val="20"/>
          <w:szCs w:val="20"/>
          <w:lang w:val="sr-Cyrl-CS"/>
        </w:rPr>
        <w:tab/>
      </w:r>
      <w:r w:rsidRPr="00256485">
        <w:rPr>
          <w:rFonts w:ascii="Times New Roman" w:hAnsi="Times New Roman"/>
          <w:sz w:val="20"/>
          <w:szCs w:val="20"/>
          <w:lang w:val="sr-Cyrl-CS"/>
        </w:rPr>
        <w:tab/>
      </w:r>
      <w:r w:rsidRPr="00256485">
        <w:rPr>
          <w:rFonts w:ascii="Times New Roman" w:hAnsi="Times New Roman"/>
          <w:sz w:val="20"/>
          <w:szCs w:val="20"/>
          <w:lang w:val="sr-Cyrl-CS"/>
        </w:rPr>
        <w:tab/>
      </w:r>
      <w:r w:rsidRPr="00256485">
        <w:rPr>
          <w:rFonts w:ascii="Times New Roman" w:hAnsi="Times New Roman"/>
          <w:sz w:val="20"/>
          <w:szCs w:val="20"/>
          <w:lang w:val="sr-Cyrl-CS"/>
        </w:rPr>
        <w:tab/>
      </w:r>
      <w:r w:rsidRPr="00256485">
        <w:rPr>
          <w:rFonts w:ascii="Times New Roman" w:hAnsi="Times New Roman"/>
          <w:sz w:val="20"/>
          <w:szCs w:val="20"/>
          <w:lang w:val="sr-Cyrl-CS"/>
        </w:rPr>
        <w:tab/>
      </w:r>
      <w:r w:rsidRPr="00256485">
        <w:rPr>
          <w:rFonts w:ascii="Times New Roman" w:hAnsi="Times New Roman"/>
          <w:sz w:val="20"/>
          <w:szCs w:val="20"/>
          <w:lang w:val="sr-Cyrl-CS"/>
        </w:rPr>
        <w:tab/>
      </w:r>
      <w:r w:rsidRPr="00256485">
        <w:rPr>
          <w:rFonts w:ascii="Times New Roman" w:hAnsi="Times New Roman"/>
          <w:sz w:val="20"/>
          <w:szCs w:val="20"/>
          <w:lang w:val="sr-Cyrl-CS"/>
        </w:rPr>
        <w:tab/>
      </w:r>
      <w:r w:rsidR="000D639B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</w:t>
      </w:r>
      <w:r w:rsidRPr="00256485">
        <w:rPr>
          <w:rFonts w:ascii="Times New Roman" w:hAnsi="Times New Roman"/>
          <w:sz w:val="20"/>
          <w:szCs w:val="20"/>
          <w:lang w:val="sr-Cyrl-CS"/>
        </w:rPr>
        <w:t>ПРЕДСЕДНИК</w:t>
      </w:r>
    </w:p>
    <w:p w:rsidR="00256485" w:rsidRPr="003F31F4" w:rsidRDefault="00256485" w:rsidP="00256485">
      <w:pPr>
        <w:pStyle w:val="NoSpacing"/>
        <w:jc w:val="both"/>
        <w:rPr>
          <w:rFonts w:ascii="Times New Roman" w:hAnsi="Times New Roman"/>
          <w:lang w:val="sr-Cyrl-CS"/>
        </w:rPr>
      </w:pPr>
      <w:r w:rsidRPr="00256485">
        <w:rPr>
          <w:rFonts w:ascii="Times New Roman" w:hAnsi="Times New Roman"/>
          <w:sz w:val="20"/>
          <w:szCs w:val="20"/>
          <w:lang w:val="sr-Cyrl-CS"/>
        </w:rPr>
        <w:tab/>
      </w:r>
      <w:r w:rsidRPr="00256485">
        <w:rPr>
          <w:rFonts w:ascii="Times New Roman" w:hAnsi="Times New Roman"/>
          <w:sz w:val="20"/>
          <w:szCs w:val="20"/>
          <w:lang w:val="sr-Cyrl-CS"/>
        </w:rPr>
        <w:tab/>
      </w:r>
      <w:r w:rsidRPr="00256485">
        <w:rPr>
          <w:rFonts w:ascii="Times New Roman" w:hAnsi="Times New Roman"/>
          <w:sz w:val="20"/>
          <w:szCs w:val="20"/>
          <w:lang w:val="sr-Cyrl-CS"/>
        </w:rPr>
        <w:tab/>
      </w:r>
      <w:r w:rsidRPr="00256485">
        <w:rPr>
          <w:rFonts w:ascii="Times New Roman" w:hAnsi="Times New Roman"/>
          <w:sz w:val="20"/>
          <w:szCs w:val="20"/>
          <w:lang w:val="sr-Cyrl-CS"/>
        </w:rPr>
        <w:tab/>
      </w:r>
      <w:r w:rsidRPr="00256485">
        <w:rPr>
          <w:rFonts w:ascii="Times New Roman" w:hAnsi="Times New Roman"/>
          <w:sz w:val="20"/>
          <w:szCs w:val="20"/>
          <w:lang w:val="sr-Cyrl-CS"/>
        </w:rPr>
        <w:tab/>
      </w:r>
      <w:r w:rsidRPr="00256485">
        <w:rPr>
          <w:rFonts w:ascii="Times New Roman" w:hAnsi="Times New Roman"/>
          <w:sz w:val="20"/>
          <w:szCs w:val="20"/>
        </w:rPr>
        <w:t xml:space="preserve">                          </w:t>
      </w:r>
      <w:r w:rsidR="000D639B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Pr="00256485">
        <w:rPr>
          <w:rFonts w:ascii="Times New Roman" w:hAnsi="Times New Roman"/>
          <w:sz w:val="20"/>
          <w:szCs w:val="20"/>
          <w:lang w:val="sr-Cyrl-CS"/>
        </w:rPr>
        <w:t>Славољуб Симић</w:t>
      </w:r>
      <w:r w:rsidR="000D639B">
        <w:rPr>
          <w:rFonts w:ascii="Times New Roman" w:hAnsi="Times New Roman"/>
          <w:sz w:val="20"/>
          <w:szCs w:val="20"/>
          <w:lang w:val="sr-Cyrl-CS"/>
        </w:rPr>
        <w:t>, с.р.</w:t>
      </w:r>
    </w:p>
    <w:p w:rsidR="00256485" w:rsidRPr="003F31F4" w:rsidRDefault="00256485" w:rsidP="00256485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3F31F4">
        <w:rPr>
          <w:rFonts w:ascii="Times New Roman" w:hAnsi="Times New Roman"/>
          <w:b/>
          <w:lang w:val="sr-Cyrl-CS"/>
        </w:rPr>
        <w:t>ПЛАН ПРИХОДА И ПРИМАЊА</w:t>
      </w:r>
    </w:p>
    <w:p w:rsidR="00256485" w:rsidRPr="003F31F4" w:rsidRDefault="00256485" w:rsidP="00256485">
      <w:pPr>
        <w:pStyle w:val="NoSpacing"/>
        <w:jc w:val="center"/>
        <w:rPr>
          <w:rFonts w:ascii="Times New Roman" w:hAnsi="Times New Roman"/>
          <w:b/>
          <w:sz w:val="20"/>
          <w:lang w:val="sr-Cyrl-CS"/>
        </w:rPr>
      </w:pPr>
      <w:r w:rsidRPr="003F31F4">
        <w:rPr>
          <w:rFonts w:ascii="Times New Roman" w:hAnsi="Times New Roman"/>
          <w:b/>
          <w:sz w:val="20"/>
          <w:lang w:val="sr-Cyrl-CS"/>
        </w:rPr>
        <w:t>За период 01.01.201</w:t>
      </w:r>
      <w:r w:rsidRPr="003F31F4">
        <w:rPr>
          <w:rFonts w:ascii="Times New Roman" w:hAnsi="Times New Roman"/>
          <w:b/>
          <w:sz w:val="20"/>
        </w:rPr>
        <w:t>7</w:t>
      </w:r>
      <w:r w:rsidRPr="003F31F4">
        <w:rPr>
          <w:rFonts w:ascii="Times New Roman" w:hAnsi="Times New Roman"/>
          <w:b/>
          <w:sz w:val="20"/>
          <w:lang w:val="sr-Cyrl-CS"/>
        </w:rPr>
        <w:t>.-31.12.201</w:t>
      </w:r>
      <w:r w:rsidRPr="003F31F4">
        <w:rPr>
          <w:rFonts w:ascii="Times New Roman" w:hAnsi="Times New Roman"/>
          <w:b/>
          <w:sz w:val="20"/>
        </w:rPr>
        <w:t>7</w:t>
      </w:r>
      <w:r w:rsidRPr="003F31F4">
        <w:rPr>
          <w:rFonts w:ascii="Times New Roman" w:hAnsi="Times New Roman"/>
          <w:b/>
          <w:sz w:val="20"/>
          <w:lang w:val="sr-Cyrl-CS"/>
        </w:rPr>
        <w:t>.</w:t>
      </w:r>
    </w:p>
    <w:tbl>
      <w:tblPr>
        <w:tblW w:w="9637" w:type="dxa"/>
        <w:jc w:val="center"/>
        <w:tblInd w:w="-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94"/>
        <w:gridCol w:w="4469"/>
        <w:gridCol w:w="1134"/>
        <w:gridCol w:w="972"/>
        <w:gridCol w:w="1134"/>
        <w:gridCol w:w="1134"/>
      </w:tblGrid>
      <w:tr w:rsidR="00256485" w:rsidRPr="003F31F4" w:rsidTr="00256485">
        <w:trPr>
          <w:trHeight w:val="550"/>
          <w:jc w:val="center"/>
        </w:trPr>
        <w:tc>
          <w:tcPr>
            <w:tcW w:w="794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56485" w:rsidRPr="003F31F4" w:rsidRDefault="00256485" w:rsidP="00256485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lang w:val="ru-RU"/>
              </w:rPr>
              <w:t>Економ.</w:t>
            </w:r>
            <w:r w:rsidRPr="003F31F4">
              <w:rPr>
                <w:rFonts w:ascii="Times New Roman" w:hAnsi="Times New Roman"/>
                <w:sz w:val="18"/>
                <w:lang w:val="ru-RU"/>
              </w:rPr>
              <w:br/>
              <w:t>класиф.</w:t>
            </w:r>
          </w:p>
        </w:tc>
        <w:tc>
          <w:tcPr>
            <w:tcW w:w="4469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56485" w:rsidRPr="003F31F4" w:rsidRDefault="00256485" w:rsidP="00256485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 w:rsidRPr="003F31F4">
              <w:rPr>
                <w:rFonts w:ascii="Times New Roman" w:hAnsi="Times New Roman"/>
                <w:sz w:val="20"/>
              </w:rPr>
              <w:t>Приходи , примања и пренета неутрошена средства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6485" w:rsidRPr="003F31F4" w:rsidRDefault="00256485" w:rsidP="00256485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 w:rsidRPr="003F31F4">
              <w:rPr>
                <w:rFonts w:ascii="Times New Roman" w:hAnsi="Times New Roman"/>
                <w:sz w:val="20"/>
                <w:lang w:val="sr-Cyrl-CS"/>
              </w:rPr>
              <w:t>Средства из буџета 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56485" w:rsidRPr="003F31F4" w:rsidRDefault="00256485" w:rsidP="00256485">
            <w:pPr>
              <w:pStyle w:val="NoSpacing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3F31F4">
              <w:rPr>
                <w:rFonts w:ascii="Times New Roman" w:hAnsi="Times New Roman"/>
                <w:sz w:val="20"/>
                <w:lang w:val="sr-Cyrl-CS"/>
              </w:rPr>
              <w:t>Средства из сопст. извора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256485" w:rsidRPr="003F31F4" w:rsidRDefault="00256485" w:rsidP="00256485">
            <w:pPr>
              <w:pStyle w:val="NoSpacing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3F31F4">
              <w:rPr>
                <w:rFonts w:ascii="Times New Roman" w:hAnsi="Times New Roman"/>
                <w:sz w:val="20"/>
                <w:lang w:val="sr-Cyrl-CS"/>
              </w:rPr>
              <w:t>Средства из осталих извора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256485" w:rsidRPr="003F31F4" w:rsidRDefault="00256485" w:rsidP="00256485">
            <w:pPr>
              <w:pStyle w:val="NoSpacing"/>
              <w:jc w:val="center"/>
              <w:rPr>
                <w:rFonts w:ascii="Times New Roman" w:hAnsi="Times New Roman"/>
                <w:sz w:val="20"/>
                <w:lang w:val="sr-Cyrl-CS"/>
              </w:rPr>
            </w:pPr>
          </w:p>
          <w:p w:rsidR="00256485" w:rsidRPr="003F31F4" w:rsidRDefault="00256485" w:rsidP="00256485">
            <w:pPr>
              <w:pStyle w:val="NoSpacing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3F31F4">
              <w:rPr>
                <w:rFonts w:ascii="Times New Roman" w:hAnsi="Times New Roman"/>
                <w:sz w:val="20"/>
                <w:lang w:val="sr-Cyrl-CS"/>
              </w:rPr>
              <w:t>Укупно</w:t>
            </w:r>
          </w:p>
        </w:tc>
      </w:tr>
      <w:tr w:rsidR="00256485" w:rsidRPr="003F31F4" w:rsidTr="00256485">
        <w:trPr>
          <w:jc w:val="center"/>
        </w:trPr>
        <w:tc>
          <w:tcPr>
            <w:tcW w:w="794" w:type="dxa"/>
            <w:tcBorders>
              <w:top w:val="single" w:sz="6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469" w:type="dxa"/>
            <w:tcBorders>
              <w:top w:val="single" w:sz="6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</w:p>
        </w:tc>
      </w:tr>
      <w:tr w:rsidR="00256485" w:rsidRPr="003F31F4" w:rsidTr="00256485">
        <w:trPr>
          <w:jc w:val="center"/>
        </w:trPr>
        <w:tc>
          <w:tcPr>
            <w:tcW w:w="794" w:type="dxa"/>
            <w:vAlign w:val="center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  <w:lang w:val="ru-RU"/>
              </w:rPr>
              <w:t>711</w:t>
            </w:r>
          </w:p>
        </w:tc>
        <w:tc>
          <w:tcPr>
            <w:tcW w:w="446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  <w:lang w:val="ru-RU"/>
              </w:rPr>
              <w:t>Порез на доходак, добит и капиталне добитке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</w:rPr>
              <w:t>84.000.000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</w:rPr>
              <w:t>84.000.000</w:t>
            </w:r>
          </w:p>
        </w:tc>
      </w:tr>
      <w:tr w:rsidR="00256485" w:rsidRPr="003F31F4" w:rsidTr="00256485">
        <w:trPr>
          <w:jc w:val="center"/>
        </w:trPr>
        <w:tc>
          <w:tcPr>
            <w:tcW w:w="794" w:type="dxa"/>
            <w:vAlign w:val="center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>711110</w:t>
            </w:r>
          </w:p>
        </w:tc>
        <w:tc>
          <w:tcPr>
            <w:tcW w:w="446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sr-Cyrl-CS"/>
              </w:rPr>
              <w:t>П</w:t>
            </w: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орез на </w:t>
            </w:r>
            <w:r w:rsidRPr="003F31F4">
              <w:rPr>
                <w:rFonts w:ascii="Times New Roman" w:hAnsi="Times New Roman"/>
                <w:sz w:val="18"/>
                <w:szCs w:val="20"/>
              </w:rPr>
              <w:t>зараде</w:t>
            </w:r>
            <w:r w:rsidRPr="003F31F4">
              <w:rPr>
                <w:rFonts w:ascii="Times New Roman" w:hAnsi="Times New Roman"/>
                <w:sz w:val="18"/>
                <w:szCs w:val="20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60.000.000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60.000.000</w:t>
            </w:r>
          </w:p>
        </w:tc>
      </w:tr>
      <w:tr w:rsidR="00256485" w:rsidRPr="003F31F4" w:rsidTr="00256485">
        <w:trPr>
          <w:jc w:val="center"/>
        </w:trPr>
        <w:tc>
          <w:tcPr>
            <w:tcW w:w="794" w:type="dxa"/>
            <w:vAlign w:val="center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711120</w:t>
            </w:r>
          </w:p>
        </w:tc>
        <w:tc>
          <w:tcPr>
            <w:tcW w:w="446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>Порез на приходе од самосталних делатности</w:t>
            </w: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15.000.000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15.000.000</w:t>
            </w:r>
          </w:p>
        </w:tc>
      </w:tr>
      <w:tr w:rsidR="00256485" w:rsidRPr="003F31F4" w:rsidTr="00256485">
        <w:trPr>
          <w:jc w:val="center"/>
        </w:trPr>
        <w:tc>
          <w:tcPr>
            <w:tcW w:w="794" w:type="dxa"/>
            <w:vAlign w:val="center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711140</w:t>
            </w:r>
          </w:p>
        </w:tc>
        <w:tc>
          <w:tcPr>
            <w:tcW w:w="446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Порез на приходе од </w:t>
            </w:r>
            <w:r w:rsidRPr="003F31F4">
              <w:rPr>
                <w:rFonts w:ascii="Times New Roman" w:hAnsi="Times New Roman"/>
                <w:sz w:val="18"/>
                <w:szCs w:val="20"/>
                <w:lang w:val="sr-Cyrl-CS"/>
              </w:rPr>
              <w:t>имовине</w:t>
            </w: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1.000.000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1.000.000</w:t>
            </w:r>
          </w:p>
        </w:tc>
      </w:tr>
      <w:tr w:rsidR="00256485" w:rsidRPr="003F31F4" w:rsidTr="00256485">
        <w:trPr>
          <w:jc w:val="center"/>
        </w:trPr>
        <w:tc>
          <w:tcPr>
            <w:tcW w:w="794" w:type="dxa"/>
            <w:vAlign w:val="center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711190</w:t>
            </w:r>
          </w:p>
        </w:tc>
        <w:tc>
          <w:tcPr>
            <w:tcW w:w="446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>Порез на друге приходе</w:t>
            </w: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8.000.000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8.000.000</w:t>
            </w:r>
          </w:p>
        </w:tc>
      </w:tr>
      <w:tr w:rsidR="00256485" w:rsidRPr="003F31F4" w:rsidTr="00256485">
        <w:trPr>
          <w:jc w:val="center"/>
        </w:trPr>
        <w:tc>
          <w:tcPr>
            <w:tcW w:w="794" w:type="dxa"/>
            <w:vAlign w:val="center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20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</w:rPr>
              <w:t>713</w:t>
            </w:r>
          </w:p>
        </w:tc>
        <w:tc>
          <w:tcPr>
            <w:tcW w:w="446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20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</w:rPr>
              <w:t>Порез на имовину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</w:rPr>
              <w:t>73.022.189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</w:rPr>
              <w:t>73.022.189</w:t>
            </w:r>
          </w:p>
        </w:tc>
      </w:tr>
      <w:tr w:rsidR="00256485" w:rsidRPr="003F31F4" w:rsidTr="00256485">
        <w:trPr>
          <w:jc w:val="center"/>
        </w:trPr>
        <w:tc>
          <w:tcPr>
            <w:tcW w:w="794" w:type="dxa"/>
            <w:vAlign w:val="center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713120</w:t>
            </w:r>
          </w:p>
        </w:tc>
        <w:tc>
          <w:tcPr>
            <w:tcW w:w="446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sr-Cyrl-CS"/>
              </w:rPr>
              <w:t>П</w:t>
            </w:r>
            <w:r w:rsidRPr="003F31F4">
              <w:rPr>
                <w:rFonts w:ascii="Times New Roman" w:hAnsi="Times New Roman"/>
                <w:sz w:val="18"/>
                <w:szCs w:val="20"/>
              </w:rPr>
              <w:t>орез на имовину</w:t>
            </w:r>
            <w:r w:rsidRPr="003F31F4">
              <w:rPr>
                <w:rFonts w:ascii="Times New Roman" w:hAnsi="Times New Roman"/>
                <w:sz w:val="18"/>
                <w:szCs w:val="20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70.022.189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70.022.189</w:t>
            </w:r>
          </w:p>
        </w:tc>
      </w:tr>
      <w:tr w:rsidR="00256485" w:rsidRPr="003F31F4" w:rsidTr="00256485">
        <w:trPr>
          <w:jc w:val="center"/>
        </w:trPr>
        <w:tc>
          <w:tcPr>
            <w:tcW w:w="794" w:type="dxa"/>
            <w:vAlign w:val="center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713310</w:t>
            </w:r>
          </w:p>
        </w:tc>
        <w:tc>
          <w:tcPr>
            <w:tcW w:w="446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>Порез на наслеђе и поклон</w:t>
            </w: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1.000.000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1.000.000</w:t>
            </w:r>
          </w:p>
        </w:tc>
      </w:tr>
      <w:tr w:rsidR="00256485" w:rsidRPr="003F31F4" w:rsidTr="00256485">
        <w:trPr>
          <w:jc w:val="center"/>
        </w:trPr>
        <w:tc>
          <w:tcPr>
            <w:tcW w:w="794" w:type="dxa"/>
            <w:vAlign w:val="center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713420</w:t>
            </w:r>
          </w:p>
        </w:tc>
        <w:tc>
          <w:tcPr>
            <w:tcW w:w="446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>Порез на капиталне трансакције</w:t>
            </w: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2.000.000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2.000.000</w:t>
            </w:r>
          </w:p>
        </w:tc>
      </w:tr>
      <w:tr w:rsidR="00256485" w:rsidRPr="003F31F4" w:rsidTr="00256485">
        <w:trPr>
          <w:jc w:val="center"/>
        </w:trPr>
        <w:tc>
          <w:tcPr>
            <w:tcW w:w="794" w:type="dxa"/>
            <w:vAlign w:val="center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20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</w:rPr>
              <w:t>714</w:t>
            </w:r>
          </w:p>
        </w:tc>
        <w:tc>
          <w:tcPr>
            <w:tcW w:w="446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  <w:lang w:val="ru-RU"/>
              </w:rPr>
              <w:t xml:space="preserve">Порез на добра и услуге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</w:rPr>
              <w:t>7.500.000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</w:rPr>
              <w:t>7.500.000</w:t>
            </w:r>
          </w:p>
        </w:tc>
      </w:tr>
      <w:tr w:rsidR="00256485" w:rsidRPr="003F31F4" w:rsidTr="00256485">
        <w:trPr>
          <w:jc w:val="center"/>
        </w:trPr>
        <w:tc>
          <w:tcPr>
            <w:tcW w:w="794" w:type="dxa"/>
            <w:vAlign w:val="center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>7144</w:t>
            </w:r>
            <w:r w:rsidRPr="003F31F4">
              <w:rPr>
                <w:rFonts w:ascii="Times New Roman" w:hAnsi="Times New Roman"/>
                <w:sz w:val="18"/>
                <w:szCs w:val="20"/>
                <w:lang w:val="sr-Cyrl-CS"/>
              </w:rPr>
              <w:t>3</w:t>
            </w: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>0</w:t>
            </w:r>
          </w:p>
        </w:tc>
        <w:tc>
          <w:tcPr>
            <w:tcW w:w="446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>Комунална такса закоришћење рекламних паноа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100.000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100.000</w:t>
            </w:r>
          </w:p>
        </w:tc>
      </w:tr>
      <w:tr w:rsidR="00256485" w:rsidRPr="003F31F4" w:rsidTr="00256485">
        <w:trPr>
          <w:jc w:val="center"/>
        </w:trPr>
        <w:tc>
          <w:tcPr>
            <w:tcW w:w="794" w:type="dxa"/>
            <w:vAlign w:val="center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>714510</w:t>
            </w:r>
          </w:p>
        </w:tc>
        <w:tc>
          <w:tcPr>
            <w:tcW w:w="446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>Порези, таксе и накнаде на моторна возила</w:t>
            </w: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5.000.000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5.000.000</w:t>
            </w:r>
          </w:p>
        </w:tc>
      </w:tr>
      <w:tr w:rsidR="00256485" w:rsidRPr="003F31F4" w:rsidTr="00256485">
        <w:trPr>
          <w:jc w:val="center"/>
        </w:trPr>
        <w:tc>
          <w:tcPr>
            <w:tcW w:w="794" w:type="dxa"/>
            <w:vAlign w:val="center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>714540</w:t>
            </w:r>
          </w:p>
        </w:tc>
        <w:tc>
          <w:tcPr>
            <w:tcW w:w="446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>Накнаде за коришћење добара од општег интереса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500.000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500.000</w:t>
            </w:r>
          </w:p>
        </w:tc>
      </w:tr>
      <w:tr w:rsidR="00256485" w:rsidRPr="003F31F4" w:rsidTr="00256485">
        <w:trPr>
          <w:jc w:val="center"/>
        </w:trPr>
        <w:tc>
          <w:tcPr>
            <w:tcW w:w="794" w:type="dxa"/>
            <w:vAlign w:val="center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714550</w:t>
            </w:r>
          </w:p>
        </w:tc>
        <w:tc>
          <w:tcPr>
            <w:tcW w:w="446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sr-Cyrl-CS"/>
              </w:rPr>
              <w:t xml:space="preserve">Концесионе накнаде и </w:t>
            </w: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>боравишн</w:t>
            </w:r>
            <w:r w:rsidRPr="003F31F4">
              <w:rPr>
                <w:rFonts w:ascii="Times New Roman" w:hAnsi="Times New Roman"/>
                <w:sz w:val="18"/>
                <w:szCs w:val="20"/>
                <w:lang w:val="sr-Cyrl-CS"/>
              </w:rPr>
              <w:t>е</w:t>
            </w: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 таксе</w:t>
            </w: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300.000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300.000</w:t>
            </w:r>
          </w:p>
        </w:tc>
      </w:tr>
      <w:tr w:rsidR="00256485" w:rsidRPr="003F31F4" w:rsidTr="00256485">
        <w:trPr>
          <w:jc w:val="center"/>
        </w:trPr>
        <w:tc>
          <w:tcPr>
            <w:tcW w:w="794" w:type="dxa"/>
            <w:vAlign w:val="center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714560</w:t>
            </w:r>
          </w:p>
        </w:tc>
        <w:tc>
          <w:tcPr>
            <w:tcW w:w="446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>Општинске и градске накнаде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1.500.000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1.500.000</w:t>
            </w:r>
          </w:p>
        </w:tc>
      </w:tr>
      <w:tr w:rsidR="00256485" w:rsidRPr="003F31F4" w:rsidTr="00256485">
        <w:trPr>
          <w:jc w:val="center"/>
        </w:trPr>
        <w:tc>
          <w:tcPr>
            <w:tcW w:w="794" w:type="dxa"/>
            <w:vAlign w:val="center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sr-Cyrl-CS"/>
              </w:rPr>
              <w:t>714570</w:t>
            </w:r>
          </w:p>
        </w:tc>
        <w:tc>
          <w:tcPr>
            <w:tcW w:w="446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>Општинске и градске комуналне таксе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100.000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100.000</w:t>
            </w:r>
          </w:p>
        </w:tc>
      </w:tr>
      <w:tr w:rsidR="00256485" w:rsidRPr="003F31F4" w:rsidTr="00256485">
        <w:trPr>
          <w:jc w:val="center"/>
        </w:trPr>
        <w:tc>
          <w:tcPr>
            <w:tcW w:w="794" w:type="dxa"/>
            <w:vAlign w:val="center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20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</w:rPr>
              <w:t>716</w:t>
            </w:r>
          </w:p>
        </w:tc>
        <w:tc>
          <w:tcPr>
            <w:tcW w:w="446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20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</w:rPr>
              <w:t>Други порези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  <w:lang w:val="sr-Cyrl-CS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  <w:lang w:val="sr-Cyrl-CS"/>
              </w:rPr>
              <w:t>12.000.000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</w:rPr>
              <w:t>12.000.000</w:t>
            </w:r>
          </w:p>
        </w:tc>
      </w:tr>
      <w:tr w:rsidR="00256485" w:rsidRPr="003F31F4" w:rsidTr="00256485">
        <w:trPr>
          <w:jc w:val="center"/>
        </w:trPr>
        <w:tc>
          <w:tcPr>
            <w:tcW w:w="794" w:type="dxa"/>
            <w:vAlign w:val="center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lastRenderedPageBreak/>
              <w:t>716110</w:t>
            </w:r>
          </w:p>
        </w:tc>
        <w:tc>
          <w:tcPr>
            <w:tcW w:w="446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>Ком</w:t>
            </w:r>
            <w:r w:rsidRPr="003F31F4">
              <w:rPr>
                <w:rFonts w:ascii="Times New Roman" w:hAnsi="Times New Roman"/>
                <w:sz w:val="18"/>
                <w:szCs w:val="20"/>
              </w:rPr>
              <w:t>.</w:t>
            </w: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 такса за истицање фирме на пословном простору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12.000.000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12.000.000</w:t>
            </w:r>
          </w:p>
        </w:tc>
      </w:tr>
      <w:tr w:rsidR="00256485" w:rsidRPr="003F31F4" w:rsidTr="00256485">
        <w:trPr>
          <w:jc w:val="center"/>
        </w:trPr>
        <w:tc>
          <w:tcPr>
            <w:tcW w:w="794" w:type="dxa"/>
            <w:vAlign w:val="center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20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</w:rPr>
              <w:t>733</w:t>
            </w:r>
          </w:p>
        </w:tc>
        <w:tc>
          <w:tcPr>
            <w:tcW w:w="446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  <w:lang w:val="ru-RU"/>
              </w:rPr>
              <w:t xml:space="preserve">Трансфери од других нивоа власти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</w:rPr>
              <w:t>120.599.556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</w:rPr>
              <w:t>28.341.557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tabs>
                <w:tab w:val="right" w:pos="1020"/>
              </w:tabs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</w:rPr>
              <w:t>148.941.113</w:t>
            </w:r>
          </w:p>
        </w:tc>
      </w:tr>
      <w:tr w:rsidR="00256485" w:rsidRPr="003F31F4" w:rsidTr="00256485">
        <w:trPr>
          <w:jc w:val="center"/>
        </w:trPr>
        <w:tc>
          <w:tcPr>
            <w:tcW w:w="794" w:type="dxa"/>
            <w:vAlign w:val="center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733150</w:t>
            </w:r>
          </w:p>
        </w:tc>
        <w:tc>
          <w:tcPr>
            <w:tcW w:w="446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sr-Cyrl-CS"/>
              </w:rPr>
              <w:t>Тек. трансф. од других нивоа власти у корист нивоа општине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110.599.556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15.025.745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  <w:p w:rsidR="00256485" w:rsidRPr="003F31F4" w:rsidRDefault="00256485" w:rsidP="00256485">
            <w:pPr>
              <w:pStyle w:val="NoSpacing"/>
              <w:tabs>
                <w:tab w:val="right" w:pos="1020"/>
              </w:tabs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125.625.301</w:t>
            </w:r>
          </w:p>
        </w:tc>
      </w:tr>
      <w:tr w:rsidR="00256485" w:rsidRPr="003F31F4" w:rsidTr="00256485">
        <w:trPr>
          <w:jc w:val="center"/>
        </w:trPr>
        <w:tc>
          <w:tcPr>
            <w:tcW w:w="794" w:type="dxa"/>
            <w:vAlign w:val="center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sr-Cyrl-CS"/>
              </w:rPr>
              <w:t>733250</w:t>
            </w:r>
          </w:p>
        </w:tc>
        <w:tc>
          <w:tcPr>
            <w:tcW w:w="446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sr-Cyrl-CS"/>
              </w:rPr>
              <w:t>Капит. трансф. од др. нивоа власти у корист опш.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10.000.000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13.315.812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23.315.812</w:t>
            </w:r>
          </w:p>
        </w:tc>
      </w:tr>
      <w:tr w:rsidR="00256485" w:rsidRPr="003F31F4" w:rsidTr="00256485">
        <w:trPr>
          <w:jc w:val="center"/>
        </w:trPr>
        <w:tc>
          <w:tcPr>
            <w:tcW w:w="794" w:type="dxa"/>
            <w:vAlign w:val="center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  <w:lang w:val="ru-RU"/>
              </w:rPr>
              <w:t>741</w:t>
            </w:r>
          </w:p>
        </w:tc>
        <w:tc>
          <w:tcPr>
            <w:tcW w:w="446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  <w:lang w:val="ru-RU"/>
              </w:rPr>
              <w:t>Приходи од имовине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</w:rPr>
              <w:t>1.201.410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</w:rPr>
              <w:t>1.201.410</w:t>
            </w:r>
          </w:p>
        </w:tc>
      </w:tr>
      <w:tr w:rsidR="00256485" w:rsidRPr="003F31F4" w:rsidTr="00256485">
        <w:trPr>
          <w:jc w:val="center"/>
        </w:trPr>
        <w:tc>
          <w:tcPr>
            <w:tcW w:w="794" w:type="dxa"/>
            <w:vAlign w:val="center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>741150</w:t>
            </w:r>
          </w:p>
        </w:tc>
        <w:tc>
          <w:tcPr>
            <w:tcW w:w="446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Камате на средства консол. рачуна трезора општина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100.000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100.000</w:t>
            </w:r>
          </w:p>
        </w:tc>
      </w:tr>
      <w:tr w:rsidR="00256485" w:rsidRPr="003F31F4" w:rsidTr="00256485">
        <w:trPr>
          <w:jc w:val="center"/>
        </w:trPr>
        <w:tc>
          <w:tcPr>
            <w:tcW w:w="794" w:type="dxa"/>
            <w:vAlign w:val="center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>741520</w:t>
            </w:r>
          </w:p>
        </w:tc>
        <w:tc>
          <w:tcPr>
            <w:tcW w:w="446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>Накнада за коришћење шумског и пољопр</w:t>
            </w:r>
            <w:r w:rsidRPr="003F31F4">
              <w:rPr>
                <w:rFonts w:ascii="Times New Roman" w:hAnsi="Times New Roman"/>
                <w:sz w:val="18"/>
                <w:szCs w:val="20"/>
              </w:rPr>
              <w:t>.</w:t>
            </w: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 земљишта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601.410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601.410</w:t>
            </w:r>
          </w:p>
        </w:tc>
      </w:tr>
      <w:tr w:rsidR="00256485" w:rsidRPr="003F31F4" w:rsidTr="00256485">
        <w:trPr>
          <w:jc w:val="center"/>
        </w:trPr>
        <w:tc>
          <w:tcPr>
            <w:tcW w:w="794" w:type="dxa"/>
            <w:vAlign w:val="center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>741530</w:t>
            </w:r>
          </w:p>
        </w:tc>
        <w:tc>
          <w:tcPr>
            <w:tcW w:w="446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>Накнада за коришћење простора и грађ .земљишта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500.000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500.000</w:t>
            </w:r>
          </w:p>
        </w:tc>
      </w:tr>
      <w:tr w:rsidR="00256485" w:rsidRPr="003F31F4" w:rsidTr="00256485">
        <w:trPr>
          <w:jc w:val="center"/>
        </w:trPr>
        <w:tc>
          <w:tcPr>
            <w:tcW w:w="794" w:type="dxa"/>
            <w:vAlign w:val="center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  <w:lang w:val="ru-RU"/>
              </w:rPr>
              <w:t>742</w:t>
            </w:r>
          </w:p>
        </w:tc>
        <w:tc>
          <w:tcPr>
            <w:tcW w:w="446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  <w:lang w:val="ru-RU"/>
              </w:rPr>
              <w:t>Приходи од продаје добара и услуга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  <w:lang w:val="sr-Cyrl-CS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  <w:lang w:val="sr-Cyrl-CS"/>
              </w:rPr>
              <w:t>11.500.000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</w:rPr>
              <w:t>3.422.000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</w:rPr>
              <w:t>14.922.000</w:t>
            </w:r>
          </w:p>
        </w:tc>
      </w:tr>
      <w:tr w:rsidR="00256485" w:rsidRPr="003F31F4" w:rsidTr="00256485">
        <w:trPr>
          <w:jc w:val="center"/>
        </w:trPr>
        <w:tc>
          <w:tcPr>
            <w:tcW w:w="794" w:type="dxa"/>
            <w:vAlign w:val="center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>742150</w:t>
            </w:r>
          </w:p>
        </w:tc>
        <w:tc>
          <w:tcPr>
            <w:tcW w:w="446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sr-Cyrl-CS"/>
              </w:rPr>
              <w:t>Приходи од продаје добара и услуга или закупа од стране тржиш.орган. у корист нивоа општина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10.000.000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10.000.000</w:t>
            </w:r>
          </w:p>
        </w:tc>
      </w:tr>
      <w:tr w:rsidR="00256485" w:rsidRPr="003F31F4" w:rsidTr="00256485">
        <w:trPr>
          <w:jc w:val="center"/>
        </w:trPr>
        <w:tc>
          <w:tcPr>
            <w:tcW w:w="794" w:type="dxa"/>
            <w:vAlign w:val="center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>74225</w:t>
            </w:r>
            <w:r w:rsidRPr="003F31F4">
              <w:rPr>
                <w:rFonts w:ascii="Times New Roman" w:hAnsi="Times New Roman"/>
                <w:sz w:val="18"/>
                <w:szCs w:val="20"/>
                <w:lang w:val="sr-Cyrl-CS"/>
              </w:rPr>
              <w:t>0</w:t>
            </w:r>
          </w:p>
        </w:tc>
        <w:tc>
          <w:tcPr>
            <w:tcW w:w="446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sr-Cyrl-CS"/>
              </w:rPr>
              <w:t>Таксе у корист нивоа општина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1.000.000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1.000.000</w:t>
            </w:r>
          </w:p>
        </w:tc>
      </w:tr>
      <w:tr w:rsidR="00256485" w:rsidRPr="003F31F4" w:rsidTr="00256485">
        <w:trPr>
          <w:jc w:val="center"/>
        </w:trPr>
        <w:tc>
          <w:tcPr>
            <w:tcW w:w="794" w:type="dxa"/>
            <w:vAlign w:val="center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>742</w:t>
            </w:r>
            <w:r w:rsidRPr="003F31F4">
              <w:rPr>
                <w:rFonts w:ascii="Times New Roman" w:hAnsi="Times New Roman"/>
                <w:sz w:val="18"/>
                <w:szCs w:val="20"/>
                <w:lang w:val="sr-Cyrl-CS"/>
              </w:rPr>
              <w:t>350</w:t>
            </w:r>
          </w:p>
        </w:tc>
        <w:tc>
          <w:tcPr>
            <w:tcW w:w="446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>Приходи општинских органа од споредне продаје добара и услуга које  врше држ.нетржишне јединице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500.000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500.000</w:t>
            </w:r>
          </w:p>
        </w:tc>
      </w:tr>
      <w:tr w:rsidR="00256485" w:rsidRPr="003F31F4" w:rsidTr="00256485">
        <w:trPr>
          <w:jc w:val="center"/>
        </w:trPr>
        <w:tc>
          <w:tcPr>
            <w:tcW w:w="794" w:type="dxa"/>
            <w:vAlign w:val="center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>742370</w:t>
            </w:r>
          </w:p>
        </w:tc>
        <w:tc>
          <w:tcPr>
            <w:tcW w:w="446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>Приходи индиректних корисника буџета ЈЛС који се остварују додатним активностима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/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</w:p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3.422.000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</w:p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 xml:space="preserve">      3.422.000</w:t>
            </w:r>
          </w:p>
        </w:tc>
      </w:tr>
      <w:tr w:rsidR="00256485" w:rsidRPr="003F31F4" w:rsidTr="00256485">
        <w:trPr>
          <w:jc w:val="center"/>
        </w:trPr>
        <w:tc>
          <w:tcPr>
            <w:tcW w:w="794" w:type="dxa"/>
            <w:vAlign w:val="center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20"/>
                <w:lang w:val="sr-Cyrl-CS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  <w:lang w:val="sr-Cyrl-CS"/>
              </w:rPr>
              <w:t>743</w:t>
            </w:r>
          </w:p>
        </w:tc>
        <w:tc>
          <w:tcPr>
            <w:tcW w:w="446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  <w:lang w:val="ru-RU"/>
              </w:rPr>
              <w:t>Новчане казне и одузета имовинска корист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  <w:lang w:val="sr-Cyrl-CS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  <w:lang w:val="sr-Cyrl-CS"/>
              </w:rPr>
              <w:t>3.100.000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</w:rPr>
              <w:t>3.100.000</w:t>
            </w:r>
          </w:p>
        </w:tc>
      </w:tr>
      <w:tr w:rsidR="00256485" w:rsidRPr="003F31F4" w:rsidTr="00256485">
        <w:trPr>
          <w:jc w:val="center"/>
        </w:trPr>
        <w:tc>
          <w:tcPr>
            <w:tcW w:w="794" w:type="dxa"/>
            <w:vAlign w:val="center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sr-Cyrl-CS"/>
              </w:rPr>
              <w:t>743320</w:t>
            </w:r>
          </w:p>
        </w:tc>
        <w:tc>
          <w:tcPr>
            <w:tcW w:w="446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>Приходи од новчаних казни за саобраћајне прекршаје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2.500.000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2.500.000</w:t>
            </w:r>
          </w:p>
        </w:tc>
      </w:tr>
      <w:tr w:rsidR="00256485" w:rsidRPr="003F31F4" w:rsidTr="00256485">
        <w:trPr>
          <w:trHeight w:val="248"/>
          <w:jc w:val="center"/>
        </w:trPr>
        <w:tc>
          <w:tcPr>
            <w:tcW w:w="794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74335</w:t>
            </w:r>
            <w:r w:rsidRPr="003F31F4">
              <w:rPr>
                <w:rFonts w:ascii="Times New Roman" w:hAnsi="Times New Roman"/>
                <w:sz w:val="18"/>
                <w:szCs w:val="20"/>
                <w:lang w:val="sr-Cyrl-CS"/>
              </w:rPr>
              <w:t>0</w:t>
            </w:r>
          </w:p>
        </w:tc>
        <w:tc>
          <w:tcPr>
            <w:tcW w:w="446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>Прих. од новч. казни за прекрш у корист нивоа општина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500.000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500.000</w:t>
            </w:r>
          </w:p>
        </w:tc>
      </w:tr>
      <w:tr w:rsidR="00256485" w:rsidRPr="003F31F4" w:rsidTr="00256485">
        <w:trPr>
          <w:trHeight w:val="248"/>
          <w:jc w:val="center"/>
        </w:trPr>
        <w:tc>
          <w:tcPr>
            <w:tcW w:w="794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743920</w:t>
            </w:r>
          </w:p>
        </w:tc>
        <w:tc>
          <w:tcPr>
            <w:tcW w:w="446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>Остале новчане казне , пенали и приходи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100.000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100.000</w:t>
            </w:r>
          </w:p>
        </w:tc>
      </w:tr>
      <w:tr w:rsidR="00256485" w:rsidRPr="003F31F4" w:rsidTr="00256485">
        <w:trPr>
          <w:trHeight w:val="248"/>
          <w:jc w:val="center"/>
        </w:trPr>
        <w:tc>
          <w:tcPr>
            <w:tcW w:w="794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20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</w:rPr>
              <w:t>744</w:t>
            </w:r>
          </w:p>
        </w:tc>
        <w:tc>
          <w:tcPr>
            <w:tcW w:w="446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  <w:lang w:val="ru-RU"/>
              </w:rPr>
              <w:t>Добровољни трансфери од физичких и правних лица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</w:rPr>
              <w:t>100.000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</w:rPr>
              <w:t>50.000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</w:rPr>
              <w:t>150.000</w:t>
            </w:r>
          </w:p>
        </w:tc>
      </w:tr>
      <w:tr w:rsidR="00256485" w:rsidRPr="003F31F4" w:rsidTr="00256485">
        <w:trPr>
          <w:trHeight w:val="248"/>
          <w:jc w:val="center"/>
        </w:trPr>
        <w:tc>
          <w:tcPr>
            <w:tcW w:w="794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744100</w:t>
            </w:r>
          </w:p>
        </w:tc>
        <w:tc>
          <w:tcPr>
            <w:tcW w:w="446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Текући добровољни  трансфери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sr-Cyrl-CS"/>
              </w:rPr>
              <w:t>100.000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50.000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150.000</w:t>
            </w:r>
          </w:p>
        </w:tc>
      </w:tr>
      <w:tr w:rsidR="00256485" w:rsidRPr="003F31F4" w:rsidTr="00256485">
        <w:trPr>
          <w:jc w:val="center"/>
        </w:trPr>
        <w:tc>
          <w:tcPr>
            <w:tcW w:w="794" w:type="dxa"/>
            <w:vAlign w:val="center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  <w:lang w:val="ru-RU"/>
              </w:rPr>
              <w:t>745</w:t>
            </w:r>
          </w:p>
        </w:tc>
        <w:tc>
          <w:tcPr>
            <w:tcW w:w="446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  <w:lang w:val="ru-RU"/>
              </w:rPr>
              <w:t>Мешовити и неодређени приходи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</w:rPr>
              <w:t>4.000.000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</w:rPr>
              <w:t>50.000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</w:rPr>
              <w:t>4.050.000</w:t>
            </w:r>
          </w:p>
        </w:tc>
      </w:tr>
      <w:tr w:rsidR="00256485" w:rsidRPr="003F31F4" w:rsidTr="00256485">
        <w:trPr>
          <w:trHeight w:val="268"/>
          <w:jc w:val="center"/>
        </w:trPr>
        <w:tc>
          <w:tcPr>
            <w:tcW w:w="794" w:type="dxa"/>
            <w:vAlign w:val="center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>745150</w:t>
            </w:r>
          </w:p>
        </w:tc>
        <w:tc>
          <w:tcPr>
            <w:tcW w:w="446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>Мешовити и неодређ. приходи у корист нивоа општина</w:t>
            </w: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sr-Cyrl-CS"/>
              </w:rPr>
              <w:t>4.000.000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50.000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4.050.000</w:t>
            </w:r>
          </w:p>
        </w:tc>
      </w:tr>
      <w:tr w:rsidR="00256485" w:rsidRPr="003F31F4" w:rsidTr="00256485">
        <w:trPr>
          <w:trHeight w:val="268"/>
          <w:jc w:val="center"/>
        </w:trPr>
        <w:tc>
          <w:tcPr>
            <w:tcW w:w="794" w:type="dxa"/>
            <w:vAlign w:val="center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  <w:lang w:val="ru-RU"/>
              </w:rPr>
              <w:t>772</w:t>
            </w:r>
          </w:p>
        </w:tc>
        <w:tc>
          <w:tcPr>
            <w:tcW w:w="446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  <w:lang w:val="ru-RU"/>
              </w:rPr>
              <w:t>Меморан</w:t>
            </w:r>
            <w:r w:rsidRPr="003F31F4">
              <w:rPr>
                <w:rFonts w:ascii="Times New Roman" w:hAnsi="Times New Roman"/>
                <w:b/>
                <w:sz w:val="18"/>
                <w:szCs w:val="20"/>
              </w:rPr>
              <w:t>.</w:t>
            </w:r>
            <w:r w:rsidRPr="003F31F4">
              <w:rPr>
                <w:rFonts w:ascii="Times New Roman" w:hAnsi="Times New Roman"/>
                <w:b/>
                <w:sz w:val="18"/>
                <w:szCs w:val="20"/>
                <w:lang w:val="ru-RU"/>
              </w:rPr>
              <w:t xml:space="preserve"> ставке за рефунд</w:t>
            </w:r>
            <w:r w:rsidRPr="003F31F4">
              <w:rPr>
                <w:rFonts w:ascii="Times New Roman" w:hAnsi="Times New Roman"/>
                <w:b/>
                <w:sz w:val="18"/>
                <w:szCs w:val="20"/>
              </w:rPr>
              <w:t>.</w:t>
            </w:r>
            <w:r w:rsidRPr="003F31F4">
              <w:rPr>
                <w:rFonts w:ascii="Times New Roman" w:hAnsi="Times New Roman"/>
                <w:b/>
                <w:sz w:val="18"/>
                <w:szCs w:val="20"/>
                <w:lang w:val="ru-RU"/>
              </w:rPr>
              <w:t xml:space="preserve"> расхода из предх. године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</w:rPr>
              <w:t>1.000.000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</w:rPr>
              <w:t>1.000.000</w:t>
            </w:r>
          </w:p>
        </w:tc>
      </w:tr>
      <w:tr w:rsidR="00256485" w:rsidRPr="003F31F4" w:rsidTr="00256485">
        <w:trPr>
          <w:trHeight w:val="268"/>
          <w:jc w:val="center"/>
        </w:trPr>
        <w:tc>
          <w:tcPr>
            <w:tcW w:w="794" w:type="dxa"/>
            <w:vAlign w:val="center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>772100</w:t>
            </w:r>
          </w:p>
        </w:tc>
        <w:tc>
          <w:tcPr>
            <w:tcW w:w="446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>Меморандумске ставке за рефундацију расхода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sr-Cyrl-CS"/>
              </w:rPr>
              <w:t>1.000.000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1.000.000</w:t>
            </w:r>
          </w:p>
        </w:tc>
      </w:tr>
      <w:tr w:rsidR="00256485" w:rsidRPr="003F31F4" w:rsidTr="00256485">
        <w:trPr>
          <w:trHeight w:val="268"/>
          <w:jc w:val="center"/>
        </w:trPr>
        <w:tc>
          <w:tcPr>
            <w:tcW w:w="794" w:type="dxa"/>
            <w:vAlign w:val="center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20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</w:rPr>
              <w:t>811</w:t>
            </w:r>
          </w:p>
        </w:tc>
        <w:tc>
          <w:tcPr>
            <w:tcW w:w="446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20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</w:rPr>
              <w:t>Примања од продаје непокретности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  <w:lang w:val="sr-Cyrl-CS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  <w:lang w:val="sr-Cyrl-CS"/>
              </w:rPr>
              <w:t>2.000.000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</w:rPr>
              <w:t>2.000.000</w:t>
            </w:r>
          </w:p>
        </w:tc>
      </w:tr>
      <w:tr w:rsidR="00256485" w:rsidRPr="003F31F4" w:rsidTr="00256485">
        <w:trPr>
          <w:trHeight w:val="268"/>
          <w:jc w:val="center"/>
        </w:trPr>
        <w:tc>
          <w:tcPr>
            <w:tcW w:w="794" w:type="dxa"/>
            <w:vAlign w:val="center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811151</w:t>
            </w:r>
          </w:p>
        </w:tc>
        <w:tc>
          <w:tcPr>
            <w:tcW w:w="4469" w:type="dxa"/>
          </w:tcPr>
          <w:p w:rsidR="00256485" w:rsidRPr="003F31F4" w:rsidRDefault="00256485" w:rsidP="00422B2D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>Примања од продаје непокрет</w:t>
            </w:r>
            <w:r w:rsidR="00422B2D">
              <w:rPr>
                <w:rFonts w:ascii="Times New Roman" w:hAnsi="Times New Roman"/>
                <w:sz w:val="18"/>
                <w:szCs w:val="20"/>
                <w:lang w:val="ru-RU"/>
              </w:rPr>
              <w:t>.</w:t>
            </w: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 у корист нивоа општина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sr-Cyrl-CS"/>
              </w:rPr>
              <w:t>2.000.000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2.000.000</w:t>
            </w:r>
          </w:p>
        </w:tc>
      </w:tr>
      <w:tr w:rsidR="00256485" w:rsidRPr="003F31F4" w:rsidTr="00256485">
        <w:trPr>
          <w:jc w:val="center"/>
        </w:trPr>
        <w:tc>
          <w:tcPr>
            <w:tcW w:w="794" w:type="dxa"/>
            <w:vAlign w:val="center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20"/>
                <w:lang w:val="sr-Cyrl-CS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  <w:lang w:val="sr-Cyrl-CS"/>
              </w:rPr>
              <w:t>841</w:t>
            </w:r>
          </w:p>
        </w:tc>
        <w:tc>
          <w:tcPr>
            <w:tcW w:w="446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  <w:lang w:val="ru-RU"/>
              </w:rPr>
              <w:t>Примања од продаје земљишта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</w:rPr>
              <w:t>500.000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</w:rPr>
              <w:t>500.000</w:t>
            </w:r>
          </w:p>
        </w:tc>
      </w:tr>
      <w:tr w:rsidR="00256485" w:rsidRPr="003F31F4" w:rsidTr="00256485">
        <w:trPr>
          <w:jc w:val="center"/>
        </w:trPr>
        <w:tc>
          <w:tcPr>
            <w:tcW w:w="794" w:type="dxa"/>
            <w:vAlign w:val="center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sr-Cyrl-CS"/>
              </w:rPr>
              <w:t>841150</w:t>
            </w:r>
          </w:p>
        </w:tc>
        <w:tc>
          <w:tcPr>
            <w:tcW w:w="446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>Примања од продаје земљишта у корист нивоа општина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500.000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F31F4">
              <w:rPr>
                <w:rFonts w:ascii="Times New Roman" w:hAnsi="Times New Roman"/>
                <w:sz w:val="18"/>
                <w:szCs w:val="20"/>
              </w:rPr>
              <w:t>500.000</w:t>
            </w:r>
          </w:p>
        </w:tc>
      </w:tr>
      <w:tr w:rsidR="00256485" w:rsidRPr="003F31F4" w:rsidTr="00256485">
        <w:trPr>
          <w:jc w:val="center"/>
        </w:trPr>
        <w:tc>
          <w:tcPr>
            <w:tcW w:w="794" w:type="dxa"/>
            <w:vAlign w:val="center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20"/>
                <w:lang w:val="sr-Cyrl-CS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  <w:lang w:val="sr-Cyrl-CS"/>
              </w:rPr>
              <w:t>911</w:t>
            </w:r>
          </w:p>
        </w:tc>
        <w:tc>
          <w:tcPr>
            <w:tcW w:w="446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  <w:lang w:val="ru-RU"/>
              </w:rPr>
              <w:t>Примања од домаћих задуживања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  <w:lang w:val="sr-Cyrl-CS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  <w:lang w:val="sr-Cyrl-CS"/>
              </w:rPr>
              <w:t>30.000.000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  <w:lang w:val="sr-Cyrl-CS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  <w:lang w:val="sr-Cyrl-CS"/>
              </w:rPr>
              <w:t>30.000.000</w:t>
            </w:r>
          </w:p>
        </w:tc>
      </w:tr>
      <w:tr w:rsidR="00256485" w:rsidRPr="003F31F4" w:rsidTr="00256485">
        <w:trPr>
          <w:jc w:val="center"/>
        </w:trPr>
        <w:tc>
          <w:tcPr>
            <w:tcW w:w="794" w:type="dxa"/>
            <w:vAlign w:val="center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sr-Cyrl-CS"/>
              </w:rPr>
              <w:t>911450</w: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Примања од задуж.од послов банака у земљи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sr-Cyrl-CS"/>
              </w:rPr>
              <w:t>30.000.000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20"/>
                <w:lang w:val="sr-Cyrl-CS"/>
              </w:rPr>
              <w:t>30.000.000</w:t>
            </w:r>
          </w:p>
        </w:tc>
      </w:tr>
      <w:tr w:rsidR="00256485" w:rsidRPr="003F31F4" w:rsidTr="00256485">
        <w:trPr>
          <w:jc w:val="center"/>
        </w:trPr>
        <w:tc>
          <w:tcPr>
            <w:tcW w:w="5263" w:type="dxa"/>
            <w:gridSpan w:val="2"/>
            <w:tcBorders>
              <w:righ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20"/>
                <w:lang w:val="sr-Cyrl-CS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</w:rPr>
              <w:t>УКУПНИ ПРИХОДИ И ПРИМАЊА: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</w:rPr>
              <w:t>350.523.155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</w:rPr>
              <w:t>3.522.000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</w:rPr>
              <w:t>28.341.557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tabs>
                <w:tab w:val="right" w:pos="1020"/>
              </w:tabs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3F31F4">
              <w:rPr>
                <w:rFonts w:ascii="Times New Roman" w:hAnsi="Times New Roman"/>
                <w:b/>
                <w:sz w:val="18"/>
                <w:szCs w:val="20"/>
              </w:rPr>
              <w:t>382.386.712</w:t>
            </w:r>
          </w:p>
        </w:tc>
      </w:tr>
    </w:tbl>
    <w:p w:rsidR="00256485" w:rsidRPr="00422B2D" w:rsidRDefault="00256485" w:rsidP="00256485">
      <w:pPr>
        <w:rPr>
          <w:rFonts w:ascii="Times New Roman" w:hAnsi="Times New Roman"/>
          <w:sz w:val="10"/>
          <w:lang w:val="sr-Cyrl-CS"/>
        </w:rPr>
      </w:pPr>
    </w:p>
    <w:p w:rsidR="00256485" w:rsidRPr="003F31F4" w:rsidRDefault="00256485" w:rsidP="00256485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3F31F4">
        <w:rPr>
          <w:rFonts w:ascii="Times New Roman" w:hAnsi="Times New Roman"/>
          <w:b/>
          <w:lang w:val="sr-Cyrl-CS"/>
        </w:rPr>
        <w:t>ПЛАН РАСХОДА И ИЗДАТАКА</w:t>
      </w:r>
    </w:p>
    <w:p w:rsidR="00256485" w:rsidRPr="003F31F4" w:rsidRDefault="00256485" w:rsidP="00256485">
      <w:pPr>
        <w:pStyle w:val="NoSpacing"/>
        <w:jc w:val="center"/>
        <w:rPr>
          <w:rFonts w:ascii="Times New Roman" w:hAnsi="Times New Roman"/>
          <w:b/>
          <w:sz w:val="20"/>
        </w:rPr>
      </w:pPr>
      <w:r w:rsidRPr="003F31F4">
        <w:rPr>
          <w:rFonts w:ascii="Times New Roman" w:hAnsi="Times New Roman"/>
          <w:b/>
          <w:sz w:val="20"/>
          <w:lang w:val="sr-Cyrl-CS"/>
        </w:rPr>
        <w:t>За период: 01.01.201</w:t>
      </w:r>
      <w:r w:rsidRPr="003F31F4">
        <w:rPr>
          <w:rFonts w:ascii="Times New Roman" w:hAnsi="Times New Roman"/>
          <w:b/>
          <w:sz w:val="20"/>
        </w:rPr>
        <w:t>7</w:t>
      </w:r>
      <w:r w:rsidRPr="003F31F4">
        <w:rPr>
          <w:rFonts w:ascii="Times New Roman" w:hAnsi="Times New Roman"/>
          <w:b/>
          <w:sz w:val="20"/>
          <w:lang w:val="sr-Cyrl-CS"/>
        </w:rPr>
        <w:t>.-31.12.201</w:t>
      </w:r>
      <w:r w:rsidRPr="003F31F4">
        <w:rPr>
          <w:rFonts w:ascii="Times New Roman" w:hAnsi="Times New Roman"/>
          <w:b/>
          <w:sz w:val="20"/>
        </w:rPr>
        <w:t>7.</w:t>
      </w:r>
    </w:p>
    <w:tbl>
      <w:tblPr>
        <w:tblW w:w="9705" w:type="dxa"/>
        <w:jc w:val="center"/>
        <w:tblInd w:w="-2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48"/>
        <w:gridCol w:w="4459"/>
        <w:gridCol w:w="1049"/>
        <w:gridCol w:w="1071"/>
        <w:gridCol w:w="1144"/>
        <w:gridCol w:w="1134"/>
      </w:tblGrid>
      <w:tr w:rsidR="00256485" w:rsidRPr="003F31F4" w:rsidTr="00431DBC">
        <w:trPr>
          <w:jc w:val="center"/>
        </w:trPr>
        <w:tc>
          <w:tcPr>
            <w:tcW w:w="848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256485" w:rsidRPr="003F31F4" w:rsidRDefault="00256485" w:rsidP="0025648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sz w:val="20"/>
                <w:szCs w:val="20"/>
                <w:lang w:val="ru-RU"/>
              </w:rPr>
              <w:t>Економ.</w:t>
            </w:r>
            <w:r w:rsidRPr="003F31F4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класиф.</w:t>
            </w:r>
          </w:p>
        </w:tc>
        <w:tc>
          <w:tcPr>
            <w:tcW w:w="4459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256485" w:rsidRPr="003F31F4" w:rsidRDefault="00256485" w:rsidP="0025648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sz w:val="20"/>
                <w:szCs w:val="20"/>
                <w:lang w:val="ru-RU"/>
              </w:rPr>
              <w:t>О П И С</w:t>
            </w:r>
          </w:p>
        </w:tc>
        <w:tc>
          <w:tcPr>
            <w:tcW w:w="1049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256485" w:rsidRPr="003F31F4" w:rsidRDefault="00256485" w:rsidP="0025648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sz w:val="20"/>
                <w:szCs w:val="20"/>
                <w:lang w:val="ru-RU"/>
              </w:rPr>
              <w:t>Средства из буџета</w:t>
            </w:r>
          </w:p>
        </w:tc>
        <w:tc>
          <w:tcPr>
            <w:tcW w:w="1071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256485" w:rsidRPr="003F31F4" w:rsidRDefault="00256485" w:rsidP="0025648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1F4">
              <w:rPr>
                <w:rFonts w:ascii="Times New Roman" w:hAnsi="Times New Roman"/>
                <w:sz w:val="20"/>
                <w:szCs w:val="20"/>
                <w:lang w:val="ru-RU"/>
              </w:rPr>
              <w:t>Средства из сопс. извора</w:t>
            </w:r>
          </w:p>
        </w:tc>
        <w:tc>
          <w:tcPr>
            <w:tcW w:w="1144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256485" w:rsidRPr="003F31F4" w:rsidRDefault="00256485" w:rsidP="0025648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F31F4">
              <w:rPr>
                <w:rFonts w:ascii="Times New Roman" w:hAnsi="Times New Roman"/>
                <w:sz w:val="20"/>
                <w:szCs w:val="20"/>
                <w:lang w:val="sr-Cyrl-CS"/>
              </w:rPr>
              <w:t>Средства из осталих извора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</w:tcPr>
          <w:p w:rsidR="00256485" w:rsidRPr="003F31F4" w:rsidRDefault="00256485" w:rsidP="0025648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F31F4">
              <w:rPr>
                <w:rFonts w:ascii="Times New Roman" w:hAnsi="Times New Roman"/>
                <w:sz w:val="20"/>
                <w:szCs w:val="20"/>
                <w:lang w:val="sr-Cyrl-CS"/>
              </w:rPr>
              <w:t>Укупна      средства</w:t>
            </w:r>
          </w:p>
        </w:tc>
      </w:tr>
      <w:tr w:rsidR="00256485" w:rsidRPr="003F31F4" w:rsidTr="00431DBC">
        <w:trPr>
          <w:jc w:val="center"/>
        </w:trPr>
        <w:tc>
          <w:tcPr>
            <w:tcW w:w="848" w:type="dxa"/>
            <w:tcBorders>
              <w:top w:val="single" w:sz="6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459" w:type="dxa"/>
            <w:tcBorders>
              <w:top w:val="single" w:sz="6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049" w:type="dxa"/>
            <w:tcBorders>
              <w:top w:val="single" w:sz="6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071" w:type="dxa"/>
            <w:tcBorders>
              <w:top w:val="single" w:sz="6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44" w:type="dxa"/>
            <w:tcBorders>
              <w:top w:val="single" w:sz="6" w:space="0" w:color="auto"/>
            </w:tcBorders>
            <w:vAlign w:val="center"/>
          </w:tcPr>
          <w:p w:rsidR="00256485" w:rsidRPr="003F31F4" w:rsidRDefault="00256485" w:rsidP="00256485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256485" w:rsidRPr="003F31F4" w:rsidRDefault="00256485" w:rsidP="00256485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256485" w:rsidRPr="003F31F4" w:rsidTr="00431DBC">
        <w:trPr>
          <w:jc w:val="center"/>
        </w:trPr>
        <w:tc>
          <w:tcPr>
            <w:tcW w:w="848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</w:rPr>
              <w:t>41</w:t>
            </w:r>
          </w:p>
        </w:tc>
        <w:tc>
          <w:tcPr>
            <w:tcW w:w="445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3F31F4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АСХОДИ ЗА ЗАПОСЛЕНЕ</w:t>
            </w:r>
          </w:p>
        </w:tc>
        <w:tc>
          <w:tcPr>
            <w:tcW w:w="1049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</w:rPr>
              <w:t>86.497.000</w:t>
            </w:r>
          </w:p>
        </w:tc>
        <w:tc>
          <w:tcPr>
            <w:tcW w:w="1071" w:type="dxa"/>
          </w:tcPr>
          <w:p w:rsidR="00256485" w:rsidRPr="003F31F4" w:rsidRDefault="00256485" w:rsidP="00256485">
            <w:pPr>
              <w:pStyle w:val="NoSpacing"/>
              <w:tabs>
                <w:tab w:val="center" w:pos="478"/>
                <w:tab w:val="right" w:pos="957"/>
              </w:tabs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</w:rPr>
              <w:tab/>
              <w:t>465.000</w:t>
            </w:r>
          </w:p>
        </w:tc>
        <w:tc>
          <w:tcPr>
            <w:tcW w:w="114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</w:rPr>
              <w:t>2.945.000</w:t>
            </w:r>
          </w:p>
        </w:tc>
        <w:tc>
          <w:tcPr>
            <w:tcW w:w="113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89.907.000</w:t>
            </w:r>
          </w:p>
        </w:tc>
      </w:tr>
      <w:tr w:rsidR="00256485" w:rsidRPr="003F31F4" w:rsidTr="00431DBC">
        <w:trPr>
          <w:trHeight w:val="244"/>
          <w:jc w:val="center"/>
        </w:trPr>
        <w:tc>
          <w:tcPr>
            <w:tcW w:w="848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411</w:t>
            </w:r>
          </w:p>
        </w:tc>
        <w:tc>
          <w:tcPr>
            <w:tcW w:w="445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ru-RU"/>
              </w:rPr>
              <w:t>Плате, додаци и накнаде запослених</w:t>
            </w:r>
          </w:p>
        </w:tc>
        <w:tc>
          <w:tcPr>
            <w:tcW w:w="1049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65.556.000</w:t>
            </w:r>
          </w:p>
        </w:tc>
        <w:tc>
          <w:tcPr>
            <w:tcW w:w="1071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310.000</w:t>
            </w:r>
          </w:p>
        </w:tc>
        <w:tc>
          <w:tcPr>
            <w:tcW w:w="114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2.530.000</w:t>
            </w:r>
          </w:p>
        </w:tc>
        <w:tc>
          <w:tcPr>
            <w:tcW w:w="113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sr-Cyrl-CS"/>
              </w:rPr>
              <w:t>68.396.000</w:t>
            </w:r>
          </w:p>
        </w:tc>
      </w:tr>
      <w:tr w:rsidR="00256485" w:rsidRPr="003F31F4" w:rsidTr="00431DBC">
        <w:trPr>
          <w:jc w:val="center"/>
        </w:trPr>
        <w:tc>
          <w:tcPr>
            <w:tcW w:w="848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445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1049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12.361.000</w:t>
            </w:r>
          </w:p>
        </w:tc>
        <w:tc>
          <w:tcPr>
            <w:tcW w:w="1071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110.000</w:t>
            </w:r>
          </w:p>
        </w:tc>
        <w:tc>
          <w:tcPr>
            <w:tcW w:w="114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370.000</w:t>
            </w:r>
          </w:p>
        </w:tc>
        <w:tc>
          <w:tcPr>
            <w:tcW w:w="113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sr-Cyrl-CS"/>
              </w:rPr>
              <w:t>12.841.000</w:t>
            </w:r>
          </w:p>
        </w:tc>
      </w:tr>
      <w:tr w:rsidR="00256485" w:rsidRPr="003F31F4" w:rsidTr="00431DBC">
        <w:trPr>
          <w:jc w:val="center"/>
        </w:trPr>
        <w:tc>
          <w:tcPr>
            <w:tcW w:w="848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413</w:t>
            </w:r>
          </w:p>
        </w:tc>
        <w:tc>
          <w:tcPr>
            <w:tcW w:w="445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Накнаде у натури</w:t>
            </w:r>
          </w:p>
        </w:tc>
        <w:tc>
          <w:tcPr>
            <w:tcW w:w="1049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10.000</w:t>
            </w:r>
          </w:p>
        </w:tc>
        <w:tc>
          <w:tcPr>
            <w:tcW w:w="1071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sr-Cyrl-CS"/>
              </w:rPr>
              <w:t>10.000</w:t>
            </w:r>
          </w:p>
        </w:tc>
      </w:tr>
      <w:tr w:rsidR="00256485" w:rsidRPr="003F31F4" w:rsidTr="00431DBC">
        <w:trPr>
          <w:jc w:val="center"/>
        </w:trPr>
        <w:tc>
          <w:tcPr>
            <w:tcW w:w="848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445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049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5.610.000</w:t>
            </w:r>
          </w:p>
        </w:tc>
        <w:tc>
          <w:tcPr>
            <w:tcW w:w="1071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35.000</w:t>
            </w:r>
          </w:p>
        </w:tc>
        <w:tc>
          <w:tcPr>
            <w:tcW w:w="114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sr-Cyrl-CS"/>
              </w:rPr>
              <w:t>45.000</w:t>
            </w:r>
          </w:p>
        </w:tc>
        <w:tc>
          <w:tcPr>
            <w:tcW w:w="113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sr-Cyrl-CS"/>
              </w:rPr>
              <w:t>5.690.000</w:t>
            </w:r>
          </w:p>
        </w:tc>
      </w:tr>
      <w:tr w:rsidR="00256485" w:rsidRPr="003F31F4" w:rsidTr="00431DBC">
        <w:trPr>
          <w:jc w:val="center"/>
        </w:trPr>
        <w:tc>
          <w:tcPr>
            <w:tcW w:w="848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415</w:t>
            </w:r>
          </w:p>
        </w:tc>
        <w:tc>
          <w:tcPr>
            <w:tcW w:w="445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Накнадe трошкова за запослене</w:t>
            </w:r>
          </w:p>
        </w:tc>
        <w:tc>
          <w:tcPr>
            <w:tcW w:w="1049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1.730.000</w:t>
            </w:r>
          </w:p>
        </w:tc>
        <w:tc>
          <w:tcPr>
            <w:tcW w:w="1071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10.000</w:t>
            </w:r>
          </w:p>
        </w:tc>
        <w:tc>
          <w:tcPr>
            <w:tcW w:w="114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sr-Cyrl-CS"/>
              </w:rPr>
              <w:t>1.740.000</w:t>
            </w:r>
          </w:p>
        </w:tc>
      </w:tr>
      <w:tr w:rsidR="00256485" w:rsidRPr="003F31F4" w:rsidTr="00431DBC">
        <w:trPr>
          <w:jc w:val="center"/>
        </w:trPr>
        <w:tc>
          <w:tcPr>
            <w:tcW w:w="848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416</w:t>
            </w:r>
          </w:p>
        </w:tc>
        <w:tc>
          <w:tcPr>
            <w:tcW w:w="445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ru-RU"/>
              </w:rPr>
              <w:t>Награде запослен. и остали посебни расходи</w:t>
            </w:r>
          </w:p>
        </w:tc>
        <w:tc>
          <w:tcPr>
            <w:tcW w:w="1049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1.230.000</w:t>
            </w:r>
          </w:p>
        </w:tc>
        <w:tc>
          <w:tcPr>
            <w:tcW w:w="1071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1.230.000</w:t>
            </w:r>
          </w:p>
        </w:tc>
      </w:tr>
      <w:tr w:rsidR="00256485" w:rsidRPr="003F31F4" w:rsidTr="00431DBC">
        <w:trPr>
          <w:jc w:val="center"/>
        </w:trPr>
        <w:tc>
          <w:tcPr>
            <w:tcW w:w="848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42</w:t>
            </w:r>
          </w:p>
        </w:tc>
        <w:tc>
          <w:tcPr>
            <w:tcW w:w="445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КОРИШЋЕЊЕ УСЛУГА И РОБА</w:t>
            </w:r>
          </w:p>
        </w:tc>
        <w:tc>
          <w:tcPr>
            <w:tcW w:w="1049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</w:rPr>
              <w:t>85.339.410</w:t>
            </w:r>
          </w:p>
        </w:tc>
        <w:tc>
          <w:tcPr>
            <w:tcW w:w="1071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</w:rPr>
              <w:t>2.847.000</w:t>
            </w:r>
          </w:p>
        </w:tc>
        <w:tc>
          <w:tcPr>
            <w:tcW w:w="114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</w:rPr>
              <w:t>3.203.590</w:t>
            </w:r>
          </w:p>
        </w:tc>
        <w:tc>
          <w:tcPr>
            <w:tcW w:w="113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</w:rPr>
              <w:t>91.390.000</w:t>
            </w:r>
          </w:p>
        </w:tc>
      </w:tr>
      <w:tr w:rsidR="00256485" w:rsidRPr="003F31F4" w:rsidTr="00431DBC">
        <w:trPr>
          <w:jc w:val="center"/>
        </w:trPr>
        <w:tc>
          <w:tcPr>
            <w:tcW w:w="848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ru-RU"/>
              </w:rPr>
              <w:t>421</w:t>
            </w:r>
          </w:p>
        </w:tc>
        <w:tc>
          <w:tcPr>
            <w:tcW w:w="445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ru-RU"/>
              </w:rPr>
              <w:t>Стални трошкови</w:t>
            </w:r>
          </w:p>
        </w:tc>
        <w:tc>
          <w:tcPr>
            <w:tcW w:w="1049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16.420.000</w:t>
            </w:r>
          </w:p>
        </w:tc>
        <w:tc>
          <w:tcPr>
            <w:tcW w:w="1071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173.000</w:t>
            </w:r>
          </w:p>
        </w:tc>
        <w:tc>
          <w:tcPr>
            <w:tcW w:w="114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230.000</w:t>
            </w:r>
          </w:p>
        </w:tc>
        <w:tc>
          <w:tcPr>
            <w:tcW w:w="113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sr-Cyrl-CS"/>
              </w:rPr>
              <w:t>16.823.000</w:t>
            </w:r>
          </w:p>
        </w:tc>
      </w:tr>
      <w:tr w:rsidR="00256485" w:rsidRPr="003F31F4" w:rsidTr="00431DBC">
        <w:trPr>
          <w:jc w:val="center"/>
        </w:trPr>
        <w:tc>
          <w:tcPr>
            <w:tcW w:w="848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ru-RU"/>
              </w:rPr>
              <w:t>422</w:t>
            </w:r>
          </w:p>
        </w:tc>
        <w:tc>
          <w:tcPr>
            <w:tcW w:w="445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ru-RU"/>
              </w:rPr>
              <w:t>Трошкови путовања</w:t>
            </w:r>
          </w:p>
        </w:tc>
        <w:tc>
          <w:tcPr>
            <w:tcW w:w="1049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1.187.155</w:t>
            </w:r>
          </w:p>
        </w:tc>
        <w:tc>
          <w:tcPr>
            <w:tcW w:w="1071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100.000</w:t>
            </w:r>
          </w:p>
        </w:tc>
        <w:tc>
          <w:tcPr>
            <w:tcW w:w="114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125.000</w:t>
            </w:r>
          </w:p>
        </w:tc>
        <w:tc>
          <w:tcPr>
            <w:tcW w:w="113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sr-Cyrl-CS"/>
              </w:rPr>
              <w:t>1.412.155</w:t>
            </w:r>
          </w:p>
        </w:tc>
      </w:tr>
      <w:tr w:rsidR="00256485" w:rsidRPr="003F31F4" w:rsidTr="00431DBC">
        <w:trPr>
          <w:jc w:val="center"/>
        </w:trPr>
        <w:tc>
          <w:tcPr>
            <w:tcW w:w="848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ru-RU"/>
              </w:rPr>
              <w:t>423</w:t>
            </w:r>
          </w:p>
        </w:tc>
        <w:tc>
          <w:tcPr>
            <w:tcW w:w="445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ru-RU"/>
              </w:rPr>
              <w:t>Услу</w:t>
            </w:r>
            <w:r w:rsidRPr="003F31F4">
              <w:rPr>
                <w:rFonts w:ascii="Times New Roman" w:hAnsi="Times New Roman"/>
                <w:sz w:val="18"/>
                <w:szCs w:val="18"/>
              </w:rPr>
              <w:t>ге по уговору</w:t>
            </w:r>
          </w:p>
        </w:tc>
        <w:tc>
          <w:tcPr>
            <w:tcW w:w="1049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45.426.305</w:t>
            </w:r>
          </w:p>
        </w:tc>
        <w:tc>
          <w:tcPr>
            <w:tcW w:w="1071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1.260.000</w:t>
            </w:r>
          </w:p>
        </w:tc>
        <w:tc>
          <w:tcPr>
            <w:tcW w:w="114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1.648.590</w:t>
            </w:r>
          </w:p>
        </w:tc>
        <w:tc>
          <w:tcPr>
            <w:tcW w:w="113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48.334.895</w:t>
            </w:r>
          </w:p>
        </w:tc>
      </w:tr>
      <w:tr w:rsidR="00256485" w:rsidRPr="003F31F4" w:rsidTr="00431DBC">
        <w:trPr>
          <w:jc w:val="center"/>
        </w:trPr>
        <w:tc>
          <w:tcPr>
            <w:tcW w:w="848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424</w:t>
            </w:r>
          </w:p>
        </w:tc>
        <w:tc>
          <w:tcPr>
            <w:tcW w:w="445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Специјализоване услуге</w:t>
            </w:r>
          </w:p>
        </w:tc>
        <w:tc>
          <w:tcPr>
            <w:tcW w:w="1049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3.810.000</w:t>
            </w:r>
          </w:p>
        </w:tc>
        <w:tc>
          <w:tcPr>
            <w:tcW w:w="1071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425.000</w:t>
            </w:r>
          </w:p>
        </w:tc>
        <w:tc>
          <w:tcPr>
            <w:tcW w:w="114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sr-Cyrl-CS"/>
              </w:rPr>
              <w:t>4.235.000</w:t>
            </w:r>
          </w:p>
        </w:tc>
      </w:tr>
      <w:tr w:rsidR="00256485" w:rsidRPr="003F31F4" w:rsidTr="00431DBC">
        <w:trPr>
          <w:jc w:val="center"/>
        </w:trPr>
        <w:tc>
          <w:tcPr>
            <w:tcW w:w="848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425</w:t>
            </w:r>
          </w:p>
        </w:tc>
        <w:tc>
          <w:tcPr>
            <w:tcW w:w="445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049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5.875.000</w:t>
            </w:r>
          </w:p>
        </w:tc>
        <w:tc>
          <w:tcPr>
            <w:tcW w:w="1071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270.000</w:t>
            </w:r>
          </w:p>
        </w:tc>
        <w:tc>
          <w:tcPr>
            <w:tcW w:w="114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1.200.000</w:t>
            </w:r>
          </w:p>
        </w:tc>
        <w:tc>
          <w:tcPr>
            <w:tcW w:w="1134" w:type="dxa"/>
          </w:tcPr>
          <w:p w:rsidR="00256485" w:rsidRPr="003F31F4" w:rsidRDefault="00256485" w:rsidP="00256485">
            <w:pPr>
              <w:pStyle w:val="NoSpacing"/>
              <w:tabs>
                <w:tab w:val="right" w:pos="102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7.345.000</w:t>
            </w:r>
          </w:p>
        </w:tc>
      </w:tr>
      <w:tr w:rsidR="00256485" w:rsidRPr="003F31F4" w:rsidTr="00431DBC">
        <w:trPr>
          <w:jc w:val="center"/>
        </w:trPr>
        <w:tc>
          <w:tcPr>
            <w:tcW w:w="848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426</w:t>
            </w:r>
          </w:p>
        </w:tc>
        <w:tc>
          <w:tcPr>
            <w:tcW w:w="445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 xml:space="preserve">Материјал </w:t>
            </w:r>
          </w:p>
        </w:tc>
        <w:tc>
          <w:tcPr>
            <w:tcW w:w="1049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12.620.950</w:t>
            </w:r>
          </w:p>
        </w:tc>
        <w:tc>
          <w:tcPr>
            <w:tcW w:w="1071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619.000</w:t>
            </w:r>
          </w:p>
        </w:tc>
        <w:tc>
          <w:tcPr>
            <w:tcW w:w="114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13.239.950</w:t>
            </w:r>
          </w:p>
        </w:tc>
      </w:tr>
      <w:tr w:rsidR="00256485" w:rsidRPr="003F31F4" w:rsidTr="00431DBC">
        <w:trPr>
          <w:jc w:val="center"/>
        </w:trPr>
        <w:tc>
          <w:tcPr>
            <w:tcW w:w="848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</w:rPr>
              <w:t>43</w:t>
            </w:r>
          </w:p>
        </w:tc>
        <w:tc>
          <w:tcPr>
            <w:tcW w:w="4459" w:type="dxa"/>
            <w:shd w:val="clear" w:color="auto" w:fill="auto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АМОРТИЗАЦИЈА НЕКРЕТНИНА И ОПРЕМЕ</w:t>
            </w:r>
          </w:p>
        </w:tc>
        <w:tc>
          <w:tcPr>
            <w:tcW w:w="1049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</w:rPr>
              <w:t>50.000</w:t>
            </w:r>
          </w:p>
        </w:tc>
        <w:tc>
          <w:tcPr>
            <w:tcW w:w="1071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</w:rPr>
              <w:t>40.000</w:t>
            </w:r>
          </w:p>
        </w:tc>
        <w:tc>
          <w:tcPr>
            <w:tcW w:w="114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90.000</w:t>
            </w:r>
          </w:p>
        </w:tc>
      </w:tr>
      <w:tr w:rsidR="00256485" w:rsidRPr="003F31F4" w:rsidTr="00431DBC">
        <w:trPr>
          <w:jc w:val="center"/>
        </w:trPr>
        <w:tc>
          <w:tcPr>
            <w:tcW w:w="848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pacing w:val="-4"/>
                <w:sz w:val="18"/>
                <w:szCs w:val="18"/>
              </w:rPr>
              <w:t>431</w:t>
            </w:r>
          </w:p>
        </w:tc>
        <w:tc>
          <w:tcPr>
            <w:tcW w:w="4459" w:type="dxa"/>
            <w:shd w:val="clear" w:color="auto" w:fill="auto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pacing w:val="-4"/>
                <w:sz w:val="18"/>
                <w:szCs w:val="18"/>
              </w:rPr>
              <w:t>Амортизација некретнина и опреме</w:t>
            </w:r>
          </w:p>
        </w:tc>
        <w:tc>
          <w:tcPr>
            <w:tcW w:w="1049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50.000</w:t>
            </w:r>
          </w:p>
        </w:tc>
        <w:tc>
          <w:tcPr>
            <w:tcW w:w="1071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40.000</w:t>
            </w:r>
          </w:p>
        </w:tc>
        <w:tc>
          <w:tcPr>
            <w:tcW w:w="114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sr-Cyrl-CS"/>
              </w:rPr>
              <w:t>90.000</w:t>
            </w:r>
          </w:p>
        </w:tc>
      </w:tr>
      <w:tr w:rsidR="00256485" w:rsidRPr="003F31F4" w:rsidTr="00431DBC">
        <w:trPr>
          <w:jc w:val="center"/>
        </w:trPr>
        <w:tc>
          <w:tcPr>
            <w:tcW w:w="848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</w:rPr>
              <w:t>44</w:t>
            </w:r>
          </w:p>
        </w:tc>
        <w:tc>
          <w:tcPr>
            <w:tcW w:w="4459" w:type="dxa"/>
            <w:shd w:val="clear" w:color="auto" w:fill="auto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ОТПЛАТА КАМАТА И ПРАТЕЋИ ТРОШК.</w:t>
            </w:r>
          </w:p>
        </w:tc>
        <w:tc>
          <w:tcPr>
            <w:tcW w:w="1049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</w:rPr>
              <w:t>1.550.000</w:t>
            </w:r>
          </w:p>
        </w:tc>
        <w:tc>
          <w:tcPr>
            <w:tcW w:w="1071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1.550.000</w:t>
            </w:r>
          </w:p>
        </w:tc>
      </w:tr>
      <w:tr w:rsidR="00256485" w:rsidRPr="003F31F4" w:rsidTr="00431DBC">
        <w:trPr>
          <w:jc w:val="center"/>
        </w:trPr>
        <w:tc>
          <w:tcPr>
            <w:tcW w:w="848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441</w:t>
            </w:r>
          </w:p>
        </w:tc>
        <w:tc>
          <w:tcPr>
            <w:tcW w:w="445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Отплата домаћих камата</w:t>
            </w:r>
          </w:p>
        </w:tc>
        <w:tc>
          <w:tcPr>
            <w:tcW w:w="1049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1.450.000</w:t>
            </w:r>
          </w:p>
        </w:tc>
        <w:tc>
          <w:tcPr>
            <w:tcW w:w="1071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1.450.000</w:t>
            </w:r>
          </w:p>
        </w:tc>
      </w:tr>
      <w:tr w:rsidR="00256485" w:rsidRPr="003F31F4" w:rsidTr="00431DBC">
        <w:trPr>
          <w:jc w:val="center"/>
        </w:trPr>
        <w:tc>
          <w:tcPr>
            <w:tcW w:w="848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sr-Cyrl-CS"/>
              </w:rPr>
              <w:t>444</w:t>
            </w:r>
          </w:p>
        </w:tc>
        <w:tc>
          <w:tcPr>
            <w:tcW w:w="445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sr-Cyrl-CS"/>
              </w:rPr>
              <w:t>Пратећи трошкови задуживања</w:t>
            </w:r>
          </w:p>
        </w:tc>
        <w:tc>
          <w:tcPr>
            <w:tcW w:w="1049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100.000</w:t>
            </w:r>
          </w:p>
        </w:tc>
        <w:tc>
          <w:tcPr>
            <w:tcW w:w="1071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sr-Cyrl-CS"/>
              </w:rPr>
              <w:t>100.000</w:t>
            </w:r>
          </w:p>
        </w:tc>
      </w:tr>
      <w:tr w:rsidR="00256485" w:rsidRPr="003F31F4" w:rsidTr="00431DBC">
        <w:trPr>
          <w:jc w:val="center"/>
        </w:trPr>
        <w:tc>
          <w:tcPr>
            <w:tcW w:w="848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445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СУБВЕНЦИЈЕ</w:t>
            </w:r>
          </w:p>
        </w:tc>
        <w:tc>
          <w:tcPr>
            <w:tcW w:w="1049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</w:rPr>
              <w:t>18.300.000</w:t>
            </w:r>
          </w:p>
        </w:tc>
        <w:tc>
          <w:tcPr>
            <w:tcW w:w="1071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</w:rPr>
              <w:t>18.300.000</w:t>
            </w:r>
          </w:p>
        </w:tc>
      </w:tr>
      <w:tr w:rsidR="00256485" w:rsidRPr="003F31F4" w:rsidTr="00431DBC">
        <w:trPr>
          <w:jc w:val="center"/>
        </w:trPr>
        <w:tc>
          <w:tcPr>
            <w:tcW w:w="848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451</w:t>
            </w:r>
          </w:p>
        </w:tc>
        <w:tc>
          <w:tcPr>
            <w:tcW w:w="445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ru-RU"/>
              </w:rPr>
              <w:t>Субв. јавним нефин. предузећ</w:t>
            </w:r>
            <w:r w:rsidRPr="003F31F4">
              <w:rPr>
                <w:rFonts w:ascii="Times New Roman" w:hAnsi="Times New Roman"/>
                <w:sz w:val="18"/>
                <w:szCs w:val="18"/>
              </w:rPr>
              <w:t>.</w:t>
            </w:r>
            <w:r w:rsidRPr="003F31F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организацијама</w:t>
            </w:r>
          </w:p>
        </w:tc>
        <w:tc>
          <w:tcPr>
            <w:tcW w:w="1049" w:type="dxa"/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18.300.000</w:t>
            </w:r>
          </w:p>
        </w:tc>
        <w:tc>
          <w:tcPr>
            <w:tcW w:w="1071" w:type="dxa"/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18.300.000</w:t>
            </w:r>
          </w:p>
        </w:tc>
      </w:tr>
      <w:tr w:rsidR="00256485" w:rsidRPr="003F31F4" w:rsidTr="00431DBC">
        <w:trPr>
          <w:jc w:val="center"/>
        </w:trPr>
        <w:tc>
          <w:tcPr>
            <w:tcW w:w="848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46</w:t>
            </w:r>
          </w:p>
        </w:tc>
        <w:tc>
          <w:tcPr>
            <w:tcW w:w="445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ДОНАЦИЈЕ, ДОТАЦИЈЕ И ТРАНСФЕРИ</w:t>
            </w:r>
          </w:p>
        </w:tc>
        <w:tc>
          <w:tcPr>
            <w:tcW w:w="1049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</w:rPr>
              <w:t>41.150.000</w:t>
            </w:r>
          </w:p>
        </w:tc>
        <w:tc>
          <w:tcPr>
            <w:tcW w:w="1071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</w:rPr>
              <w:t>4.000.000</w:t>
            </w:r>
          </w:p>
        </w:tc>
        <w:tc>
          <w:tcPr>
            <w:tcW w:w="113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45.150.000</w:t>
            </w:r>
          </w:p>
        </w:tc>
      </w:tr>
      <w:tr w:rsidR="00256485" w:rsidRPr="003F31F4" w:rsidTr="00431DBC">
        <w:trPr>
          <w:jc w:val="center"/>
        </w:trPr>
        <w:tc>
          <w:tcPr>
            <w:tcW w:w="848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463</w:t>
            </w:r>
          </w:p>
        </w:tc>
        <w:tc>
          <w:tcPr>
            <w:tcW w:w="445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Трансфери осталим нивоима власти</w:t>
            </w:r>
          </w:p>
        </w:tc>
        <w:tc>
          <w:tcPr>
            <w:tcW w:w="1049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19.870.000</w:t>
            </w:r>
          </w:p>
        </w:tc>
        <w:tc>
          <w:tcPr>
            <w:tcW w:w="1071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sr-Cyrl-CS"/>
              </w:rPr>
              <w:t>19.870.000</w:t>
            </w:r>
          </w:p>
        </w:tc>
      </w:tr>
      <w:tr w:rsidR="00256485" w:rsidRPr="003F31F4" w:rsidTr="00431DBC">
        <w:trPr>
          <w:jc w:val="center"/>
        </w:trPr>
        <w:tc>
          <w:tcPr>
            <w:tcW w:w="848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sr-Cyrl-CS"/>
              </w:rPr>
              <w:t>464</w:t>
            </w:r>
          </w:p>
        </w:tc>
        <w:tc>
          <w:tcPr>
            <w:tcW w:w="445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sr-Cyrl-CS"/>
              </w:rPr>
              <w:t>Текуће дотације здрав.установама и НСЗ</w:t>
            </w:r>
          </w:p>
        </w:tc>
        <w:tc>
          <w:tcPr>
            <w:tcW w:w="1049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14.000.000</w:t>
            </w:r>
          </w:p>
        </w:tc>
        <w:tc>
          <w:tcPr>
            <w:tcW w:w="1071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4.000.000</w:t>
            </w:r>
          </w:p>
        </w:tc>
        <w:tc>
          <w:tcPr>
            <w:tcW w:w="113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18.000.000</w:t>
            </w:r>
          </w:p>
        </w:tc>
      </w:tr>
      <w:tr w:rsidR="00256485" w:rsidRPr="003F31F4" w:rsidTr="00431DBC">
        <w:trPr>
          <w:jc w:val="center"/>
        </w:trPr>
        <w:tc>
          <w:tcPr>
            <w:tcW w:w="848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sr-Cyrl-CS"/>
              </w:rPr>
              <w:t>465</w:t>
            </w:r>
          </w:p>
        </w:tc>
        <w:tc>
          <w:tcPr>
            <w:tcW w:w="445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sr-Cyrl-CS"/>
              </w:rPr>
              <w:t>Остале дотације и трансфери</w:t>
            </w:r>
          </w:p>
        </w:tc>
        <w:tc>
          <w:tcPr>
            <w:tcW w:w="1049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7.280.000</w:t>
            </w:r>
          </w:p>
        </w:tc>
        <w:tc>
          <w:tcPr>
            <w:tcW w:w="1071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sr-Cyrl-CS"/>
              </w:rPr>
              <w:t>7.280.000</w:t>
            </w:r>
          </w:p>
        </w:tc>
      </w:tr>
      <w:tr w:rsidR="00256485" w:rsidRPr="003F31F4" w:rsidTr="00431DBC">
        <w:tblPrEx>
          <w:tblLook w:val="01E0"/>
        </w:tblPrEx>
        <w:trPr>
          <w:jc w:val="center"/>
        </w:trPr>
        <w:tc>
          <w:tcPr>
            <w:tcW w:w="848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47</w:t>
            </w:r>
          </w:p>
        </w:tc>
        <w:tc>
          <w:tcPr>
            <w:tcW w:w="4459" w:type="dxa"/>
            <w:shd w:val="clear" w:color="auto" w:fill="auto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СОЦИЈАЛНО ОСИГУР. И СОЦ.  ЗАШТИТА</w:t>
            </w:r>
          </w:p>
        </w:tc>
        <w:tc>
          <w:tcPr>
            <w:tcW w:w="1049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</w:rPr>
              <w:t>31.320.000</w:t>
            </w:r>
          </w:p>
        </w:tc>
        <w:tc>
          <w:tcPr>
            <w:tcW w:w="1071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</w:rPr>
              <w:t>31.320.000</w:t>
            </w:r>
          </w:p>
        </w:tc>
      </w:tr>
      <w:tr w:rsidR="00256485" w:rsidRPr="003F31F4" w:rsidTr="00431DBC">
        <w:tblPrEx>
          <w:tblLook w:val="01E0"/>
        </w:tblPrEx>
        <w:trPr>
          <w:jc w:val="center"/>
        </w:trPr>
        <w:tc>
          <w:tcPr>
            <w:tcW w:w="848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472</w:t>
            </w:r>
          </w:p>
        </w:tc>
        <w:tc>
          <w:tcPr>
            <w:tcW w:w="445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ru-RU"/>
              </w:rPr>
              <w:t>Накнаде за социјалну заштиту из буџета</w:t>
            </w:r>
          </w:p>
        </w:tc>
        <w:tc>
          <w:tcPr>
            <w:tcW w:w="1049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31.320.000</w:t>
            </w:r>
          </w:p>
        </w:tc>
        <w:tc>
          <w:tcPr>
            <w:tcW w:w="1071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31.320.000</w:t>
            </w:r>
          </w:p>
        </w:tc>
      </w:tr>
      <w:tr w:rsidR="00256485" w:rsidRPr="003F31F4" w:rsidTr="00431DBC">
        <w:tblPrEx>
          <w:tblLook w:val="01E0"/>
        </w:tblPrEx>
        <w:trPr>
          <w:jc w:val="center"/>
        </w:trPr>
        <w:tc>
          <w:tcPr>
            <w:tcW w:w="848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</w:rPr>
              <w:t>48</w:t>
            </w:r>
          </w:p>
        </w:tc>
        <w:tc>
          <w:tcPr>
            <w:tcW w:w="445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ОСТАЛИ РАСХОДИ</w:t>
            </w:r>
          </w:p>
        </w:tc>
        <w:tc>
          <w:tcPr>
            <w:tcW w:w="1049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</w:rPr>
              <w:t>13.155.000</w:t>
            </w:r>
          </w:p>
        </w:tc>
        <w:tc>
          <w:tcPr>
            <w:tcW w:w="1071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</w:rPr>
              <w:t>60.000</w:t>
            </w:r>
          </w:p>
        </w:tc>
        <w:tc>
          <w:tcPr>
            <w:tcW w:w="114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56485" w:rsidRPr="003F31F4" w:rsidRDefault="00256485" w:rsidP="00256485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13.215.000</w:t>
            </w:r>
          </w:p>
        </w:tc>
      </w:tr>
      <w:tr w:rsidR="00256485" w:rsidRPr="003F31F4" w:rsidTr="00431DBC">
        <w:tblPrEx>
          <w:tblLook w:val="01E0"/>
        </w:tblPrEx>
        <w:trPr>
          <w:jc w:val="center"/>
        </w:trPr>
        <w:tc>
          <w:tcPr>
            <w:tcW w:w="848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481</w:t>
            </w:r>
          </w:p>
        </w:tc>
        <w:tc>
          <w:tcPr>
            <w:tcW w:w="4459" w:type="dxa"/>
            <w:shd w:val="clear" w:color="auto" w:fill="auto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049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9.685.000</w:t>
            </w:r>
          </w:p>
        </w:tc>
        <w:tc>
          <w:tcPr>
            <w:tcW w:w="1071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50.000</w:t>
            </w:r>
          </w:p>
        </w:tc>
        <w:tc>
          <w:tcPr>
            <w:tcW w:w="114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sr-Cyrl-CS"/>
              </w:rPr>
              <w:t>9.735.000</w:t>
            </w:r>
          </w:p>
        </w:tc>
      </w:tr>
      <w:tr w:rsidR="00256485" w:rsidRPr="003F31F4" w:rsidTr="00431DBC">
        <w:tblPrEx>
          <w:tblLook w:val="01E0"/>
        </w:tblPrEx>
        <w:trPr>
          <w:jc w:val="center"/>
        </w:trPr>
        <w:tc>
          <w:tcPr>
            <w:tcW w:w="848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482</w:t>
            </w:r>
          </w:p>
        </w:tc>
        <w:tc>
          <w:tcPr>
            <w:tcW w:w="4459" w:type="dxa"/>
            <w:shd w:val="clear" w:color="auto" w:fill="auto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Порези, обавезне таксе и казне </w:t>
            </w:r>
          </w:p>
        </w:tc>
        <w:tc>
          <w:tcPr>
            <w:tcW w:w="1049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570.000</w:t>
            </w:r>
          </w:p>
        </w:tc>
        <w:tc>
          <w:tcPr>
            <w:tcW w:w="1071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10.000</w:t>
            </w:r>
          </w:p>
        </w:tc>
        <w:tc>
          <w:tcPr>
            <w:tcW w:w="114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sr-Cyrl-CS"/>
              </w:rPr>
              <w:t>580.000</w:t>
            </w:r>
          </w:p>
        </w:tc>
      </w:tr>
      <w:tr w:rsidR="00256485" w:rsidRPr="003F31F4" w:rsidTr="00431DBC">
        <w:tblPrEx>
          <w:tblLook w:val="01E0"/>
        </w:tblPrEx>
        <w:trPr>
          <w:jc w:val="center"/>
        </w:trPr>
        <w:tc>
          <w:tcPr>
            <w:tcW w:w="848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483</w:t>
            </w:r>
          </w:p>
        </w:tc>
        <w:tc>
          <w:tcPr>
            <w:tcW w:w="445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ru-RU"/>
              </w:rPr>
              <w:t>Новчане казне и пенали по решењу судова</w:t>
            </w:r>
          </w:p>
        </w:tc>
        <w:tc>
          <w:tcPr>
            <w:tcW w:w="1049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2.200.000</w:t>
            </w:r>
          </w:p>
        </w:tc>
        <w:tc>
          <w:tcPr>
            <w:tcW w:w="1071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sr-Cyrl-CS"/>
              </w:rPr>
              <w:t>2.200.000</w:t>
            </w:r>
          </w:p>
        </w:tc>
      </w:tr>
      <w:tr w:rsidR="00256485" w:rsidRPr="003F31F4" w:rsidTr="00431DBC">
        <w:tblPrEx>
          <w:tblLook w:val="01E0"/>
        </w:tblPrEx>
        <w:trPr>
          <w:jc w:val="center"/>
        </w:trPr>
        <w:tc>
          <w:tcPr>
            <w:tcW w:w="848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sr-Cyrl-CS"/>
              </w:rPr>
              <w:t>484</w:t>
            </w:r>
          </w:p>
        </w:tc>
        <w:tc>
          <w:tcPr>
            <w:tcW w:w="445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Нак. штете за повр. или штету нас. услед елем неп. </w:t>
            </w:r>
          </w:p>
        </w:tc>
        <w:tc>
          <w:tcPr>
            <w:tcW w:w="1049" w:type="dxa"/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700.000</w:t>
            </w:r>
          </w:p>
        </w:tc>
        <w:tc>
          <w:tcPr>
            <w:tcW w:w="1071" w:type="dxa"/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sr-Cyrl-CS"/>
              </w:rPr>
              <w:t>700.000</w:t>
            </w:r>
          </w:p>
        </w:tc>
      </w:tr>
      <w:tr w:rsidR="00256485" w:rsidRPr="003F31F4" w:rsidTr="00431DBC">
        <w:tblPrEx>
          <w:tblLook w:val="01E0"/>
        </w:tblPrEx>
        <w:trPr>
          <w:jc w:val="center"/>
        </w:trPr>
        <w:tc>
          <w:tcPr>
            <w:tcW w:w="848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49</w:t>
            </w:r>
          </w:p>
        </w:tc>
        <w:tc>
          <w:tcPr>
            <w:tcW w:w="445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РЕЗЕРВЕ</w:t>
            </w:r>
          </w:p>
        </w:tc>
        <w:tc>
          <w:tcPr>
            <w:tcW w:w="1049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</w:rPr>
              <w:t>3.800.000</w:t>
            </w:r>
          </w:p>
        </w:tc>
        <w:tc>
          <w:tcPr>
            <w:tcW w:w="1071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</w:rPr>
              <w:t>3.800.000</w:t>
            </w:r>
          </w:p>
        </w:tc>
      </w:tr>
      <w:tr w:rsidR="00256485" w:rsidRPr="003F31F4" w:rsidTr="00431DBC">
        <w:tblPrEx>
          <w:tblLook w:val="01E0"/>
        </w:tblPrEx>
        <w:trPr>
          <w:jc w:val="center"/>
        </w:trPr>
        <w:tc>
          <w:tcPr>
            <w:tcW w:w="848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ru-RU"/>
              </w:rPr>
              <w:t>499</w:t>
            </w:r>
          </w:p>
        </w:tc>
        <w:tc>
          <w:tcPr>
            <w:tcW w:w="445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ru-RU"/>
              </w:rPr>
              <w:t>Средства резерве</w:t>
            </w:r>
          </w:p>
        </w:tc>
        <w:tc>
          <w:tcPr>
            <w:tcW w:w="1049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3.800.000</w:t>
            </w:r>
          </w:p>
        </w:tc>
        <w:tc>
          <w:tcPr>
            <w:tcW w:w="1071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3.800.000</w:t>
            </w:r>
          </w:p>
        </w:tc>
      </w:tr>
      <w:tr w:rsidR="00256485" w:rsidRPr="003F31F4" w:rsidTr="00431DBC">
        <w:tblPrEx>
          <w:tblLook w:val="01E0"/>
        </w:tblPrEx>
        <w:trPr>
          <w:jc w:val="center"/>
        </w:trPr>
        <w:tc>
          <w:tcPr>
            <w:tcW w:w="848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51</w:t>
            </w:r>
          </w:p>
        </w:tc>
        <w:tc>
          <w:tcPr>
            <w:tcW w:w="445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ОСНОВНА СРЕДСТВА</w:t>
            </w:r>
          </w:p>
        </w:tc>
        <w:tc>
          <w:tcPr>
            <w:tcW w:w="1049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</w:rPr>
              <w:t>46.361.745</w:t>
            </w:r>
          </w:p>
        </w:tc>
        <w:tc>
          <w:tcPr>
            <w:tcW w:w="1071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</w:rPr>
              <w:t>110.000</w:t>
            </w:r>
          </w:p>
        </w:tc>
        <w:tc>
          <w:tcPr>
            <w:tcW w:w="114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</w:rPr>
              <w:t>18.192.967</w:t>
            </w:r>
          </w:p>
        </w:tc>
        <w:tc>
          <w:tcPr>
            <w:tcW w:w="113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</w:rPr>
              <w:t>64.664.712</w:t>
            </w:r>
          </w:p>
        </w:tc>
      </w:tr>
      <w:tr w:rsidR="00256485" w:rsidRPr="003F31F4" w:rsidTr="00431DBC">
        <w:tblPrEx>
          <w:tblLook w:val="01E0"/>
        </w:tblPrEx>
        <w:trPr>
          <w:jc w:val="center"/>
        </w:trPr>
        <w:tc>
          <w:tcPr>
            <w:tcW w:w="848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ru-RU"/>
              </w:rPr>
              <w:t>511</w:t>
            </w:r>
          </w:p>
        </w:tc>
        <w:tc>
          <w:tcPr>
            <w:tcW w:w="445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ru-RU"/>
              </w:rPr>
              <w:t>Зграде и грађевински објекти</w:t>
            </w:r>
          </w:p>
        </w:tc>
        <w:tc>
          <w:tcPr>
            <w:tcW w:w="1049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42.161.745</w:t>
            </w:r>
          </w:p>
        </w:tc>
        <w:tc>
          <w:tcPr>
            <w:tcW w:w="1071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18.192.967</w:t>
            </w:r>
          </w:p>
        </w:tc>
        <w:tc>
          <w:tcPr>
            <w:tcW w:w="1134" w:type="dxa"/>
          </w:tcPr>
          <w:p w:rsidR="00256485" w:rsidRPr="003F31F4" w:rsidRDefault="00256485" w:rsidP="00256485">
            <w:pPr>
              <w:pStyle w:val="NoSpacing"/>
              <w:tabs>
                <w:tab w:val="right" w:pos="102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60.354.712</w:t>
            </w:r>
          </w:p>
        </w:tc>
      </w:tr>
      <w:tr w:rsidR="00256485" w:rsidRPr="003F31F4" w:rsidTr="00431DBC">
        <w:tblPrEx>
          <w:tblLook w:val="01E0"/>
        </w:tblPrEx>
        <w:trPr>
          <w:jc w:val="center"/>
        </w:trPr>
        <w:tc>
          <w:tcPr>
            <w:tcW w:w="848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ru-RU"/>
              </w:rPr>
              <w:t>512</w:t>
            </w:r>
          </w:p>
        </w:tc>
        <w:tc>
          <w:tcPr>
            <w:tcW w:w="445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Машине </w:t>
            </w:r>
            <w:r w:rsidRPr="003F31F4">
              <w:rPr>
                <w:rFonts w:ascii="Times New Roman" w:hAnsi="Times New Roman"/>
                <w:sz w:val="18"/>
                <w:szCs w:val="18"/>
              </w:rPr>
              <w:t>и опрема</w:t>
            </w:r>
          </w:p>
        </w:tc>
        <w:tc>
          <w:tcPr>
            <w:tcW w:w="1049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3.400.000</w:t>
            </w:r>
          </w:p>
        </w:tc>
        <w:tc>
          <w:tcPr>
            <w:tcW w:w="1071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90.000</w:t>
            </w:r>
          </w:p>
        </w:tc>
        <w:tc>
          <w:tcPr>
            <w:tcW w:w="114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sr-Cyrl-CS"/>
              </w:rPr>
              <w:t>3.490.000</w:t>
            </w:r>
          </w:p>
        </w:tc>
      </w:tr>
      <w:tr w:rsidR="00256485" w:rsidRPr="003F31F4" w:rsidTr="00431DBC">
        <w:tblPrEx>
          <w:tblLook w:val="01E0"/>
        </w:tblPrEx>
        <w:trPr>
          <w:jc w:val="center"/>
        </w:trPr>
        <w:tc>
          <w:tcPr>
            <w:tcW w:w="848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513</w:t>
            </w:r>
          </w:p>
        </w:tc>
        <w:tc>
          <w:tcPr>
            <w:tcW w:w="445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Остале некретнине и опрема</w:t>
            </w:r>
          </w:p>
        </w:tc>
        <w:tc>
          <w:tcPr>
            <w:tcW w:w="1049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250.000</w:t>
            </w:r>
          </w:p>
        </w:tc>
        <w:tc>
          <w:tcPr>
            <w:tcW w:w="1071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sr-Cyrl-CS"/>
              </w:rPr>
              <w:t>250.000</w:t>
            </w:r>
          </w:p>
        </w:tc>
      </w:tr>
      <w:tr w:rsidR="00256485" w:rsidRPr="003F31F4" w:rsidTr="00431DBC">
        <w:tblPrEx>
          <w:tblLook w:val="01E0"/>
        </w:tblPrEx>
        <w:trPr>
          <w:jc w:val="center"/>
        </w:trPr>
        <w:tc>
          <w:tcPr>
            <w:tcW w:w="848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515</w:t>
            </w:r>
          </w:p>
        </w:tc>
        <w:tc>
          <w:tcPr>
            <w:tcW w:w="445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sr-Cyrl-CS"/>
              </w:rPr>
              <w:t>Остала основна средства</w:t>
            </w:r>
          </w:p>
        </w:tc>
        <w:tc>
          <w:tcPr>
            <w:tcW w:w="1049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550.000</w:t>
            </w:r>
          </w:p>
        </w:tc>
        <w:tc>
          <w:tcPr>
            <w:tcW w:w="1071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20.000</w:t>
            </w:r>
          </w:p>
        </w:tc>
        <w:tc>
          <w:tcPr>
            <w:tcW w:w="114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sr-Cyrl-CS"/>
              </w:rPr>
              <w:t>570.000</w:t>
            </w:r>
          </w:p>
        </w:tc>
      </w:tr>
      <w:tr w:rsidR="00256485" w:rsidRPr="003F31F4" w:rsidTr="00431DBC">
        <w:tblPrEx>
          <w:tblLook w:val="01E0"/>
        </w:tblPrEx>
        <w:trPr>
          <w:jc w:val="center"/>
        </w:trPr>
        <w:tc>
          <w:tcPr>
            <w:tcW w:w="848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445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</w:rPr>
              <w:t>Земљиште</w:t>
            </w:r>
          </w:p>
        </w:tc>
        <w:tc>
          <w:tcPr>
            <w:tcW w:w="1049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</w:rPr>
              <w:t>3.000.000</w:t>
            </w:r>
          </w:p>
        </w:tc>
        <w:tc>
          <w:tcPr>
            <w:tcW w:w="1071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3.000.000</w:t>
            </w:r>
          </w:p>
        </w:tc>
      </w:tr>
      <w:tr w:rsidR="00256485" w:rsidRPr="003F31F4" w:rsidTr="00431DBC">
        <w:tblPrEx>
          <w:tblLook w:val="01E0"/>
        </w:tblPrEx>
        <w:trPr>
          <w:jc w:val="center"/>
        </w:trPr>
        <w:tc>
          <w:tcPr>
            <w:tcW w:w="848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sr-Cyrl-CS"/>
              </w:rPr>
              <w:t>541</w:t>
            </w:r>
          </w:p>
        </w:tc>
        <w:tc>
          <w:tcPr>
            <w:tcW w:w="445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sr-Cyrl-CS"/>
              </w:rPr>
              <w:t>Земљиште</w:t>
            </w:r>
          </w:p>
        </w:tc>
        <w:tc>
          <w:tcPr>
            <w:tcW w:w="1049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3.000.000</w:t>
            </w:r>
          </w:p>
        </w:tc>
        <w:tc>
          <w:tcPr>
            <w:tcW w:w="1071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sr-Cyrl-CS"/>
              </w:rPr>
              <w:t>3.000.000</w:t>
            </w:r>
          </w:p>
        </w:tc>
      </w:tr>
      <w:tr w:rsidR="00256485" w:rsidRPr="003F31F4" w:rsidTr="00431DBC">
        <w:tblPrEx>
          <w:tblLook w:val="01E0"/>
        </w:tblPrEx>
        <w:trPr>
          <w:jc w:val="center"/>
        </w:trPr>
        <w:tc>
          <w:tcPr>
            <w:tcW w:w="848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</w:rPr>
              <w:t>61</w:t>
            </w:r>
          </w:p>
        </w:tc>
        <w:tc>
          <w:tcPr>
            <w:tcW w:w="4459" w:type="dxa"/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</w:rPr>
              <w:t>ОТПЛАТА ГЛАВНИЦЕ</w:t>
            </w:r>
          </w:p>
        </w:tc>
        <w:tc>
          <w:tcPr>
            <w:tcW w:w="1049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</w:rPr>
              <w:t>20.000.000</w:t>
            </w:r>
          </w:p>
        </w:tc>
        <w:tc>
          <w:tcPr>
            <w:tcW w:w="1071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20.000.000</w:t>
            </w:r>
          </w:p>
        </w:tc>
      </w:tr>
      <w:tr w:rsidR="00256485" w:rsidRPr="003F31F4" w:rsidTr="00431DBC">
        <w:tblPrEx>
          <w:tblLook w:val="01E0"/>
        </w:tblPrEx>
        <w:trPr>
          <w:jc w:val="center"/>
        </w:trPr>
        <w:tc>
          <w:tcPr>
            <w:tcW w:w="848" w:type="dxa"/>
            <w:tcBorders>
              <w:bottom w:val="single" w:sz="6" w:space="0" w:color="auto"/>
            </w:tcBorders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4459" w:type="dxa"/>
            <w:tcBorders>
              <w:bottom w:val="single" w:sz="6" w:space="0" w:color="auto"/>
              <w:righ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Отплата главнице домаћим кредиторима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31F4">
              <w:rPr>
                <w:rFonts w:ascii="Times New Roman" w:hAnsi="Times New Roman"/>
                <w:sz w:val="18"/>
                <w:szCs w:val="18"/>
              </w:rPr>
              <w:t>20.000.000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6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F31F4">
              <w:rPr>
                <w:rFonts w:ascii="Times New Roman" w:hAnsi="Times New Roman"/>
                <w:sz w:val="18"/>
                <w:szCs w:val="18"/>
                <w:lang w:val="sr-Cyrl-CS"/>
              </w:rPr>
              <w:t>20.000.000</w:t>
            </w:r>
          </w:p>
        </w:tc>
      </w:tr>
      <w:tr w:rsidR="00256485" w:rsidRPr="003F31F4" w:rsidTr="00431DBC">
        <w:tblPrEx>
          <w:tblLook w:val="01E0"/>
        </w:tblPrEx>
        <w:trPr>
          <w:jc w:val="center"/>
        </w:trPr>
        <w:tc>
          <w:tcPr>
            <w:tcW w:w="84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</w:rPr>
              <w:t>УКУПНИ РАСХОДИ И ИЗДАЦИ: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tabs>
                <w:tab w:val="left" w:pos="1158"/>
              </w:tabs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</w:rPr>
              <w:t>350.523.155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</w:rPr>
              <w:t>3.522.000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</w:rPr>
              <w:t>28.341.557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56485" w:rsidRPr="003F31F4" w:rsidRDefault="00256485" w:rsidP="0025648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F31F4">
              <w:rPr>
                <w:rFonts w:ascii="Times New Roman" w:hAnsi="Times New Roman"/>
                <w:b/>
                <w:sz w:val="18"/>
                <w:szCs w:val="18"/>
              </w:rPr>
              <w:t>382.386.712</w:t>
            </w:r>
          </w:p>
        </w:tc>
      </w:tr>
    </w:tbl>
    <w:p w:rsidR="00256485" w:rsidRPr="003F31F4" w:rsidRDefault="00256485" w:rsidP="00256485">
      <w:pPr>
        <w:jc w:val="center"/>
        <w:rPr>
          <w:rFonts w:ascii="Times New Roman" w:hAnsi="Times New Roman"/>
          <w:b w:val="0"/>
          <w:sz w:val="4"/>
          <w:lang w:val="sr-Cyrl-CS"/>
        </w:rPr>
      </w:pPr>
    </w:p>
    <w:p w:rsidR="00256485" w:rsidRPr="00422B2D" w:rsidRDefault="00256485" w:rsidP="00256485">
      <w:pPr>
        <w:jc w:val="center"/>
        <w:rPr>
          <w:rFonts w:ascii="Times New Roman" w:hAnsi="Times New Roman"/>
          <w:b w:val="0"/>
          <w:sz w:val="8"/>
          <w:lang w:val="sr-Cyrl-CS"/>
        </w:rPr>
      </w:pPr>
    </w:p>
    <w:p w:rsidR="00431DBC" w:rsidRDefault="00F66DD9" w:rsidP="00431DBC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113.</w:t>
      </w:r>
    </w:p>
    <w:p w:rsidR="00F66DD9" w:rsidRPr="00F66DD9" w:rsidRDefault="00F66DD9" w:rsidP="00F66DD9">
      <w:pPr>
        <w:ind w:firstLine="720"/>
        <w:jc w:val="both"/>
        <w:rPr>
          <w:rFonts w:ascii="Cir Times" w:hAnsi="Cir Times"/>
          <w:b w:val="0"/>
          <w:color w:val="000000" w:themeColor="text1"/>
          <w:sz w:val="20"/>
          <w:lang w:val="pt-BR"/>
        </w:rPr>
      </w:pPr>
      <w:r w:rsidRPr="00F66DD9">
        <w:rPr>
          <w:rFonts w:ascii="Cir Times" w:hAnsi="Cir Times"/>
          <w:b w:val="0"/>
          <w:color w:val="000000" w:themeColor="text1"/>
          <w:sz w:val="20"/>
          <w:lang w:val="pt-BR"/>
        </w:rPr>
        <w:t xml:space="preserve">Na osnovu ~lana 32. stav 1. ta~ka 13. </w:t>
      </w:r>
      <w:r>
        <w:rPr>
          <w:rFonts w:ascii="Cir Times" w:hAnsi="Cir Times"/>
          <w:b w:val="0"/>
          <w:color w:val="000000" w:themeColor="text1"/>
          <w:sz w:val="20"/>
          <w:lang w:val="pt-BR"/>
        </w:rPr>
        <w:t>Zakona o lokalnoj samoupravi (“</w:t>
      </w:r>
      <w:r w:rsidRPr="00F66DD9">
        <w:rPr>
          <w:rFonts w:ascii="Cir Times" w:hAnsi="Cir Times"/>
          <w:b w:val="0"/>
          <w:color w:val="000000" w:themeColor="text1"/>
          <w:sz w:val="20"/>
          <w:lang w:val="pt-BR"/>
        </w:rPr>
        <w:t>Sl. glasnik RS</w:t>
      </w:r>
      <w:r>
        <w:rPr>
          <w:rFonts w:ascii="Cir Times" w:hAnsi="Cir Times"/>
          <w:b w:val="0"/>
          <w:color w:val="000000" w:themeColor="text1"/>
          <w:sz w:val="20"/>
          <w:lang w:val="pt-BR"/>
        </w:rPr>
        <w:t>”</w:t>
      </w:r>
      <w:r w:rsidRPr="00F66DD9">
        <w:rPr>
          <w:rFonts w:ascii="Cir Times" w:hAnsi="Cir Times"/>
          <w:b w:val="0"/>
          <w:color w:val="000000" w:themeColor="text1"/>
          <w:sz w:val="20"/>
          <w:lang w:val="pt-BR"/>
        </w:rPr>
        <w:t>, br. 129/07, 83/14- dr. zakon i 101/16- dr. zakon), ~lana 6. i 7. Zakona o f</w:t>
      </w:r>
      <w:r>
        <w:rPr>
          <w:rFonts w:ascii="Cir Times" w:hAnsi="Cir Times"/>
          <w:b w:val="0"/>
          <w:color w:val="000000" w:themeColor="text1"/>
          <w:sz w:val="20"/>
          <w:lang w:val="pt-BR"/>
        </w:rPr>
        <w:t>inansirawu lokalne samouprave (“</w:t>
      </w:r>
      <w:r w:rsidRPr="00F66DD9">
        <w:rPr>
          <w:rFonts w:ascii="Cir Times" w:hAnsi="Cir Times"/>
          <w:b w:val="0"/>
          <w:color w:val="000000" w:themeColor="text1"/>
          <w:sz w:val="20"/>
          <w:lang w:val="pt-BR"/>
        </w:rPr>
        <w:t>Sl. glasnik RS</w:t>
      </w:r>
      <w:r>
        <w:rPr>
          <w:rFonts w:ascii="Cir Times" w:hAnsi="Cir Times"/>
          <w:b w:val="0"/>
          <w:color w:val="000000" w:themeColor="text1"/>
          <w:sz w:val="20"/>
          <w:lang w:val="pt-BR"/>
        </w:rPr>
        <w:t>”</w:t>
      </w:r>
      <w:r w:rsidRPr="00F66DD9">
        <w:rPr>
          <w:rFonts w:ascii="Cir Times" w:hAnsi="Cir Times"/>
          <w:b w:val="0"/>
          <w:color w:val="000000" w:themeColor="text1"/>
          <w:sz w:val="20"/>
          <w:lang w:val="pt-BR"/>
        </w:rPr>
        <w:t>, br. 62/06, 47/11, 93/12, 99/13- uskla|eni din. iznosi, 125/14- uskla|eni din. iznosi, 95/15- uskla|eni din. iznosi, 83/16, 91/16- uskla|eni din. iznosi i 104/16- dr. zakon) i ~lana 33. stav 1. ta~ke 3) Statuta op{tine ]i}evac (</w:t>
      </w:r>
      <w:r>
        <w:rPr>
          <w:rFonts w:ascii="Cir Times" w:hAnsi="Cir Times"/>
          <w:b w:val="0"/>
          <w:color w:val="000000" w:themeColor="text1"/>
          <w:sz w:val="20"/>
          <w:lang w:val="pt-BR"/>
        </w:rPr>
        <w:t>“</w:t>
      </w:r>
      <w:r w:rsidRPr="00F66DD9">
        <w:rPr>
          <w:rFonts w:ascii="Cir Times" w:hAnsi="Cir Times"/>
          <w:b w:val="0"/>
          <w:color w:val="000000" w:themeColor="text1"/>
          <w:sz w:val="20"/>
          <w:lang w:val="pt-BR"/>
        </w:rPr>
        <w:t>Sl. list op{tine ]i}evac</w:t>
      </w:r>
      <w:r>
        <w:rPr>
          <w:rFonts w:ascii="Cir Times" w:hAnsi="Cir Times"/>
          <w:b w:val="0"/>
          <w:color w:val="000000" w:themeColor="text1"/>
          <w:sz w:val="20"/>
          <w:lang w:val="pt-BR"/>
        </w:rPr>
        <w:t>”</w:t>
      </w:r>
      <w:r w:rsidRPr="00F66DD9">
        <w:rPr>
          <w:rFonts w:ascii="Cir Times" w:hAnsi="Cir Times"/>
          <w:b w:val="0"/>
          <w:color w:val="000000" w:themeColor="text1"/>
          <w:sz w:val="20"/>
          <w:lang w:val="pt-BR"/>
        </w:rPr>
        <w:t>, br. 17/13- pre~i{}en tekst, 22/13 i 10/15), Skup{tina op{tine ]i}evac, na 23. sednici, odr`anoj 25.10.2017. godine, donela je</w:t>
      </w:r>
    </w:p>
    <w:p w:rsidR="00F66DD9" w:rsidRPr="00F66DD9" w:rsidRDefault="00F66DD9" w:rsidP="00F66DD9">
      <w:pPr>
        <w:pStyle w:val="Heading1"/>
        <w:rPr>
          <w:b w:val="0"/>
          <w:color w:val="000000" w:themeColor="text1"/>
          <w:sz w:val="14"/>
          <w:lang w:val="pt-BR"/>
        </w:rPr>
      </w:pPr>
    </w:p>
    <w:p w:rsidR="00F66DD9" w:rsidRPr="00F66DD9" w:rsidRDefault="00F66DD9" w:rsidP="00F66DD9">
      <w:pPr>
        <w:pStyle w:val="Heading1"/>
        <w:rPr>
          <w:b w:val="0"/>
          <w:color w:val="000000" w:themeColor="text1"/>
          <w:sz w:val="20"/>
          <w:lang w:val="pt-BR"/>
        </w:rPr>
      </w:pPr>
      <w:r w:rsidRPr="00F66DD9">
        <w:rPr>
          <w:b w:val="0"/>
          <w:color w:val="000000" w:themeColor="text1"/>
          <w:sz w:val="20"/>
          <w:lang w:val="pt-BR"/>
        </w:rPr>
        <w:t>ODLUKU</w:t>
      </w:r>
    </w:p>
    <w:p w:rsidR="00F66DD9" w:rsidRPr="00F66DD9" w:rsidRDefault="00F66DD9" w:rsidP="00F66DD9">
      <w:pPr>
        <w:jc w:val="center"/>
        <w:rPr>
          <w:rFonts w:ascii="Cir Times" w:hAnsi="Cir Times"/>
          <w:b w:val="0"/>
          <w:color w:val="000000" w:themeColor="text1"/>
          <w:sz w:val="20"/>
          <w:lang w:val="pt-BR"/>
        </w:rPr>
      </w:pPr>
      <w:r w:rsidRPr="00F66DD9">
        <w:rPr>
          <w:rFonts w:ascii="Cir Times" w:hAnsi="Cir Times"/>
          <w:b w:val="0"/>
          <w:color w:val="000000" w:themeColor="text1"/>
          <w:sz w:val="20"/>
          <w:lang w:val="pt-BR"/>
        </w:rPr>
        <w:t xml:space="preserve">O NAKNADAMA ZA USLUGE KOJE VR[I </w:t>
      </w:r>
    </w:p>
    <w:p w:rsidR="00F66DD9" w:rsidRPr="00F66DD9" w:rsidRDefault="00F66DD9" w:rsidP="00F66DD9">
      <w:pPr>
        <w:jc w:val="center"/>
        <w:rPr>
          <w:rFonts w:ascii="Cir Times" w:hAnsi="Cir Times"/>
          <w:b w:val="0"/>
          <w:color w:val="000000" w:themeColor="text1"/>
          <w:sz w:val="20"/>
          <w:lang w:val="pt-BR"/>
        </w:rPr>
      </w:pPr>
      <w:r w:rsidRPr="00F66DD9">
        <w:rPr>
          <w:rFonts w:ascii="Cir Times" w:hAnsi="Cir Times"/>
          <w:b w:val="0"/>
          <w:color w:val="000000" w:themeColor="text1"/>
          <w:sz w:val="20"/>
          <w:lang w:val="pt-BR"/>
        </w:rPr>
        <w:t>OP[TINSKA UPRAVA OP[TINE ]I]EVAC</w:t>
      </w:r>
    </w:p>
    <w:p w:rsidR="00F66DD9" w:rsidRPr="00F66DD9" w:rsidRDefault="00F66DD9" w:rsidP="00F66DD9">
      <w:pPr>
        <w:jc w:val="center"/>
        <w:rPr>
          <w:rFonts w:ascii="Cir Times" w:hAnsi="Cir Times"/>
          <w:b w:val="0"/>
          <w:color w:val="FF0000"/>
          <w:sz w:val="14"/>
          <w:lang w:val="pt-BR"/>
        </w:rPr>
      </w:pPr>
    </w:p>
    <w:p w:rsidR="00F66DD9" w:rsidRPr="00F66DD9" w:rsidRDefault="00F66DD9" w:rsidP="00F66DD9">
      <w:pPr>
        <w:jc w:val="both"/>
        <w:rPr>
          <w:rFonts w:ascii="Cir Times" w:hAnsi="Cir Times"/>
          <w:b w:val="0"/>
          <w:color w:val="000000" w:themeColor="text1"/>
          <w:sz w:val="20"/>
          <w:lang w:val="pt-BR"/>
        </w:rPr>
      </w:pPr>
      <w:r w:rsidRPr="00F66DD9">
        <w:rPr>
          <w:rFonts w:ascii="Times New Roman" w:hAnsi="Times New Roman"/>
          <w:b w:val="0"/>
          <w:color w:val="000000" w:themeColor="text1"/>
          <w:sz w:val="20"/>
          <w:lang w:val="pt-BR"/>
        </w:rPr>
        <w:t>I</w:t>
      </w:r>
      <w:r w:rsidRPr="00F66DD9">
        <w:rPr>
          <w:rFonts w:ascii="Cir Times" w:hAnsi="Cir Times"/>
          <w:b w:val="0"/>
          <w:color w:val="000000" w:themeColor="text1"/>
          <w:sz w:val="20"/>
          <w:lang w:val="pt-BR"/>
        </w:rPr>
        <w:t xml:space="preserve">  OP[TE ODREDBE  </w:t>
      </w:r>
    </w:p>
    <w:p w:rsidR="00F66DD9" w:rsidRPr="00F66DD9" w:rsidRDefault="00F66DD9" w:rsidP="00F66DD9">
      <w:pPr>
        <w:jc w:val="center"/>
        <w:rPr>
          <w:rFonts w:ascii="Cir Times" w:hAnsi="Cir Times"/>
          <w:b w:val="0"/>
          <w:color w:val="000000" w:themeColor="text1"/>
          <w:sz w:val="20"/>
        </w:rPr>
      </w:pPr>
      <w:r w:rsidRPr="00F66DD9">
        <w:rPr>
          <w:rFonts w:ascii="Cir Times" w:hAnsi="Cir Times"/>
          <w:b w:val="0"/>
          <w:color w:val="000000" w:themeColor="text1"/>
          <w:sz w:val="20"/>
        </w:rPr>
        <w:t>^lan  1.</w:t>
      </w:r>
    </w:p>
    <w:p w:rsidR="00F66DD9" w:rsidRPr="00F66DD9" w:rsidRDefault="00F66DD9" w:rsidP="00F66DD9">
      <w:pPr>
        <w:ind w:firstLine="720"/>
        <w:jc w:val="both"/>
        <w:rPr>
          <w:rFonts w:ascii="Cir Times" w:hAnsi="Cir Times"/>
          <w:b w:val="0"/>
          <w:color w:val="000000" w:themeColor="text1"/>
          <w:sz w:val="20"/>
        </w:rPr>
      </w:pPr>
      <w:r w:rsidRPr="00F66DD9">
        <w:rPr>
          <w:rFonts w:ascii="Cir Times" w:hAnsi="Cir Times"/>
          <w:b w:val="0"/>
          <w:color w:val="000000" w:themeColor="text1"/>
          <w:sz w:val="20"/>
        </w:rPr>
        <w:t>Ovom odlukom utvr|uju se visina i vrste naknada za usluge koje svojom delatno{}u vr{i Op{tinska uprava op{tine ]i}evac (u daqem tekstu: naknade).</w:t>
      </w:r>
    </w:p>
    <w:p w:rsidR="00F66DD9" w:rsidRPr="00F66DD9" w:rsidRDefault="00F66DD9" w:rsidP="00F66DD9">
      <w:pPr>
        <w:jc w:val="both"/>
        <w:rPr>
          <w:rFonts w:ascii="Cir Times" w:hAnsi="Cir Times"/>
          <w:b w:val="0"/>
          <w:color w:val="000000" w:themeColor="text1"/>
          <w:sz w:val="14"/>
        </w:rPr>
      </w:pPr>
    </w:p>
    <w:p w:rsidR="00F66DD9" w:rsidRPr="00F66DD9" w:rsidRDefault="00F66DD9" w:rsidP="00F66DD9">
      <w:pPr>
        <w:jc w:val="center"/>
        <w:rPr>
          <w:rFonts w:ascii="Cir Times" w:hAnsi="Cir Times"/>
          <w:b w:val="0"/>
          <w:color w:val="000000" w:themeColor="text1"/>
          <w:sz w:val="20"/>
        </w:rPr>
      </w:pPr>
      <w:r w:rsidRPr="00F66DD9">
        <w:rPr>
          <w:rFonts w:ascii="Cir Times" w:hAnsi="Cir Times"/>
          <w:b w:val="0"/>
          <w:color w:val="000000" w:themeColor="text1"/>
          <w:sz w:val="20"/>
        </w:rPr>
        <w:t>^lan 2.</w:t>
      </w:r>
    </w:p>
    <w:p w:rsidR="00F66DD9" w:rsidRPr="00F66DD9" w:rsidRDefault="00F66DD9" w:rsidP="00F66DD9">
      <w:pPr>
        <w:jc w:val="both"/>
        <w:rPr>
          <w:rFonts w:ascii="Cir Times" w:hAnsi="Cir Times"/>
          <w:b w:val="0"/>
          <w:color w:val="000000" w:themeColor="text1"/>
          <w:sz w:val="20"/>
        </w:rPr>
      </w:pPr>
      <w:r w:rsidRPr="00F66DD9">
        <w:rPr>
          <w:rFonts w:ascii="Cir Times" w:hAnsi="Cir Times"/>
          <w:b w:val="0"/>
          <w:color w:val="000000" w:themeColor="text1"/>
          <w:sz w:val="20"/>
        </w:rPr>
        <w:tab/>
        <w:t>Za spise i radwe u upravnim stvarima, kao i za druge spise i radwe iz delokruga rada Op{tinske uprave, pla}aju se naknade po odredbama ove odluke u iznosima propisanim Tarifom naknada za usluge koje vr{i Op{tinska uprava, koja je sastavni deo ove odluke (u daqem tekstu: Tarifa).</w:t>
      </w:r>
    </w:p>
    <w:p w:rsidR="00F66DD9" w:rsidRPr="00422B2D" w:rsidRDefault="00F66DD9" w:rsidP="00F66DD9">
      <w:pPr>
        <w:jc w:val="both"/>
        <w:rPr>
          <w:rFonts w:ascii="Cir Times" w:hAnsi="Cir Times"/>
          <w:b w:val="0"/>
          <w:color w:val="FF0000"/>
          <w:sz w:val="8"/>
        </w:rPr>
      </w:pPr>
      <w:r w:rsidRPr="00F66DD9">
        <w:rPr>
          <w:rFonts w:ascii="Cir Times" w:hAnsi="Cir Times"/>
          <w:b w:val="0"/>
          <w:color w:val="FF0000"/>
          <w:sz w:val="20"/>
        </w:rPr>
        <w:t xml:space="preserve"> </w:t>
      </w:r>
    </w:p>
    <w:p w:rsidR="00F66DD9" w:rsidRPr="00F66DD9" w:rsidRDefault="00F66DD9" w:rsidP="00F66DD9">
      <w:pPr>
        <w:jc w:val="center"/>
        <w:rPr>
          <w:rFonts w:ascii="Cir Times" w:hAnsi="Cir Times"/>
          <w:b w:val="0"/>
          <w:color w:val="000000" w:themeColor="text1"/>
          <w:sz w:val="20"/>
        </w:rPr>
      </w:pPr>
      <w:r w:rsidRPr="00F66DD9">
        <w:rPr>
          <w:rFonts w:ascii="Cir Times" w:hAnsi="Cir Times"/>
          <w:b w:val="0"/>
          <w:color w:val="000000" w:themeColor="text1"/>
          <w:sz w:val="20"/>
        </w:rPr>
        <w:t xml:space="preserve">^lan 3. </w:t>
      </w:r>
    </w:p>
    <w:p w:rsidR="00F66DD9" w:rsidRPr="00F66DD9" w:rsidRDefault="00F66DD9" w:rsidP="00F66DD9">
      <w:pPr>
        <w:jc w:val="both"/>
        <w:rPr>
          <w:rFonts w:ascii="Cir Times" w:hAnsi="Cir Times"/>
          <w:b w:val="0"/>
          <w:color w:val="000000" w:themeColor="text1"/>
          <w:sz w:val="20"/>
          <w:lang w:val="it-IT"/>
        </w:rPr>
      </w:pPr>
      <w:r w:rsidRPr="00F66DD9">
        <w:rPr>
          <w:rFonts w:ascii="Cir Times" w:hAnsi="Cir Times"/>
          <w:b w:val="0"/>
          <w:color w:val="000000" w:themeColor="text1"/>
          <w:sz w:val="20"/>
        </w:rPr>
        <w:tab/>
        <w:t xml:space="preserve">Naknada </w:t>
      </w:r>
      <w:r w:rsidRPr="00F66DD9">
        <w:rPr>
          <w:rFonts w:ascii="Cir Times" w:hAnsi="Cir Times"/>
          <w:b w:val="0"/>
          <w:color w:val="000000" w:themeColor="text1"/>
          <w:sz w:val="20"/>
          <w:lang w:val="it-IT"/>
        </w:rPr>
        <w:t>se ne mo`e naplatiti ako Tarifom nije propisana, niti se mo`e naplatiti u ve}em ili mawem iznosu od propisanog.</w:t>
      </w:r>
    </w:p>
    <w:p w:rsidR="00F66DD9" w:rsidRPr="00422B2D" w:rsidRDefault="00F66DD9" w:rsidP="00F66DD9">
      <w:pPr>
        <w:jc w:val="both"/>
        <w:rPr>
          <w:rFonts w:ascii="Cir Times" w:hAnsi="Cir Times"/>
          <w:b w:val="0"/>
          <w:color w:val="FF0000"/>
          <w:sz w:val="10"/>
          <w:lang w:val="it-IT"/>
        </w:rPr>
      </w:pPr>
    </w:p>
    <w:p w:rsidR="00F66DD9" w:rsidRPr="00F66DD9" w:rsidRDefault="00F66DD9" w:rsidP="00F66DD9">
      <w:pPr>
        <w:jc w:val="both"/>
        <w:rPr>
          <w:rFonts w:ascii="Cir Times" w:hAnsi="Cir Times"/>
          <w:b w:val="0"/>
          <w:color w:val="000000" w:themeColor="text1"/>
          <w:sz w:val="20"/>
        </w:rPr>
      </w:pPr>
      <w:r w:rsidRPr="00F66DD9">
        <w:rPr>
          <w:rFonts w:ascii="Times New Roman" w:hAnsi="Times New Roman"/>
          <w:b w:val="0"/>
          <w:color w:val="000000" w:themeColor="text1"/>
          <w:sz w:val="20"/>
        </w:rPr>
        <w:t>II</w:t>
      </w:r>
      <w:r w:rsidRPr="00F66DD9">
        <w:rPr>
          <w:rFonts w:ascii="Cir Times" w:hAnsi="Cir Times"/>
          <w:b w:val="0"/>
          <w:color w:val="000000" w:themeColor="text1"/>
          <w:sz w:val="20"/>
        </w:rPr>
        <w:t xml:space="preserve">  OBVEZNIK PLA]</w:t>
      </w:r>
      <w:smartTag w:uri="urn:schemas-microsoft-com:office:smarttags" w:element="stockticker">
        <w:r w:rsidRPr="00F66DD9">
          <w:rPr>
            <w:rFonts w:ascii="Cir Times" w:hAnsi="Cir Times"/>
            <w:b w:val="0"/>
            <w:color w:val="000000" w:themeColor="text1"/>
            <w:sz w:val="20"/>
          </w:rPr>
          <w:t>AWA</w:t>
        </w:r>
      </w:smartTag>
      <w:r w:rsidRPr="00F66DD9">
        <w:rPr>
          <w:rFonts w:ascii="Cir Times" w:hAnsi="Cir Times"/>
          <w:b w:val="0"/>
          <w:color w:val="000000" w:themeColor="text1"/>
          <w:sz w:val="20"/>
        </w:rPr>
        <w:t xml:space="preserve"> </w:t>
      </w:r>
    </w:p>
    <w:p w:rsidR="00F66DD9" w:rsidRPr="00F66DD9" w:rsidRDefault="00F66DD9" w:rsidP="00F66DD9">
      <w:pPr>
        <w:jc w:val="center"/>
        <w:rPr>
          <w:rFonts w:ascii="Cir Times" w:hAnsi="Cir Times"/>
          <w:b w:val="0"/>
          <w:color w:val="000000" w:themeColor="text1"/>
          <w:sz w:val="20"/>
        </w:rPr>
      </w:pPr>
      <w:r w:rsidRPr="00F66DD9">
        <w:rPr>
          <w:rFonts w:ascii="Cir Times" w:hAnsi="Cir Times"/>
          <w:b w:val="0"/>
          <w:color w:val="000000" w:themeColor="text1"/>
          <w:sz w:val="20"/>
        </w:rPr>
        <w:t>^lan 4.</w:t>
      </w:r>
    </w:p>
    <w:p w:rsidR="00F66DD9" w:rsidRPr="00F66DD9" w:rsidRDefault="00F66DD9" w:rsidP="00F66DD9">
      <w:pPr>
        <w:jc w:val="both"/>
        <w:rPr>
          <w:rFonts w:ascii="Cir Times" w:hAnsi="Cir Times"/>
          <w:b w:val="0"/>
          <w:color w:val="000000" w:themeColor="text1"/>
          <w:sz w:val="20"/>
        </w:rPr>
      </w:pPr>
      <w:r w:rsidRPr="00F66DD9">
        <w:rPr>
          <w:rFonts w:ascii="Cir Times" w:hAnsi="Cir Times"/>
          <w:b w:val="0"/>
          <w:color w:val="000000" w:themeColor="text1"/>
          <w:sz w:val="20"/>
        </w:rPr>
        <w:tab/>
        <w:t>Obveznik naknade (u daqem tekstu: obveznik) je podnosilac zahteva, odnosno podneska  kojim se postupak pokre}e, odnosno vr{i radwa propisana Tarifom.</w:t>
      </w:r>
    </w:p>
    <w:p w:rsidR="00F66DD9" w:rsidRPr="00F66DD9" w:rsidRDefault="00F66DD9" w:rsidP="00F66DD9">
      <w:pPr>
        <w:jc w:val="both"/>
        <w:rPr>
          <w:rFonts w:ascii="Cir Times" w:hAnsi="Cir Times"/>
          <w:b w:val="0"/>
          <w:color w:val="000000" w:themeColor="text1"/>
          <w:sz w:val="20"/>
        </w:rPr>
      </w:pPr>
      <w:r w:rsidRPr="00F66DD9">
        <w:rPr>
          <w:rFonts w:ascii="Cir Times" w:hAnsi="Cir Times"/>
          <w:b w:val="0"/>
          <w:color w:val="000000" w:themeColor="text1"/>
          <w:sz w:val="20"/>
        </w:rPr>
        <w:tab/>
        <w:t>Ako za propisanu naknadu postoji vi{e obveznika, wihova obaveza je solidarna.</w:t>
      </w:r>
    </w:p>
    <w:p w:rsidR="00F66DD9" w:rsidRPr="00F66DD9" w:rsidRDefault="00F66DD9" w:rsidP="00F66DD9">
      <w:pPr>
        <w:jc w:val="both"/>
        <w:rPr>
          <w:rFonts w:ascii="Cir Times" w:hAnsi="Cir Times"/>
          <w:b w:val="0"/>
          <w:color w:val="000000" w:themeColor="text1"/>
          <w:sz w:val="20"/>
        </w:rPr>
      </w:pPr>
      <w:r w:rsidRPr="00F66DD9">
        <w:rPr>
          <w:rFonts w:ascii="Cir Times" w:hAnsi="Cir Times"/>
          <w:b w:val="0"/>
          <w:color w:val="000000" w:themeColor="text1"/>
          <w:sz w:val="20"/>
        </w:rPr>
        <w:tab/>
        <w:t>Ako zapisnik zamewuje zahtev, odnosno podnesak iz stava 1. ovog ~lana, za koji se pla}a  naknada, obveznik je davalac izjave na zapisnik.</w:t>
      </w:r>
    </w:p>
    <w:p w:rsidR="00F66DD9" w:rsidRPr="00422B2D" w:rsidRDefault="00F66DD9" w:rsidP="00F66DD9">
      <w:pPr>
        <w:jc w:val="both"/>
        <w:rPr>
          <w:rFonts w:ascii="Cir Times" w:hAnsi="Cir Times"/>
          <w:b w:val="0"/>
          <w:color w:val="000000" w:themeColor="text1"/>
          <w:sz w:val="10"/>
        </w:rPr>
      </w:pPr>
    </w:p>
    <w:p w:rsidR="00F66DD9" w:rsidRPr="00F66DD9" w:rsidRDefault="00F66DD9" w:rsidP="00F66DD9">
      <w:pPr>
        <w:jc w:val="both"/>
        <w:rPr>
          <w:rFonts w:ascii="Cir Times" w:hAnsi="Cir Times"/>
          <w:b w:val="0"/>
          <w:color w:val="000000" w:themeColor="text1"/>
          <w:sz w:val="20"/>
          <w:lang w:val="it-IT"/>
        </w:rPr>
      </w:pPr>
      <w:smartTag w:uri="urn:schemas-microsoft-com:office:smarttags" w:element="stockticker">
        <w:r w:rsidRPr="00F66DD9">
          <w:rPr>
            <w:rFonts w:ascii="Times New Roman" w:hAnsi="Times New Roman"/>
            <w:b w:val="0"/>
            <w:color w:val="000000" w:themeColor="text1"/>
            <w:sz w:val="20"/>
            <w:lang w:val="it-IT"/>
          </w:rPr>
          <w:t>III</w:t>
        </w:r>
      </w:smartTag>
      <w:r w:rsidRPr="00F66DD9">
        <w:rPr>
          <w:rFonts w:ascii="Cir Times" w:hAnsi="Cir Times"/>
          <w:b w:val="0"/>
          <w:color w:val="000000" w:themeColor="text1"/>
          <w:sz w:val="20"/>
          <w:lang w:val="it-IT"/>
        </w:rPr>
        <w:t xml:space="preserve">  NASTANAK OBAVEZE  </w:t>
      </w:r>
    </w:p>
    <w:p w:rsidR="00F66DD9" w:rsidRPr="00F66DD9" w:rsidRDefault="00F66DD9" w:rsidP="00F66DD9">
      <w:pPr>
        <w:jc w:val="center"/>
        <w:rPr>
          <w:rFonts w:ascii="Cir Times" w:hAnsi="Cir Times"/>
          <w:b w:val="0"/>
          <w:color w:val="000000" w:themeColor="text1"/>
          <w:sz w:val="20"/>
          <w:lang w:val="it-IT"/>
        </w:rPr>
      </w:pPr>
      <w:r w:rsidRPr="00F66DD9">
        <w:rPr>
          <w:rFonts w:ascii="Cir Times" w:hAnsi="Cir Times"/>
          <w:b w:val="0"/>
          <w:color w:val="000000" w:themeColor="text1"/>
          <w:sz w:val="20"/>
          <w:lang w:val="it-IT"/>
        </w:rPr>
        <w:t>^lan 5.</w:t>
      </w:r>
    </w:p>
    <w:p w:rsidR="00F66DD9" w:rsidRPr="00F66DD9" w:rsidRDefault="00F66DD9" w:rsidP="00F66DD9">
      <w:pPr>
        <w:jc w:val="both"/>
        <w:rPr>
          <w:rFonts w:ascii="Cir Times" w:hAnsi="Cir Times"/>
          <w:b w:val="0"/>
          <w:color w:val="000000" w:themeColor="text1"/>
          <w:sz w:val="20"/>
          <w:lang w:val="it-IT"/>
        </w:rPr>
      </w:pPr>
      <w:r w:rsidRPr="00F66DD9">
        <w:rPr>
          <w:rFonts w:ascii="Cir Times" w:hAnsi="Cir Times"/>
          <w:b w:val="0"/>
          <w:color w:val="000000" w:themeColor="text1"/>
          <w:sz w:val="20"/>
          <w:lang w:val="it-IT"/>
        </w:rPr>
        <w:tab/>
        <w:t>Ako Tarifom nije druga~ije propisano, obaveza pla}awa naknade nastaje:</w:t>
      </w:r>
    </w:p>
    <w:p w:rsidR="00F66DD9" w:rsidRPr="00F66DD9" w:rsidRDefault="00F66DD9" w:rsidP="00F66DD9">
      <w:pPr>
        <w:ind w:firstLine="720"/>
        <w:jc w:val="both"/>
        <w:rPr>
          <w:rFonts w:ascii="Cir Times" w:hAnsi="Cir Times"/>
          <w:b w:val="0"/>
          <w:color w:val="000000" w:themeColor="text1"/>
          <w:sz w:val="20"/>
          <w:lang w:val="es-ES"/>
        </w:rPr>
      </w:pPr>
      <w:r w:rsidRPr="00F66DD9">
        <w:rPr>
          <w:rFonts w:ascii="Cir Times" w:hAnsi="Cir Times"/>
          <w:b w:val="0"/>
          <w:color w:val="000000" w:themeColor="text1"/>
          <w:sz w:val="20"/>
          <w:lang w:val="es-ES"/>
        </w:rPr>
        <w:t>1. za podneske- u trenutku kada se predaju, a za zahteve date na zapisnik- kada se zapisnik  sastavi;</w:t>
      </w:r>
    </w:p>
    <w:p w:rsidR="00F66DD9" w:rsidRPr="00F66DD9" w:rsidRDefault="00F66DD9" w:rsidP="00F66DD9">
      <w:pPr>
        <w:ind w:firstLine="720"/>
        <w:jc w:val="both"/>
        <w:rPr>
          <w:rFonts w:ascii="Cir Times" w:hAnsi="Cir Times"/>
          <w:b w:val="0"/>
          <w:color w:val="000000" w:themeColor="text1"/>
          <w:sz w:val="20"/>
          <w:lang w:val="es-ES"/>
        </w:rPr>
      </w:pPr>
      <w:r w:rsidRPr="00F66DD9">
        <w:rPr>
          <w:rFonts w:ascii="Cir Times" w:hAnsi="Cir Times"/>
          <w:b w:val="0"/>
          <w:color w:val="000000" w:themeColor="text1"/>
          <w:sz w:val="20"/>
          <w:lang w:val="es-ES"/>
        </w:rPr>
        <w:t>2. za re{ewa, dozvole i druge isprave- u trenutku podno{ewa zahteva za wihovo izdavawe;</w:t>
      </w:r>
    </w:p>
    <w:p w:rsidR="00F66DD9" w:rsidRPr="00F66DD9" w:rsidRDefault="00F66DD9" w:rsidP="00F66DD9">
      <w:pPr>
        <w:ind w:firstLine="720"/>
        <w:jc w:val="both"/>
        <w:rPr>
          <w:rFonts w:ascii="Cir Times" w:hAnsi="Cir Times"/>
          <w:b w:val="0"/>
          <w:color w:val="000000" w:themeColor="text1"/>
          <w:sz w:val="20"/>
          <w:lang w:val="es-ES"/>
        </w:rPr>
      </w:pPr>
      <w:r w:rsidRPr="00F66DD9">
        <w:rPr>
          <w:rFonts w:ascii="Cir Times" w:hAnsi="Cir Times"/>
          <w:b w:val="0"/>
          <w:color w:val="000000" w:themeColor="text1"/>
          <w:sz w:val="20"/>
          <w:lang w:val="es-ES"/>
        </w:rPr>
        <w:t>3. za upravne radwe- u trenutku podno{ewa zahteva za izvr{ewe tih radwi.</w:t>
      </w:r>
    </w:p>
    <w:p w:rsidR="00F66DD9" w:rsidRPr="00422B2D" w:rsidRDefault="00F66DD9" w:rsidP="00F66DD9">
      <w:pPr>
        <w:jc w:val="both"/>
        <w:rPr>
          <w:rFonts w:ascii="Cir Times" w:hAnsi="Cir Times"/>
          <w:b w:val="0"/>
          <w:color w:val="FF0000"/>
          <w:sz w:val="10"/>
          <w:lang w:val="pt-BR"/>
        </w:rPr>
      </w:pPr>
    </w:p>
    <w:p w:rsidR="00F66DD9" w:rsidRPr="00F66DD9" w:rsidRDefault="00F66DD9" w:rsidP="00F66DD9">
      <w:pPr>
        <w:jc w:val="both"/>
        <w:rPr>
          <w:rFonts w:ascii="Cir Times" w:hAnsi="Cir Times"/>
          <w:b w:val="0"/>
          <w:color w:val="000000" w:themeColor="text1"/>
          <w:sz w:val="20"/>
          <w:lang w:val="pt-BR"/>
        </w:rPr>
      </w:pPr>
      <w:r w:rsidRPr="00F66DD9">
        <w:rPr>
          <w:rFonts w:ascii="Times New Roman" w:hAnsi="Times New Roman"/>
          <w:b w:val="0"/>
          <w:color w:val="000000" w:themeColor="text1"/>
          <w:sz w:val="20"/>
          <w:lang w:val="pt-BR"/>
        </w:rPr>
        <w:t>IV</w:t>
      </w:r>
      <w:r w:rsidRPr="00F66DD9">
        <w:rPr>
          <w:rFonts w:ascii="Cir Times" w:hAnsi="Cir Times"/>
          <w:b w:val="0"/>
          <w:color w:val="000000" w:themeColor="text1"/>
          <w:sz w:val="20"/>
          <w:lang w:val="pt-BR"/>
        </w:rPr>
        <w:t xml:space="preserve"> NA^IN </w:t>
      </w:r>
      <w:smartTag w:uri="urn:schemas-microsoft-com:office:smarttags" w:element="stockticker">
        <w:r w:rsidRPr="00F66DD9">
          <w:rPr>
            <w:rFonts w:ascii="Cir Times" w:hAnsi="Cir Times"/>
            <w:b w:val="0"/>
            <w:color w:val="000000" w:themeColor="text1"/>
            <w:sz w:val="20"/>
            <w:lang w:val="pt-BR"/>
          </w:rPr>
          <w:t>PLA</w:t>
        </w:r>
      </w:smartTag>
      <w:r w:rsidRPr="00F66DD9">
        <w:rPr>
          <w:rFonts w:ascii="Cir Times" w:hAnsi="Cir Times"/>
          <w:b w:val="0"/>
          <w:color w:val="000000" w:themeColor="text1"/>
          <w:sz w:val="20"/>
          <w:lang w:val="pt-BR"/>
        </w:rPr>
        <w:t>]</w:t>
      </w:r>
      <w:smartTag w:uri="urn:schemas-microsoft-com:office:smarttags" w:element="stockticker">
        <w:r w:rsidRPr="00F66DD9">
          <w:rPr>
            <w:rFonts w:ascii="Cir Times" w:hAnsi="Cir Times"/>
            <w:b w:val="0"/>
            <w:color w:val="000000" w:themeColor="text1"/>
            <w:sz w:val="20"/>
            <w:lang w:val="pt-BR"/>
          </w:rPr>
          <w:t>AWA</w:t>
        </w:r>
      </w:smartTag>
      <w:r w:rsidRPr="00F66DD9">
        <w:rPr>
          <w:rFonts w:ascii="Cir Times" w:hAnsi="Cir Times"/>
          <w:b w:val="0"/>
          <w:color w:val="000000" w:themeColor="text1"/>
          <w:sz w:val="20"/>
          <w:lang w:val="pt-BR"/>
        </w:rPr>
        <w:t xml:space="preserve">    </w:t>
      </w:r>
    </w:p>
    <w:p w:rsidR="00F66DD9" w:rsidRPr="00F66DD9" w:rsidRDefault="00F66DD9" w:rsidP="00F66DD9">
      <w:pPr>
        <w:jc w:val="center"/>
        <w:rPr>
          <w:rFonts w:ascii="Cir Times" w:hAnsi="Cir Times"/>
          <w:b w:val="0"/>
          <w:color w:val="000000" w:themeColor="text1"/>
          <w:sz w:val="20"/>
          <w:lang w:val="es-ES"/>
        </w:rPr>
      </w:pPr>
      <w:r w:rsidRPr="00F66DD9">
        <w:rPr>
          <w:rFonts w:ascii="Cir Times" w:hAnsi="Cir Times"/>
          <w:b w:val="0"/>
          <w:color w:val="000000" w:themeColor="text1"/>
          <w:sz w:val="20"/>
          <w:lang w:val="es-ES"/>
        </w:rPr>
        <w:t>^lan 6.</w:t>
      </w:r>
    </w:p>
    <w:p w:rsidR="00F66DD9" w:rsidRPr="00F66DD9" w:rsidRDefault="00F66DD9" w:rsidP="00F66DD9">
      <w:pPr>
        <w:jc w:val="both"/>
        <w:rPr>
          <w:rFonts w:ascii="Cir Times" w:hAnsi="Cir Times"/>
          <w:b w:val="0"/>
          <w:color w:val="000000" w:themeColor="text1"/>
          <w:sz w:val="20"/>
          <w:lang w:val="es-ES"/>
        </w:rPr>
      </w:pPr>
      <w:r w:rsidRPr="00F66DD9">
        <w:rPr>
          <w:rFonts w:ascii="Cir Times" w:hAnsi="Cir Times"/>
          <w:b w:val="0"/>
          <w:color w:val="000000" w:themeColor="text1"/>
          <w:sz w:val="20"/>
          <w:lang w:val="es-ES"/>
        </w:rPr>
        <w:tab/>
        <w:t>Naknada se pla}a u korist buxeta op{tine ]i}evac, u trenutku nastanka obaveze, ako ovom odlukom nije druga~ije propisano.</w:t>
      </w:r>
    </w:p>
    <w:p w:rsidR="00F66DD9" w:rsidRPr="00F66DD9" w:rsidRDefault="00F66DD9" w:rsidP="00F66DD9">
      <w:pPr>
        <w:jc w:val="center"/>
        <w:rPr>
          <w:rFonts w:ascii="Cir Times" w:hAnsi="Cir Times"/>
          <w:b w:val="0"/>
          <w:color w:val="000000" w:themeColor="text1"/>
          <w:sz w:val="20"/>
          <w:lang w:val="es-ES"/>
        </w:rPr>
      </w:pPr>
      <w:r w:rsidRPr="00F66DD9">
        <w:rPr>
          <w:rFonts w:ascii="Cir Times" w:hAnsi="Cir Times"/>
          <w:b w:val="0"/>
          <w:color w:val="000000" w:themeColor="text1"/>
          <w:sz w:val="20"/>
          <w:lang w:val="es-ES"/>
        </w:rPr>
        <w:t xml:space="preserve">^lan 7. </w:t>
      </w:r>
    </w:p>
    <w:p w:rsidR="00F66DD9" w:rsidRPr="00F66DD9" w:rsidRDefault="00F66DD9" w:rsidP="00F66DD9">
      <w:pPr>
        <w:pStyle w:val="BodyText2"/>
        <w:spacing w:after="0" w:line="240" w:lineRule="auto"/>
        <w:ind w:firstLine="720"/>
        <w:rPr>
          <w:rFonts w:ascii="Cir Times" w:hAnsi="Cir Times"/>
          <w:b w:val="0"/>
          <w:color w:val="000000" w:themeColor="text1"/>
          <w:sz w:val="20"/>
          <w:lang w:val="es-ES"/>
        </w:rPr>
      </w:pPr>
      <w:r w:rsidRPr="00F66DD9">
        <w:rPr>
          <w:rFonts w:ascii="Cir Times" w:hAnsi="Cir Times"/>
          <w:b w:val="0"/>
          <w:color w:val="000000" w:themeColor="text1"/>
          <w:sz w:val="20"/>
          <w:lang w:val="es-ES"/>
        </w:rPr>
        <w:t>Naknada se pla}a u novcu, u propisanom iznosu, na uplatni ra~un lokalnih javnih prihoda.</w:t>
      </w:r>
    </w:p>
    <w:p w:rsidR="00F66DD9" w:rsidRPr="00F66DD9" w:rsidRDefault="00F66DD9" w:rsidP="00F66DD9">
      <w:pPr>
        <w:pStyle w:val="BodyText2"/>
        <w:spacing w:after="0" w:line="240" w:lineRule="auto"/>
        <w:ind w:firstLine="720"/>
        <w:rPr>
          <w:rFonts w:ascii="Cir Times" w:hAnsi="Cir Times"/>
          <w:b w:val="0"/>
          <w:color w:val="000000" w:themeColor="text1"/>
          <w:sz w:val="20"/>
          <w:lang w:val="es-ES"/>
        </w:rPr>
      </w:pPr>
      <w:r w:rsidRPr="00F66DD9">
        <w:rPr>
          <w:rFonts w:ascii="Cir Times" w:hAnsi="Cir Times"/>
          <w:b w:val="0"/>
          <w:color w:val="000000" w:themeColor="text1"/>
          <w:sz w:val="20"/>
          <w:lang w:val="es-ES"/>
        </w:rPr>
        <w:t>Naknade za usluge koje vr{e organi op{tine se upla}uju na ra~un 840- 742351843-  94, sa pozivom na broj 02- 032- prihodi koje svojom delatno{}u ostvare organi i organizacije op{tine.</w:t>
      </w:r>
    </w:p>
    <w:p w:rsidR="00F66DD9" w:rsidRPr="00F66DD9" w:rsidRDefault="00F66DD9" w:rsidP="00F66DD9">
      <w:pPr>
        <w:pStyle w:val="BodyText2"/>
        <w:spacing w:after="0" w:line="240" w:lineRule="auto"/>
        <w:ind w:firstLine="720"/>
        <w:rPr>
          <w:rFonts w:ascii="Cir Times" w:hAnsi="Cir Times"/>
          <w:b w:val="0"/>
          <w:color w:val="000000" w:themeColor="text1"/>
          <w:sz w:val="14"/>
          <w:lang w:val="es-ES"/>
        </w:rPr>
      </w:pPr>
    </w:p>
    <w:p w:rsidR="00F66DD9" w:rsidRPr="00F66DD9" w:rsidRDefault="00F66DD9" w:rsidP="00F66DD9">
      <w:pPr>
        <w:pStyle w:val="BodyText2"/>
        <w:spacing w:after="0" w:line="240" w:lineRule="auto"/>
        <w:jc w:val="center"/>
        <w:rPr>
          <w:rFonts w:ascii="Cir Times" w:hAnsi="Cir Times"/>
          <w:b w:val="0"/>
          <w:color w:val="000000" w:themeColor="text1"/>
          <w:sz w:val="20"/>
          <w:lang w:val="es-ES"/>
        </w:rPr>
      </w:pPr>
      <w:r w:rsidRPr="00F66DD9">
        <w:rPr>
          <w:rFonts w:ascii="Cir Times" w:hAnsi="Cir Times"/>
          <w:b w:val="0"/>
          <w:color w:val="000000" w:themeColor="text1"/>
          <w:sz w:val="20"/>
          <w:lang w:val="es-ES"/>
        </w:rPr>
        <w:lastRenderedPageBreak/>
        <w:t xml:space="preserve">^lan 8. </w:t>
      </w:r>
    </w:p>
    <w:p w:rsidR="00F66DD9" w:rsidRPr="00F66DD9" w:rsidRDefault="00F66DD9" w:rsidP="00F66DD9">
      <w:pPr>
        <w:jc w:val="both"/>
        <w:rPr>
          <w:rFonts w:ascii="Cir Times" w:hAnsi="Cir Times"/>
          <w:b w:val="0"/>
          <w:color w:val="000000" w:themeColor="text1"/>
          <w:sz w:val="20"/>
          <w:lang w:val="es-ES"/>
        </w:rPr>
      </w:pPr>
      <w:r w:rsidRPr="00F66DD9">
        <w:rPr>
          <w:rFonts w:ascii="Cir Times" w:hAnsi="Cir Times"/>
          <w:b w:val="0"/>
          <w:color w:val="000000" w:themeColor="text1"/>
          <w:sz w:val="20"/>
          <w:lang w:val="es-ES"/>
        </w:rPr>
        <w:tab/>
        <w:t>Obveznik je du`an da prilo`i odgovaraju}i dokaz da je naknadu platio.</w:t>
      </w:r>
      <w:r w:rsidRPr="00F66DD9">
        <w:rPr>
          <w:rFonts w:ascii="Cir Times" w:hAnsi="Cir Times"/>
          <w:b w:val="0"/>
          <w:color w:val="000000" w:themeColor="text1"/>
          <w:sz w:val="20"/>
          <w:lang w:val="es-ES"/>
        </w:rPr>
        <w:tab/>
      </w:r>
    </w:p>
    <w:p w:rsidR="00F66DD9" w:rsidRDefault="00F66DD9" w:rsidP="00F66DD9">
      <w:pPr>
        <w:ind w:firstLine="720"/>
        <w:jc w:val="both"/>
        <w:rPr>
          <w:rFonts w:ascii="Cir Times" w:hAnsi="Cir Times"/>
          <w:b w:val="0"/>
          <w:color w:val="000000" w:themeColor="text1"/>
          <w:sz w:val="20"/>
          <w:lang w:val="pt-BR"/>
        </w:rPr>
      </w:pPr>
      <w:r w:rsidRPr="00F66DD9">
        <w:rPr>
          <w:rFonts w:ascii="Cir Times" w:hAnsi="Cir Times"/>
          <w:b w:val="0"/>
          <w:color w:val="000000" w:themeColor="text1"/>
          <w:sz w:val="20"/>
          <w:lang w:val="pt-BR"/>
        </w:rPr>
        <w:t>U re{ewu ili drugoj ispravi za koju je naknada pla}ena, ozna~ava se da je naknada pla}ena, iznos koji je pla}en i tarifni broj po kome je naknada pla}ena.</w:t>
      </w:r>
    </w:p>
    <w:p w:rsidR="00F66DD9" w:rsidRPr="00F66DD9" w:rsidRDefault="00F66DD9" w:rsidP="00F66DD9">
      <w:pPr>
        <w:ind w:firstLine="720"/>
        <w:jc w:val="both"/>
        <w:rPr>
          <w:rFonts w:ascii="Cir Times" w:hAnsi="Cir Times"/>
          <w:b w:val="0"/>
          <w:color w:val="000000" w:themeColor="text1"/>
          <w:sz w:val="14"/>
          <w:lang w:val="pt-BR"/>
        </w:rPr>
      </w:pPr>
    </w:p>
    <w:p w:rsidR="00F66DD9" w:rsidRPr="00F66DD9" w:rsidRDefault="00F66DD9" w:rsidP="00F66DD9">
      <w:pPr>
        <w:jc w:val="center"/>
        <w:rPr>
          <w:rFonts w:ascii="Cir Times" w:hAnsi="Cir Times"/>
          <w:b w:val="0"/>
          <w:color w:val="000000" w:themeColor="text1"/>
          <w:sz w:val="20"/>
          <w:lang w:val="es-ES"/>
        </w:rPr>
      </w:pPr>
      <w:r w:rsidRPr="00F66DD9">
        <w:rPr>
          <w:rFonts w:ascii="Cir Times" w:hAnsi="Cir Times"/>
          <w:b w:val="0"/>
          <w:color w:val="000000" w:themeColor="text1"/>
          <w:sz w:val="20"/>
          <w:lang w:val="es-ES"/>
        </w:rPr>
        <w:t>^lan  9.</w:t>
      </w:r>
    </w:p>
    <w:p w:rsidR="00F66DD9" w:rsidRPr="00F66DD9" w:rsidRDefault="00F66DD9" w:rsidP="00F66DD9">
      <w:pPr>
        <w:jc w:val="both"/>
        <w:rPr>
          <w:rFonts w:ascii="Cir Times" w:hAnsi="Cir Times"/>
          <w:b w:val="0"/>
          <w:color w:val="000000" w:themeColor="text1"/>
          <w:sz w:val="20"/>
          <w:lang w:val="es-ES"/>
        </w:rPr>
      </w:pPr>
      <w:r w:rsidRPr="00F66DD9">
        <w:rPr>
          <w:rFonts w:ascii="Cir Times" w:hAnsi="Cir Times"/>
          <w:b w:val="0"/>
          <w:color w:val="000000" w:themeColor="text1"/>
          <w:sz w:val="20"/>
          <w:lang w:val="es-ES"/>
        </w:rPr>
        <w:tab/>
        <w:t>U slu~aju da je naknada propisana u procentualnom iznosu, obra~unavawe se vr{i, tako {to se dinarski iznos do 5 dinara ne uzima u obzir, a iznos preko 5 dinara zaokru`uje na 10 dinara.</w:t>
      </w:r>
    </w:p>
    <w:p w:rsidR="00F66DD9" w:rsidRPr="00AB6056" w:rsidRDefault="00F66DD9" w:rsidP="00F66DD9">
      <w:pPr>
        <w:jc w:val="both"/>
        <w:rPr>
          <w:rFonts w:ascii="Cir Times" w:hAnsi="Cir Times"/>
          <w:b w:val="0"/>
          <w:color w:val="FF0000"/>
          <w:sz w:val="8"/>
          <w:lang w:val="es-ES"/>
        </w:rPr>
      </w:pPr>
    </w:p>
    <w:p w:rsidR="00F66DD9" w:rsidRPr="00F66DD9" w:rsidRDefault="00F66DD9" w:rsidP="00F66DD9">
      <w:pPr>
        <w:jc w:val="center"/>
        <w:rPr>
          <w:rFonts w:ascii="Cir Times" w:hAnsi="Cir Times"/>
          <w:b w:val="0"/>
          <w:color w:val="000000" w:themeColor="text1"/>
          <w:sz w:val="20"/>
          <w:lang w:val="es-ES"/>
        </w:rPr>
      </w:pPr>
      <w:r w:rsidRPr="00F66DD9">
        <w:rPr>
          <w:rFonts w:ascii="Cir Times" w:hAnsi="Cir Times"/>
          <w:b w:val="0"/>
          <w:color w:val="000000" w:themeColor="text1"/>
          <w:sz w:val="20"/>
          <w:lang w:val="es-ES"/>
        </w:rPr>
        <w:t>^lan 10.</w:t>
      </w:r>
    </w:p>
    <w:p w:rsidR="00F66DD9" w:rsidRPr="00F66DD9" w:rsidRDefault="00F66DD9" w:rsidP="00F66DD9">
      <w:pPr>
        <w:jc w:val="both"/>
        <w:rPr>
          <w:rFonts w:ascii="Cir Times" w:hAnsi="Cir Times"/>
          <w:b w:val="0"/>
          <w:color w:val="000000" w:themeColor="text1"/>
          <w:sz w:val="20"/>
          <w:lang w:val="es-ES"/>
        </w:rPr>
      </w:pPr>
      <w:r w:rsidRPr="00F66DD9">
        <w:rPr>
          <w:rFonts w:ascii="Cir Times" w:hAnsi="Cir Times"/>
          <w:b w:val="0"/>
          <w:color w:val="000000" w:themeColor="text1"/>
          <w:sz w:val="20"/>
          <w:lang w:val="es-ES"/>
        </w:rPr>
        <w:tab/>
        <w:t>Kada se na zahtev stranke isprava izdaje u vi{e primeraka, za svaki drugi i svaki slede}i primerak, pla}a se naknada u iznosu od 50% od propisane naknade.</w:t>
      </w:r>
    </w:p>
    <w:p w:rsidR="00F66DD9" w:rsidRPr="00F66DD9" w:rsidRDefault="00F66DD9" w:rsidP="00F66DD9">
      <w:pPr>
        <w:jc w:val="both"/>
        <w:rPr>
          <w:rFonts w:ascii="Cir Times" w:hAnsi="Cir Times"/>
          <w:b w:val="0"/>
          <w:color w:val="000000" w:themeColor="text1"/>
          <w:sz w:val="20"/>
          <w:lang w:val="es-ES"/>
        </w:rPr>
      </w:pPr>
      <w:r w:rsidRPr="00F66DD9">
        <w:rPr>
          <w:rFonts w:ascii="Cir Times" w:hAnsi="Cir Times"/>
          <w:b w:val="0"/>
          <w:color w:val="000000" w:themeColor="text1"/>
          <w:sz w:val="20"/>
          <w:lang w:val="es-ES"/>
        </w:rPr>
        <w:tab/>
        <w:t>Ako u postupku jedan ili vi{e obveznika podnesu vi{e zahteva koji imaju isti pravni osnov, a donosi se jedno re{ewe, naknada se pla}a za svaki pojedina~ni zahtev, ako tarifom nije druga~ije odre|eno.</w:t>
      </w:r>
    </w:p>
    <w:p w:rsidR="00F66DD9" w:rsidRPr="00AB6056" w:rsidRDefault="00F66DD9" w:rsidP="00F66DD9">
      <w:pPr>
        <w:jc w:val="both"/>
        <w:rPr>
          <w:rFonts w:ascii="Cir Times" w:hAnsi="Cir Times"/>
          <w:b w:val="0"/>
          <w:color w:val="FF0000"/>
          <w:sz w:val="14"/>
          <w:lang w:val="es-ES"/>
        </w:rPr>
      </w:pPr>
    </w:p>
    <w:p w:rsidR="00F66DD9" w:rsidRPr="00F66DD9" w:rsidRDefault="00F66DD9" w:rsidP="00F66DD9">
      <w:pPr>
        <w:jc w:val="center"/>
        <w:rPr>
          <w:rFonts w:ascii="Cir Times" w:hAnsi="Cir Times"/>
          <w:b w:val="0"/>
          <w:color w:val="000000" w:themeColor="text1"/>
          <w:sz w:val="20"/>
          <w:lang w:val="pt-BR"/>
        </w:rPr>
      </w:pPr>
      <w:r w:rsidRPr="00F66DD9">
        <w:rPr>
          <w:rFonts w:ascii="Cir Times" w:hAnsi="Cir Times"/>
          <w:b w:val="0"/>
          <w:color w:val="000000" w:themeColor="text1"/>
          <w:sz w:val="20"/>
          <w:lang w:val="pt-BR"/>
        </w:rPr>
        <w:t>^lan 11.</w:t>
      </w:r>
    </w:p>
    <w:p w:rsidR="00F66DD9" w:rsidRPr="00F66DD9" w:rsidRDefault="00F66DD9" w:rsidP="00F66DD9">
      <w:pPr>
        <w:jc w:val="both"/>
        <w:rPr>
          <w:rFonts w:ascii="Cir Times" w:hAnsi="Cir Times"/>
          <w:b w:val="0"/>
          <w:color w:val="000000" w:themeColor="text1"/>
          <w:sz w:val="20"/>
          <w:lang w:val="pt-BR"/>
        </w:rPr>
      </w:pPr>
      <w:r w:rsidRPr="00F66DD9">
        <w:rPr>
          <w:rFonts w:ascii="Cir Times" w:hAnsi="Cir Times"/>
          <w:b w:val="0"/>
          <w:color w:val="000000" w:themeColor="text1"/>
          <w:sz w:val="20"/>
          <w:lang w:val="pt-BR"/>
        </w:rPr>
        <w:tab/>
        <w:t xml:space="preserve">Ako obveznik koji je du`an da plati naknadu, ne plati istu ili je plati u iznosu ni`em od propisanog, odgovorno lice za prijem zahteva ili podneska zatra`i}e od obveznika da podnese dokaz o uplati propisane naknade u roku od 10 dana od dana podno{ewa zahteva ili podneska i upozoriti ga na posledice nepla}awa, o ~emu se na podnetom zahtevu sa~iwava zabele{ka. </w:t>
      </w:r>
    </w:p>
    <w:p w:rsidR="00F66DD9" w:rsidRPr="00F66DD9" w:rsidRDefault="00F66DD9" w:rsidP="00F66DD9">
      <w:pPr>
        <w:jc w:val="both"/>
        <w:rPr>
          <w:rFonts w:ascii="Cir Times" w:hAnsi="Cir Times"/>
          <w:b w:val="0"/>
          <w:color w:val="000000" w:themeColor="text1"/>
          <w:sz w:val="20"/>
          <w:lang w:val="pt-BR"/>
        </w:rPr>
      </w:pPr>
      <w:r w:rsidRPr="00F66DD9">
        <w:rPr>
          <w:rFonts w:ascii="Cir Times" w:hAnsi="Cir Times"/>
          <w:b w:val="0"/>
          <w:color w:val="000000" w:themeColor="text1"/>
          <w:sz w:val="20"/>
          <w:lang w:val="pt-BR"/>
        </w:rPr>
        <w:tab/>
        <w:t xml:space="preserve">Ako zahtev ili podnesak, uz koji nije prilo`en dokaz o pla}enoj naknadi u propisanom iznosu stigne po{tom, odgovorno lice ovla{}eno za odlu~ivawe po zahtevu, odnosno podnesku pozva}e obveznika pismenom opomenom da, u roku od 10 dana od prijema opomene, plati propisanu  naknadu i naknadu za opomenu i upozoriti ga na posledice nepla}awa naknade.       </w:t>
      </w:r>
    </w:p>
    <w:p w:rsidR="00F66DD9" w:rsidRPr="00F66DD9" w:rsidRDefault="00F66DD9" w:rsidP="00F66DD9">
      <w:pPr>
        <w:ind w:firstLine="720"/>
        <w:jc w:val="both"/>
        <w:rPr>
          <w:rFonts w:ascii="Cir Times" w:hAnsi="Cir Times"/>
          <w:b w:val="0"/>
          <w:color w:val="000000" w:themeColor="text1"/>
          <w:sz w:val="20"/>
          <w:lang w:val="pt-BR"/>
        </w:rPr>
      </w:pPr>
      <w:r w:rsidRPr="00F66DD9">
        <w:rPr>
          <w:rFonts w:ascii="Cir Times" w:hAnsi="Cir Times"/>
          <w:b w:val="0"/>
          <w:color w:val="000000" w:themeColor="text1"/>
          <w:sz w:val="20"/>
          <w:lang w:val="pt-BR"/>
        </w:rPr>
        <w:t>Ako obveznik uplati naknadu u roku iz stava 1. i 2. ovog ~lana, smatra se da je zahtev, odnosno podnesak bio od po~etka uredno pla}en.</w:t>
      </w:r>
    </w:p>
    <w:p w:rsidR="00F66DD9" w:rsidRPr="00F66DD9" w:rsidRDefault="00F66DD9" w:rsidP="00F66DD9">
      <w:pPr>
        <w:ind w:firstLine="720"/>
        <w:jc w:val="both"/>
        <w:rPr>
          <w:rFonts w:ascii="Cir Times" w:hAnsi="Cir Times"/>
          <w:b w:val="0"/>
          <w:color w:val="000000" w:themeColor="text1"/>
          <w:sz w:val="20"/>
          <w:lang w:val="pt-BR"/>
        </w:rPr>
      </w:pPr>
      <w:r w:rsidRPr="00F66DD9">
        <w:rPr>
          <w:rFonts w:ascii="Cir Times" w:hAnsi="Cir Times"/>
          <w:b w:val="0"/>
          <w:color w:val="000000" w:themeColor="text1"/>
          <w:sz w:val="20"/>
          <w:lang w:val="pt-BR"/>
        </w:rPr>
        <w:t>Ako obveznik ne uplati naknadu u roku iz stava 1. i 2. ovog ~lana, naplata naknade i opomene iz stava 2. ovog ~lana vr{i se pre uru~ewa zatra`enog re{ewa ili druge isprave, odnosno pre saop{tewa obvezniku da je radwa izvr{ena.</w:t>
      </w:r>
    </w:p>
    <w:p w:rsidR="00F66DD9" w:rsidRPr="00F66DD9" w:rsidRDefault="00F66DD9" w:rsidP="00F66DD9">
      <w:pPr>
        <w:jc w:val="both"/>
        <w:rPr>
          <w:rFonts w:ascii="Cir Times" w:hAnsi="Cir Times"/>
          <w:b w:val="0"/>
          <w:color w:val="FF0000"/>
          <w:sz w:val="14"/>
        </w:rPr>
      </w:pPr>
    </w:p>
    <w:p w:rsidR="00F66DD9" w:rsidRPr="00F66DD9" w:rsidRDefault="00F66DD9" w:rsidP="00F66DD9">
      <w:pPr>
        <w:jc w:val="both"/>
        <w:rPr>
          <w:rFonts w:ascii="Cir Times" w:hAnsi="Cir Times"/>
          <w:b w:val="0"/>
          <w:color w:val="000000" w:themeColor="text1"/>
          <w:sz w:val="20"/>
        </w:rPr>
      </w:pPr>
      <w:r w:rsidRPr="00F66DD9">
        <w:rPr>
          <w:rFonts w:ascii="Times New Roman" w:hAnsi="Times New Roman"/>
          <w:b w:val="0"/>
          <w:color w:val="000000" w:themeColor="text1"/>
          <w:sz w:val="20"/>
        </w:rPr>
        <w:t>V</w:t>
      </w:r>
      <w:r w:rsidRPr="00F66DD9">
        <w:rPr>
          <w:rFonts w:ascii="Cir Times" w:hAnsi="Cir Times"/>
          <w:b w:val="0"/>
          <w:color w:val="000000" w:themeColor="text1"/>
          <w:sz w:val="20"/>
        </w:rPr>
        <w:t xml:space="preserve">   OSLOBA\</w:t>
      </w:r>
      <w:smartTag w:uri="urn:schemas-microsoft-com:office:smarttags" w:element="stockticker">
        <w:r w:rsidRPr="00F66DD9">
          <w:rPr>
            <w:rFonts w:ascii="Cir Times" w:hAnsi="Cir Times"/>
            <w:b w:val="0"/>
            <w:color w:val="000000" w:themeColor="text1"/>
            <w:sz w:val="20"/>
          </w:rPr>
          <w:t>AWE</w:t>
        </w:r>
      </w:smartTag>
      <w:r w:rsidRPr="00F66DD9">
        <w:rPr>
          <w:rFonts w:ascii="Cir Times" w:hAnsi="Cir Times"/>
          <w:b w:val="0"/>
          <w:color w:val="000000" w:themeColor="text1"/>
          <w:sz w:val="20"/>
        </w:rPr>
        <w:t xml:space="preserve">  OD  </w:t>
      </w:r>
      <w:smartTag w:uri="urn:schemas-microsoft-com:office:smarttags" w:element="stockticker">
        <w:r w:rsidRPr="00F66DD9">
          <w:rPr>
            <w:rFonts w:ascii="Cir Times" w:hAnsi="Cir Times"/>
            <w:b w:val="0"/>
            <w:color w:val="000000" w:themeColor="text1"/>
            <w:sz w:val="20"/>
          </w:rPr>
          <w:t>PLA</w:t>
        </w:r>
      </w:smartTag>
      <w:r w:rsidRPr="00F66DD9">
        <w:rPr>
          <w:rFonts w:ascii="Cir Times" w:hAnsi="Cir Times"/>
          <w:b w:val="0"/>
          <w:color w:val="000000" w:themeColor="text1"/>
          <w:sz w:val="20"/>
        </w:rPr>
        <w:t>]</w:t>
      </w:r>
      <w:smartTag w:uri="urn:schemas-microsoft-com:office:smarttags" w:element="stockticker">
        <w:r w:rsidRPr="00F66DD9">
          <w:rPr>
            <w:rFonts w:ascii="Cir Times" w:hAnsi="Cir Times"/>
            <w:b w:val="0"/>
            <w:color w:val="000000" w:themeColor="text1"/>
            <w:sz w:val="20"/>
          </w:rPr>
          <w:t>AWA</w:t>
        </w:r>
      </w:smartTag>
      <w:r w:rsidRPr="00F66DD9">
        <w:rPr>
          <w:rFonts w:ascii="Cir Times" w:hAnsi="Cir Times"/>
          <w:b w:val="0"/>
          <w:color w:val="000000" w:themeColor="text1"/>
          <w:sz w:val="20"/>
        </w:rPr>
        <w:t xml:space="preserve">  NAKNADE  </w:t>
      </w:r>
    </w:p>
    <w:p w:rsidR="00F66DD9" w:rsidRPr="00F66DD9" w:rsidRDefault="00F66DD9" w:rsidP="00F66DD9">
      <w:pPr>
        <w:jc w:val="center"/>
        <w:rPr>
          <w:rFonts w:ascii="Cir Times" w:hAnsi="Cir Times"/>
          <w:b w:val="0"/>
          <w:color w:val="000000" w:themeColor="text1"/>
          <w:sz w:val="20"/>
        </w:rPr>
      </w:pPr>
      <w:r w:rsidRPr="00F66DD9">
        <w:rPr>
          <w:rFonts w:ascii="Cir Times" w:hAnsi="Cir Times"/>
          <w:b w:val="0"/>
          <w:color w:val="000000" w:themeColor="text1"/>
          <w:sz w:val="20"/>
        </w:rPr>
        <w:t>^lan 12.</w:t>
      </w:r>
    </w:p>
    <w:p w:rsidR="00F66DD9" w:rsidRPr="00F66DD9" w:rsidRDefault="00F66DD9" w:rsidP="00F66DD9">
      <w:pPr>
        <w:rPr>
          <w:rFonts w:ascii="Cir Times" w:hAnsi="Cir Times"/>
          <w:b w:val="0"/>
          <w:color w:val="000000" w:themeColor="text1"/>
          <w:sz w:val="20"/>
        </w:rPr>
      </w:pPr>
      <w:r w:rsidRPr="00F66DD9">
        <w:rPr>
          <w:rFonts w:ascii="Cir Times" w:hAnsi="Cir Times"/>
          <w:b w:val="0"/>
          <w:color w:val="000000" w:themeColor="text1"/>
          <w:sz w:val="20"/>
        </w:rPr>
        <w:tab/>
        <w:t>Osloba|aju se od pla}awa naknade:</w:t>
      </w:r>
    </w:p>
    <w:p w:rsidR="00F66DD9" w:rsidRPr="00F66DD9" w:rsidRDefault="00F66DD9" w:rsidP="00987C6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ir Times" w:hAnsi="Cir Times"/>
          <w:color w:val="000000" w:themeColor="text1"/>
          <w:sz w:val="20"/>
          <w:szCs w:val="20"/>
        </w:rPr>
      </w:pPr>
      <w:r w:rsidRPr="00F66DD9">
        <w:rPr>
          <w:rFonts w:ascii="Cir Times" w:hAnsi="Cir Times"/>
          <w:color w:val="000000" w:themeColor="text1"/>
          <w:sz w:val="20"/>
          <w:szCs w:val="20"/>
        </w:rPr>
        <w:t>organi, organizacije i institucije Republike Srbije;</w:t>
      </w:r>
    </w:p>
    <w:p w:rsidR="00F66DD9" w:rsidRPr="00F66DD9" w:rsidRDefault="00F66DD9" w:rsidP="00987C6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ir Times" w:hAnsi="Cir Times"/>
          <w:color w:val="000000" w:themeColor="text1"/>
          <w:sz w:val="20"/>
          <w:szCs w:val="20"/>
        </w:rPr>
      </w:pPr>
      <w:r w:rsidRPr="00F66DD9">
        <w:rPr>
          <w:rFonts w:ascii="Cir Times" w:hAnsi="Cir Times"/>
          <w:color w:val="000000" w:themeColor="text1"/>
          <w:sz w:val="20"/>
          <w:szCs w:val="20"/>
        </w:rPr>
        <w:t>organi i organizacije autonomnih pokrajina, odnosno jedinica lokalne samouprave;</w:t>
      </w:r>
    </w:p>
    <w:p w:rsidR="00F66DD9" w:rsidRPr="00F66DD9" w:rsidRDefault="00F66DD9" w:rsidP="00987C6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ir Times" w:hAnsi="Cir Times"/>
          <w:color w:val="000000" w:themeColor="text1"/>
          <w:sz w:val="20"/>
          <w:szCs w:val="20"/>
        </w:rPr>
      </w:pPr>
      <w:r w:rsidRPr="00F66DD9">
        <w:rPr>
          <w:rFonts w:ascii="Cir Times" w:hAnsi="Cir Times"/>
          <w:color w:val="000000" w:themeColor="text1"/>
          <w:sz w:val="20"/>
          <w:szCs w:val="20"/>
        </w:rPr>
        <w:t>organizacije obaveznog socijalnog osigurawa;</w:t>
      </w:r>
    </w:p>
    <w:p w:rsidR="00F66DD9" w:rsidRPr="00F66DD9" w:rsidRDefault="00F66DD9" w:rsidP="00987C6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ir Times" w:hAnsi="Cir Times"/>
          <w:color w:val="000000" w:themeColor="text1"/>
          <w:sz w:val="20"/>
          <w:szCs w:val="20"/>
        </w:rPr>
      </w:pPr>
      <w:r w:rsidRPr="00F66DD9">
        <w:rPr>
          <w:rFonts w:ascii="Cir Times" w:hAnsi="Cir Times"/>
          <w:color w:val="000000" w:themeColor="text1"/>
          <w:sz w:val="20"/>
          <w:szCs w:val="20"/>
        </w:rPr>
        <w:t xml:space="preserve">ustanove osnovane od strane Republike Srbije, autonomnih pokrajina, odnosno jedinica  lokalne samouprave; </w:t>
      </w:r>
    </w:p>
    <w:p w:rsidR="00F66DD9" w:rsidRPr="00F66DD9" w:rsidRDefault="00F66DD9" w:rsidP="00987C6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ir Times" w:hAnsi="Cir Times"/>
          <w:color w:val="000000" w:themeColor="text1"/>
          <w:sz w:val="20"/>
          <w:szCs w:val="20"/>
        </w:rPr>
      </w:pPr>
      <w:r w:rsidRPr="00F66DD9">
        <w:rPr>
          <w:rFonts w:ascii="Cir Times" w:hAnsi="Cir Times"/>
          <w:color w:val="000000" w:themeColor="text1"/>
          <w:sz w:val="20"/>
          <w:szCs w:val="20"/>
        </w:rPr>
        <w:t>crkve i verske zajednice, registrovane u skladu sa Zakonom o crkvama i verskim zajednicama;</w:t>
      </w:r>
    </w:p>
    <w:p w:rsidR="00F66DD9" w:rsidRPr="00F66DD9" w:rsidRDefault="00F66DD9" w:rsidP="00987C6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ir Times" w:hAnsi="Cir Times"/>
          <w:color w:val="000000" w:themeColor="text1"/>
          <w:sz w:val="20"/>
          <w:szCs w:val="20"/>
        </w:rPr>
      </w:pPr>
      <w:r w:rsidRPr="00F66DD9">
        <w:rPr>
          <w:rFonts w:ascii="Cir Times" w:hAnsi="Cir Times"/>
          <w:color w:val="000000" w:themeColor="text1"/>
          <w:sz w:val="20"/>
          <w:szCs w:val="20"/>
        </w:rPr>
        <w:t>subjekti ~ija se aktivnost finansira iz buxeta op{tine ]i}evac;</w:t>
      </w:r>
    </w:p>
    <w:p w:rsidR="00F66DD9" w:rsidRPr="00F66DD9" w:rsidRDefault="00F66DD9" w:rsidP="00987C6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ir Times" w:hAnsi="Cir Times"/>
          <w:color w:val="000000" w:themeColor="text1"/>
          <w:sz w:val="20"/>
          <w:szCs w:val="20"/>
        </w:rPr>
      </w:pPr>
      <w:r w:rsidRPr="00F66DD9">
        <w:rPr>
          <w:rFonts w:ascii="Cir Times" w:hAnsi="Cir Times"/>
          <w:color w:val="000000" w:themeColor="text1"/>
          <w:sz w:val="20"/>
          <w:szCs w:val="20"/>
        </w:rPr>
        <w:t>crveni krst Srbije;</w:t>
      </w:r>
    </w:p>
    <w:p w:rsidR="00F66DD9" w:rsidRPr="00F66DD9" w:rsidRDefault="00F66DD9" w:rsidP="00987C6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ir Times" w:hAnsi="Cir Times"/>
          <w:color w:val="000000" w:themeColor="text1"/>
          <w:sz w:val="20"/>
          <w:szCs w:val="20"/>
        </w:rPr>
      </w:pPr>
      <w:r w:rsidRPr="00F66DD9">
        <w:rPr>
          <w:rFonts w:ascii="Cir Times" w:hAnsi="Cir Times"/>
          <w:color w:val="000000" w:themeColor="text1"/>
          <w:sz w:val="20"/>
          <w:szCs w:val="20"/>
        </w:rPr>
        <w:t>diplomatsko- konzularna predstavni{tva strane dr`ave, pod uslovom uzajamnosti;</w:t>
      </w:r>
    </w:p>
    <w:p w:rsidR="00F66DD9" w:rsidRPr="00F66DD9" w:rsidRDefault="00F66DD9" w:rsidP="00987C6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ir Times" w:hAnsi="Cir Times"/>
          <w:color w:val="000000" w:themeColor="text1"/>
          <w:sz w:val="20"/>
          <w:szCs w:val="20"/>
          <w:lang w:val="it-IT"/>
        </w:rPr>
      </w:pPr>
      <w:r w:rsidRPr="00F66DD9">
        <w:rPr>
          <w:rFonts w:ascii="Cir Times" w:hAnsi="Cir Times"/>
          <w:color w:val="000000" w:themeColor="text1"/>
          <w:sz w:val="20"/>
          <w:szCs w:val="20"/>
          <w:lang w:val="it-IT"/>
        </w:rPr>
        <w:t>korisnici materijalnog obezbe|ewa porodice;</w:t>
      </w:r>
    </w:p>
    <w:p w:rsidR="00F66DD9" w:rsidRPr="00F66DD9" w:rsidRDefault="00F66DD9" w:rsidP="00987C6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ir Times" w:hAnsi="Cir Times"/>
          <w:color w:val="000000" w:themeColor="text1"/>
          <w:sz w:val="20"/>
          <w:szCs w:val="20"/>
          <w:lang w:val="it-IT"/>
        </w:rPr>
      </w:pPr>
      <w:r w:rsidRPr="00F66DD9">
        <w:rPr>
          <w:rFonts w:ascii="Cir Times" w:hAnsi="Cir Times"/>
          <w:color w:val="000000" w:themeColor="text1"/>
          <w:sz w:val="20"/>
          <w:szCs w:val="20"/>
          <w:lang w:val="it-IT"/>
        </w:rPr>
        <w:t>izbegla i prognana lica i</w:t>
      </w:r>
    </w:p>
    <w:p w:rsidR="00F66DD9" w:rsidRPr="00F66DD9" w:rsidRDefault="00F66DD9" w:rsidP="00987C6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ir Times" w:hAnsi="Cir Times"/>
          <w:color w:val="000000" w:themeColor="text1"/>
          <w:sz w:val="20"/>
          <w:szCs w:val="20"/>
          <w:lang w:val="it-IT"/>
        </w:rPr>
      </w:pPr>
      <w:r w:rsidRPr="00F66DD9">
        <w:rPr>
          <w:rFonts w:ascii="Cir Times" w:hAnsi="Cir Times"/>
          <w:color w:val="000000" w:themeColor="text1"/>
          <w:sz w:val="20"/>
          <w:szCs w:val="20"/>
          <w:lang w:val="it-IT"/>
        </w:rPr>
        <w:t>humanitarne organizacije.</w:t>
      </w:r>
    </w:p>
    <w:p w:rsidR="00F66DD9" w:rsidRPr="00F66DD9" w:rsidRDefault="00F66DD9" w:rsidP="00F66DD9">
      <w:pPr>
        <w:pStyle w:val="ListParagraph"/>
        <w:spacing w:after="0" w:line="240" w:lineRule="auto"/>
        <w:jc w:val="both"/>
        <w:rPr>
          <w:rFonts w:ascii="Cir Times" w:hAnsi="Cir Times"/>
          <w:color w:val="000000" w:themeColor="text1"/>
          <w:sz w:val="14"/>
          <w:szCs w:val="20"/>
          <w:lang w:val="it-IT"/>
        </w:rPr>
      </w:pPr>
    </w:p>
    <w:p w:rsidR="00F66DD9" w:rsidRPr="00F66DD9" w:rsidRDefault="00F66DD9" w:rsidP="00F66DD9">
      <w:pPr>
        <w:jc w:val="center"/>
        <w:rPr>
          <w:rFonts w:ascii="Cir Times" w:hAnsi="Cir Times"/>
          <w:b w:val="0"/>
          <w:color w:val="000000" w:themeColor="text1"/>
          <w:sz w:val="20"/>
          <w:lang w:val="it-IT"/>
        </w:rPr>
      </w:pPr>
      <w:r w:rsidRPr="00F66DD9">
        <w:rPr>
          <w:rFonts w:ascii="Cir Times" w:hAnsi="Cir Times"/>
          <w:b w:val="0"/>
          <w:color w:val="000000" w:themeColor="text1"/>
          <w:sz w:val="20"/>
          <w:lang w:val="it-IT"/>
        </w:rPr>
        <w:t>^lan 13.</w:t>
      </w:r>
    </w:p>
    <w:p w:rsidR="00F66DD9" w:rsidRPr="00F66DD9" w:rsidRDefault="00F66DD9" w:rsidP="00F66DD9">
      <w:pPr>
        <w:rPr>
          <w:rFonts w:ascii="Cir Times" w:hAnsi="Cir Times"/>
          <w:b w:val="0"/>
          <w:color w:val="000000" w:themeColor="text1"/>
          <w:sz w:val="20"/>
          <w:lang w:val="it-IT"/>
        </w:rPr>
      </w:pPr>
      <w:r w:rsidRPr="00F66DD9">
        <w:rPr>
          <w:rFonts w:ascii="Cir Times" w:hAnsi="Cir Times"/>
          <w:b w:val="0"/>
          <w:color w:val="000000" w:themeColor="text1"/>
          <w:sz w:val="20"/>
          <w:lang w:val="it-IT"/>
        </w:rPr>
        <w:tab/>
        <w:t>Ne pla}a se naknada za:</w:t>
      </w:r>
    </w:p>
    <w:p w:rsidR="00F66DD9" w:rsidRPr="00F66DD9" w:rsidRDefault="00F66DD9" w:rsidP="00987C67">
      <w:pPr>
        <w:pStyle w:val="ListParagraph"/>
        <w:numPr>
          <w:ilvl w:val="0"/>
          <w:numId w:val="10"/>
        </w:numPr>
        <w:spacing w:after="0" w:line="240" w:lineRule="auto"/>
        <w:rPr>
          <w:rFonts w:ascii="Cir Times" w:hAnsi="Cir Times"/>
          <w:color w:val="000000" w:themeColor="text1"/>
          <w:sz w:val="20"/>
          <w:szCs w:val="20"/>
          <w:lang w:val="es-ES"/>
        </w:rPr>
      </w:pPr>
      <w:r w:rsidRPr="00F66DD9">
        <w:rPr>
          <w:rFonts w:ascii="Cir Times" w:hAnsi="Cir Times"/>
          <w:color w:val="000000" w:themeColor="text1"/>
          <w:sz w:val="20"/>
          <w:szCs w:val="20"/>
          <w:lang w:val="es-ES"/>
        </w:rPr>
        <w:t>spise i radwe u postupcima koji se vode po slu`benoj du`nosti;</w:t>
      </w:r>
    </w:p>
    <w:p w:rsidR="00F66DD9" w:rsidRPr="00F66DD9" w:rsidRDefault="00F66DD9" w:rsidP="00987C6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ir Times" w:hAnsi="Cir Times"/>
          <w:color w:val="000000" w:themeColor="text1"/>
          <w:sz w:val="20"/>
          <w:szCs w:val="20"/>
          <w:lang w:val="es-ES"/>
        </w:rPr>
      </w:pPr>
      <w:r w:rsidRPr="00F66DD9">
        <w:rPr>
          <w:rFonts w:ascii="Cir Times" w:hAnsi="Cir Times"/>
          <w:color w:val="000000" w:themeColor="text1"/>
          <w:sz w:val="20"/>
          <w:szCs w:val="20"/>
          <w:lang w:val="es-ES"/>
        </w:rPr>
        <w:t>spise i radwe u postupku za povra}aj vi{e ili pogre{no pla}enih javnih prihoda;</w:t>
      </w:r>
    </w:p>
    <w:p w:rsidR="00F66DD9" w:rsidRPr="00F66DD9" w:rsidRDefault="00F66DD9" w:rsidP="00987C6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ir Times" w:hAnsi="Cir Times"/>
          <w:color w:val="000000" w:themeColor="text1"/>
          <w:sz w:val="20"/>
          <w:szCs w:val="20"/>
          <w:lang w:val="es-ES"/>
        </w:rPr>
      </w:pPr>
      <w:r w:rsidRPr="00F66DD9">
        <w:rPr>
          <w:rFonts w:ascii="Cir Times" w:hAnsi="Cir Times"/>
          <w:color w:val="000000" w:themeColor="text1"/>
          <w:sz w:val="20"/>
          <w:szCs w:val="20"/>
          <w:lang w:val="es-ES"/>
        </w:rPr>
        <w:t>spise i radwe u postupku za ispravqawe gre{aka u re{ewima, drugim ispravama i slu`benim evidencijama;</w:t>
      </w:r>
    </w:p>
    <w:p w:rsidR="00F66DD9" w:rsidRPr="00F66DD9" w:rsidRDefault="00F66DD9" w:rsidP="00987C6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ir Times" w:hAnsi="Cir Times"/>
          <w:color w:val="000000" w:themeColor="text1"/>
          <w:sz w:val="20"/>
          <w:szCs w:val="20"/>
          <w:lang w:val="es-ES"/>
        </w:rPr>
      </w:pPr>
      <w:r w:rsidRPr="00F66DD9">
        <w:rPr>
          <w:rFonts w:ascii="Cir Times" w:hAnsi="Cir Times"/>
          <w:color w:val="000000" w:themeColor="text1"/>
          <w:sz w:val="20"/>
          <w:szCs w:val="20"/>
          <w:lang w:val="es-ES"/>
        </w:rPr>
        <w:t>prijave za upis u mati~ne kwige, kao i priloge koji se moraju podneti uz prijave;</w:t>
      </w:r>
    </w:p>
    <w:p w:rsidR="00F66DD9" w:rsidRPr="00F66DD9" w:rsidRDefault="00F66DD9" w:rsidP="00987C6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ir Times" w:hAnsi="Cir Times"/>
          <w:color w:val="000000" w:themeColor="text1"/>
          <w:sz w:val="20"/>
          <w:szCs w:val="20"/>
          <w:lang w:val="es-ES"/>
        </w:rPr>
      </w:pPr>
      <w:r w:rsidRPr="00F66DD9">
        <w:rPr>
          <w:rFonts w:ascii="Cir Times" w:hAnsi="Cir Times"/>
          <w:color w:val="000000" w:themeColor="text1"/>
          <w:sz w:val="20"/>
          <w:szCs w:val="20"/>
          <w:lang w:val="es-ES"/>
        </w:rPr>
        <w:t>prijave i priloge uz wih za utvr|ivawe javnih prihoda, spise i radwe u postupcima za utvr|ivawe prava nastalih u vezi sa elementarnim nepogodama i drugim vanrednim doga|ajima, kao i spise i radwe za ostvarivawe zakonom propisanih poreskih podsticaja i oslobo|ewa kod pla}awa javnih prihoda;</w:t>
      </w:r>
    </w:p>
    <w:p w:rsidR="00F66DD9" w:rsidRPr="00F66DD9" w:rsidRDefault="00F66DD9" w:rsidP="00987C6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ir Times" w:hAnsi="Cir Times"/>
          <w:color w:val="000000" w:themeColor="text1"/>
          <w:sz w:val="20"/>
          <w:szCs w:val="20"/>
          <w:lang w:val="es-ES"/>
        </w:rPr>
      </w:pPr>
      <w:r w:rsidRPr="00F66DD9">
        <w:rPr>
          <w:rFonts w:ascii="Cir Times" w:hAnsi="Cir Times"/>
          <w:color w:val="000000" w:themeColor="text1"/>
          <w:sz w:val="20"/>
          <w:szCs w:val="20"/>
          <w:lang w:val="es-ES"/>
        </w:rPr>
        <w:t xml:space="preserve">spise i radwe za ostvarivawe prava iz obaveznog socijalnog osigurawa, socijalne za{tite, bora~ko- invalidske za{tite i za{tite civilnih invalida rata, odnosno prava u skladu sa propisima kojima se ure|uje finansijska podr{ka porodici sa decom; </w:t>
      </w:r>
    </w:p>
    <w:p w:rsidR="00F66DD9" w:rsidRPr="00F66DD9" w:rsidRDefault="00F66DD9" w:rsidP="00987C6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ir Times" w:hAnsi="Cir Times"/>
          <w:color w:val="000000" w:themeColor="text1"/>
          <w:sz w:val="20"/>
          <w:szCs w:val="20"/>
          <w:lang w:val="es-ES"/>
        </w:rPr>
      </w:pPr>
      <w:r w:rsidRPr="00F66DD9">
        <w:rPr>
          <w:rFonts w:ascii="Cir Times" w:hAnsi="Cir Times"/>
          <w:color w:val="000000" w:themeColor="text1"/>
          <w:sz w:val="20"/>
          <w:szCs w:val="20"/>
          <w:lang w:val="es-ES"/>
        </w:rPr>
        <w:t>spise i radwe u vezi sa pred{kolskim i {kolskim vaspitawem i obrazovawem, obrazovawem studenata, stru~nim usavr{avawem, odnosno prekvalifikacijom;</w:t>
      </w:r>
    </w:p>
    <w:p w:rsidR="00F66DD9" w:rsidRPr="00F66DD9" w:rsidRDefault="00F66DD9" w:rsidP="00987C6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ir Times" w:hAnsi="Cir Times"/>
          <w:color w:val="000000" w:themeColor="text1"/>
          <w:sz w:val="20"/>
          <w:szCs w:val="20"/>
          <w:lang w:val="it-IT"/>
        </w:rPr>
      </w:pPr>
      <w:r w:rsidRPr="00F66DD9">
        <w:rPr>
          <w:rFonts w:ascii="Cir Times" w:hAnsi="Cir Times"/>
          <w:color w:val="000000" w:themeColor="text1"/>
          <w:sz w:val="20"/>
          <w:szCs w:val="20"/>
          <w:lang w:val="it-IT"/>
        </w:rPr>
        <w:t>spise i radwe, kao i priloge koji se moraju podneti uz zahtev, u vezi regulisawa vojne obaveze;</w:t>
      </w:r>
    </w:p>
    <w:p w:rsidR="00F66DD9" w:rsidRPr="00F66DD9" w:rsidRDefault="00F66DD9" w:rsidP="00987C6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ir Times" w:hAnsi="Cir Times"/>
          <w:color w:val="000000" w:themeColor="text1"/>
          <w:sz w:val="20"/>
          <w:szCs w:val="20"/>
          <w:lang w:val="it-IT"/>
        </w:rPr>
      </w:pPr>
      <w:r w:rsidRPr="00F66DD9">
        <w:rPr>
          <w:rFonts w:ascii="Cir Times" w:hAnsi="Cir Times"/>
          <w:color w:val="000000" w:themeColor="text1"/>
          <w:sz w:val="20"/>
          <w:szCs w:val="20"/>
          <w:lang w:val="it-IT"/>
        </w:rPr>
        <w:t>spise i radwe u postupku za sahrawivawe;</w:t>
      </w:r>
    </w:p>
    <w:p w:rsidR="00F66DD9" w:rsidRPr="00F66DD9" w:rsidRDefault="00F66DD9" w:rsidP="00987C6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ir Times" w:hAnsi="Cir Times"/>
          <w:color w:val="000000" w:themeColor="text1"/>
          <w:sz w:val="20"/>
          <w:szCs w:val="20"/>
          <w:lang w:val="it-IT"/>
        </w:rPr>
      </w:pPr>
      <w:r w:rsidRPr="00F66DD9">
        <w:rPr>
          <w:rFonts w:ascii="Cir Times" w:hAnsi="Cir Times"/>
          <w:color w:val="000000" w:themeColor="text1"/>
          <w:sz w:val="20"/>
          <w:szCs w:val="20"/>
          <w:lang w:val="it-IT"/>
        </w:rPr>
        <w:t>podneske upu}ene organima za predstavke i pritu`be;</w:t>
      </w:r>
    </w:p>
    <w:p w:rsidR="00F66DD9" w:rsidRPr="00F66DD9" w:rsidRDefault="00F66DD9" w:rsidP="00987C6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ir Times" w:hAnsi="Cir Times"/>
          <w:color w:val="000000" w:themeColor="text1"/>
          <w:sz w:val="20"/>
          <w:szCs w:val="20"/>
          <w:lang w:val="it-IT"/>
        </w:rPr>
      </w:pPr>
      <w:r w:rsidRPr="00F66DD9">
        <w:rPr>
          <w:rFonts w:ascii="Cir Times" w:hAnsi="Cir Times"/>
          <w:color w:val="000000" w:themeColor="text1"/>
          <w:sz w:val="20"/>
          <w:szCs w:val="20"/>
          <w:lang w:val="it-IT"/>
        </w:rPr>
        <w:t>spise i radwe u postupku za zasnivawe radnog odnosa i ostvarivawe prava po tom osnovu;</w:t>
      </w:r>
    </w:p>
    <w:p w:rsidR="00F66DD9" w:rsidRPr="00F66DD9" w:rsidRDefault="00F66DD9" w:rsidP="00987C6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ir Times" w:hAnsi="Cir Times"/>
          <w:color w:val="000000" w:themeColor="text1"/>
          <w:sz w:val="20"/>
          <w:szCs w:val="20"/>
          <w:lang w:val="it-IT"/>
        </w:rPr>
      </w:pPr>
      <w:r w:rsidRPr="00F66DD9">
        <w:rPr>
          <w:rFonts w:ascii="Cir Times" w:hAnsi="Cir Times"/>
          <w:color w:val="000000" w:themeColor="text1"/>
          <w:sz w:val="20"/>
          <w:szCs w:val="20"/>
          <w:lang w:val="it-IT"/>
        </w:rPr>
        <w:lastRenderedPageBreak/>
        <w:t>spise, podneske i radwe za koje je zakonom ili aktom organa op{tine propisano da ne podle`u pla}awu naknada.</w:t>
      </w:r>
    </w:p>
    <w:p w:rsidR="00F66DD9" w:rsidRPr="00F56D17" w:rsidRDefault="00F66DD9" w:rsidP="00F66DD9">
      <w:pPr>
        <w:jc w:val="both"/>
        <w:rPr>
          <w:rFonts w:ascii="Cir Times" w:hAnsi="Cir Times"/>
          <w:b w:val="0"/>
          <w:color w:val="000000" w:themeColor="text1"/>
          <w:sz w:val="14"/>
        </w:rPr>
      </w:pPr>
      <w:r w:rsidRPr="00F66DD9">
        <w:rPr>
          <w:rFonts w:ascii="Cir Times" w:hAnsi="Cir Times"/>
          <w:b w:val="0"/>
          <w:color w:val="000000" w:themeColor="text1"/>
          <w:sz w:val="20"/>
        </w:rPr>
        <w:tab/>
      </w:r>
    </w:p>
    <w:p w:rsidR="00F66DD9" w:rsidRPr="00F66DD9" w:rsidRDefault="00F66DD9" w:rsidP="00F66DD9">
      <w:pPr>
        <w:jc w:val="center"/>
        <w:rPr>
          <w:rFonts w:ascii="Cir Times" w:hAnsi="Cir Times"/>
          <w:b w:val="0"/>
          <w:color w:val="000000" w:themeColor="text1"/>
          <w:sz w:val="20"/>
        </w:rPr>
      </w:pPr>
      <w:r w:rsidRPr="00F66DD9">
        <w:rPr>
          <w:rFonts w:ascii="Cir Times" w:hAnsi="Cir Times"/>
          <w:b w:val="0"/>
          <w:color w:val="000000" w:themeColor="text1"/>
          <w:sz w:val="20"/>
        </w:rPr>
        <w:t>^lan 14.</w:t>
      </w:r>
    </w:p>
    <w:p w:rsidR="00F66DD9" w:rsidRPr="00F66DD9" w:rsidRDefault="00F66DD9" w:rsidP="00F66DD9">
      <w:pPr>
        <w:jc w:val="both"/>
        <w:rPr>
          <w:rFonts w:ascii="Cir Times" w:hAnsi="Cir Times"/>
          <w:b w:val="0"/>
          <w:color w:val="000000" w:themeColor="text1"/>
          <w:sz w:val="20"/>
        </w:rPr>
      </w:pPr>
      <w:r w:rsidRPr="00F66DD9">
        <w:rPr>
          <w:rFonts w:ascii="Cir Times" w:hAnsi="Cir Times"/>
          <w:b w:val="0"/>
          <w:color w:val="000000" w:themeColor="text1"/>
          <w:sz w:val="20"/>
        </w:rPr>
        <w:tab/>
        <w:t>U re{ewu, ispravi, dokumentu ili pismenu, koje se izdaje bez pla}awa naknade, mora se ozna~iti svrha izdavawa i osnov osloba|awa od pla}awa.</w:t>
      </w:r>
    </w:p>
    <w:p w:rsidR="00F66DD9" w:rsidRPr="00F66DD9" w:rsidRDefault="00F66DD9" w:rsidP="00F66DD9">
      <w:pPr>
        <w:jc w:val="center"/>
        <w:rPr>
          <w:rFonts w:ascii="Cir Times" w:hAnsi="Cir Times"/>
          <w:b w:val="0"/>
          <w:color w:val="000000" w:themeColor="text1"/>
          <w:sz w:val="14"/>
        </w:rPr>
      </w:pPr>
    </w:p>
    <w:p w:rsidR="00F66DD9" w:rsidRPr="00F66DD9" w:rsidRDefault="00F66DD9" w:rsidP="00F66DD9">
      <w:pPr>
        <w:jc w:val="center"/>
        <w:rPr>
          <w:rFonts w:ascii="Cir Times" w:hAnsi="Cir Times"/>
          <w:b w:val="0"/>
          <w:color w:val="000000" w:themeColor="text1"/>
          <w:sz w:val="20"/>
        </w:rPr>
      </w:pPr>
      <w:r w:rsidRPr="00F66DD9">
        <w:rPr>
          <w:rFonts w:ascii="Cir Times" w:hAnsi="Cir Times"/>
          <w:b w:val="0"/>
          <w:color w:val="000000" w:themeColor="text1"/>
          <w:sz w:val="20"/>
        </w:rPr>
        <w:t>^lan 15.</w:t>
      </w:r>
    </w:p>
    <w:p w:rsidR="00F66DD9" w:rsidRPr="00F66DD9" w:rsidRDefault="00F66DD9" w:rsidP="00F66DD9">
      <w:pPr>
        <w:ind w:firstLine="720"/>
        <w:jc w:val="both"/>
        <w:rPr>
          <w:rFonts w:ascii="Cir Times" w:hAnsi="Cir Times"/>
          <w:b w:val="0"/>
          <w:color w:val="000000" w:themeColor="text1"/>
          <w:sz w:val="20"/>
        </w:rPr>
      </w:pPr>
      <w:r w:rsidRPr="00F66DD9">
        <w:rPr>
          <w:rFonts w:ascii="Cir Times" w:hAnsi="Cir Times"/>
          <w:b w:val="0"/>
          <w:color w:val="000000" w:themeColor="text1"/>
          <w:sz w:val="20"/>
        </w:rPr>
        <w:t>Ako je postupak pokrenut na zahtev vi{e obveznika, od kojih su neki oslobo|eni pla}awa  naknade, naknadu u tom postupku pla}a obveznik koji nije oslobo|en pla}awa iste.</w:t>
      </w:r>
    </w:p>
    <w:p w:rsidR="00F66DD9" w:rsidRPr="002B401F" w:rsidRDefault="00F66DD9" w:rsidP="00F66DD9">
      <w:pPr>
        <w:jc w:val="both"/>
        <w:rPr>
          <w:rFonts w:ascii="Cir Times" w:hAnsi="Cir Times"/>
          <w:b w:val="0"/>
          <w:color w:val="000000" w:themeColor="text1"/>
          <w:sz w:val="12"/>
        </w:rPr>
      </w:pPr>
    </w:p>
    <w:p w:rsidR="00F66DD9" w:rsidRPr="00F66DD9" w:rsidRDefault="00F66DD9" w:rsidP="00F66DD9">
      <w:pPr>
        <w:jc w:val="center"/>
        <w:rPr>
          <w:rFonts w:ascii="Cir Times" w:hAnsi="Cir Times"/>
          <w:b w:val="0"/>
          <w:color w:val="000000" w:themeColor="text1"/>
          <w:sz w:val="20"/>
        </w:rPr>
      </w:pPr>
      <w:r w:rsidRPr="00F66DD9">
        <w:rPr>
          <w:rFonts w:ascii="Cir Times" w:hAnsi="Cir Times"/>
          <w:b w:val="0"/>
          <w:color w:val="000000" w:themeColor="text1"/>
          <w:sz w:val="20"/>
        </w:rPr>
        <w:t xml:space="preserve">^lan 16. </w:t>
      </w:r>
    </w:p>
    <w:p w:rsidR="00F66DD9" w:rsidRPr="00F66DD9" w:rsidRDefault="00F66DD9" w:rsidP="00F66DD9">
      <w:pPr>
        <w:ind w:firstLine="720"/>
        <w:jc w:val="both"/>
        <w:rPr>
          <w:rFonts w:ascii="Cir Times" w:hAnsi="Cir Times"/>
          <w:b w:val="0"/>
          <w:color w:val="000000" w:themeColor="text1"/>
          <w:sz w:val="20"/>
        </w:rPr>
      </w:pPr>
      <w:r w:rsidRPr="00F66DD9">
        <w:rPr>
          <w:rFonts w:ascii="Cir Times" w:hAnsi="Cir Times"/>
          <w:b w:val="0"/>
          <w:color w:val="000000" w:themeColor="text1"/>
          <w:sz w:val="20"/>
        </w:rPr>
        <w:t>U pogledu povra}aja, kamate, prinudne naplate, zastarelosti i ostalog {to nije posebno propisano ovom odlukom, shodno se primewuju propisi kojima se ure|uje poreski postupak i poreska administracija.</w:t>
      </w:r>
    </w:p>
    <w:p w:rsidR="00F66DD9" w:rsidRPr="002B401F" w:rsidRDefault="00F66DD9" w:rsidP="00F66DD9">
      <w:pPr>
        <w:ind w:firstLine="720"/>
        <w:jc w:val="both"/>
        <w:rPr>
          <w:rFonts w:ascii="Cir Times" w:hAnsi="Cir Times"/>
          <w:b w:val="0"/>
          <w:color w:val="000000" w:themeColor="text1"/>
          <w:sz w:val="12"/>
        </w:rPr>
      </w:pPr>
      <w:r w:rsidRPr="00F66DD9">
        <w:rPr>
          <w:rFonts w:ascii="Cir Times" w:hAnsi="Cir Times"/>
          <w:b w:val="0"/>
          <w:color w:val="000000" w:themeColor="text1"/>
          <w:sz w:val="20"/>
        </w:rPr>
        <w:t xml:space="preserve"> </w:t>
      </w:r>
    </w:p>
    <w:p w:rsidR="00F66DD9" w:rsidRPr="00F66DD9" w:rsidRDefault="00F66DD9" w:rsidP="00F66DD9">
      <w:pPr>
        <w:rPr>
          <w:rFonts w:ascii="Cir Times" w:hAnsi="Cir Times"/>
          <w:b w:val="0"/>
          <w:color w:val="000000" w:themeColor="text1"/>
          <w:sz w:val="20"/>
        </w:rPr>
      </w:pPr>
      <w:r w:rsidRPr="00F66DD9">
        <w:rPr>
          <w:rFonts w:ascii="Times New Roman" w:hAnsi="Times New Roman"/>
          <w:b w:val="0"/>
          <w:color w:val="000000" w:themeColor="text1"/>
          <w:sz w:val="20"/>
        </w:rPr>
        <w:t>VI</w:t>
      </w:r>
      <w:r w:rsidRPr="00F66DD9">
        <w:rPr>
          <w:rFonts w:ascii="Cir Times" w:hAnsi="Cir Times"/>
          <w:b w:val="0"/>
          <w:color w:val="000000" w:themeColor="text1"/>
          <w:sz w:val="20"/>
        </w:rPr>
        <w:t xml:space="preserve">   KAZNENE  ODREDBE</w:t>
      </w:r>
    </w:p>
    <w:p w:rsidR="00F66DD9" w:rsidRPr="00F66DD9" w:rsidRDefault="00F66DD9" w:rsidP="00F66DD9">
      <w:pPr>
        <w:jc w:val="center"/>
        <w:rPr>
          <w:rFonts w:ascii="Cir Times" w:hAnsi="Cir Times"/>
          <w:b w:val="0"/>
          <w:color w:val="000000" w:themeColor="text1"/>
          <w:sz w:val="20"/>
        </w:rPr>
      </w:pPr>
      <w:r w:rsidRPr="00F66DD9">
        <w:rPr>
          <w:rFonts w:ascii="Cir Times" w:hAnsi="Cir Times"/>
          <w:b w:val="0"/>
          <w:color w:val="000000" w:themeColor="text1"/>
          <w:sz w:val="20"/>
        </w:rPr>
        <w:t>^lan 17.</w:t>
      </w:r>
    </w:p>
    <w:p w:rsidR="00F66DD9" w:rsidRPr="00F66DD9" w:rsidRDefault="00F66DD9" w:rsidP="00F66DD9">
      <w:pPr>
        <w:pStyle w:val="1tekst"/>
        <w:ind w:left="0" w:firstLine="615"/>
        <w:rPr>
          <w:rFonts w:ascii="Cir Times" w:hAnsi="Cir Times" w:cs="Times New Roman"/>
          <w:color w:val="000000" w:themeColor="text1"/>
          <w:lang w:val="pt-BR"/>
        </w:rPr>
      </w:pPr>
      <w:r w:rsidRPr="00F66DD9">
        <w:rPr>
          <w:rFonts w:ascii="Cir Times" w:hAnsi="Cir Times" w:cs="Times New Roman"/>
          <w:color w:val="000000" w:themeColor="text1"/>
        </w:rPr>
        <w:tab/>
      </w:r>
      <w:r w:rsidRPr="00F66DD9">
        <w:rPr>
          <w:rFonts w:ascii="Cir Times" w:hAnsi="Cir Times" w:cs="Times New Roman"/>
          <w:color w:val="000000" w:themeColor="text1"/>
          <w:lang w:val="pt-BR"/>
        </w:rPr>
        <w:t>Nov~anom kaznom od 1.000,oo do 25.000,oo dinara  kazni}e se za prekr{aj ovla{}eno lice za sprovo|ewe upravnih radwi, odnosno za re{avawe u upravnim stvarima, odnosno ovla{}eno lice za prijem podnesaka, ako:</w:t>
      </w:r>
    </w:p>
    <w:p w:rsidR="00F66DD9" w:rsidRPr="00F66DD9" w:rsidRDefault="00F66DD9" w:rsidP="00987C67">
      <w:pPr>
        <w:pStyle w:val="1tekst"/>
        <w:numPr>
          <w:ilvl w:val="0"/>
          <w:numId w:val="8"/>
        </w:numPr>
        <w:tabs>
          <w:tab w:val="left" w:pos="1134"/>
        </w:tabs>
        <w:ind w:left="142" w:firstLine="578"/>
        <w:rPr>
          <w:rFonts w:ascii="Cir Times" w:hAnsi="Cir Times" w:cs="Times New Roman"/>
          <w:color w:val="000000" w:themeColor="text1"/>
          <w:lang w:val="pt-BR"/>
        </w:rPr>
      </w:pPr>
      <w:r w:rsidRPr="00F66DD9">
        <w:rPr>
          <w:rFonts w:ascii="Cir Times" w:hAnsi="Cir Times" w:cs="Times New Roman"/>
          <w:color w:val="000000" w:themeColor="text1"/>
          <w:lang w:val="pt-BR"/>
        </w:rPr>
        <w:t>u re{ewu ili drugoj ispravi, za koju je naknada pla}ena, ne ozna~i da je ista pla}ena, iznos koji je pla}en i tarifni broj po kome je pla}ena,</w:t>
      </w:r>
    </w:p>
    <w:p w:rsidR="00F66DD9" w:rsidRPr="00F66DD9" w:rsidRDefault="00F66DD9" w:rsidP="00987C67">
      <w:pPr>
        <w:pStyle w:val="1tekst"/>
        <w:numPr>
          <w:ilvl w:val="0"/>
          <w:numId w:val="8"/>
        </w:numPr>
        <w:tabs>
          <w:tab w:val="left" w:pos="1134"/>
        </w:tabs>
        <w:ind w:left="142" w:firstLine="578"/>
        <w:rPr>
          <w:rFonts w:ascii="Cir Times" w:hAnsi="Cir Times" w:cs="Times New Roman"/>
          <w:color w:val="000000" w:themeColor="text1"/>
          <w:lang w:val="pt-BR"/>
        </w:rPr>
      </w:pPr>
      <w:r w:rsidRPr="00F66DD9">
        <w:rPr>
          <w:rFonts w:ascii="Cir Times" w:hAnsi="Cir Times" w:cs="Times New Roman"/>
          <w:color w:val="000000" w:themeColor="text1"/>
          <w:lang w:val="pt-BR"/>
        </w:rPr>
        <w:t xml:space="preserve">ne obavesti obveznika koji je zahtev podneo bez dokaza o pla}enoj naknadi u propisanom iznosu, da je du`an da plati propisanu naknadu i da o tome podnese dokaz, odnosno ako naknadu ne naplati u propisanom iznosu pre uru~ewa zatra`enog re{ewa ili druge isprave, odnosno pre saop{tewa obvezniku da je radwa izvr{ena, </w:t>
      </w:r>
    </w:p>
    <w:p w:rsidR="00F66DD9" w:rsidRPr="00F66DD9" w:rsidRDefault="00F66DD9" w:rsidP="00987C67">
      <w:pPr>
        <w:pStyle w:val="1tekst"/>
        <w:numPr>
          <w:ilvl w:val="0"/>
          <w:numId w:val="8"/>
        </w:numPr>
        <w:tabs>
          <w:tab w:val="left" w:pos="1134"/>
        </w:tabs>
        <w:ind w:left="142" w:firstLine="578"/>
        <w:rPr>
          <w:rFonts w:ascii="Cir Times" w:hAnsi="Cir Times" w:cs="Times New Roman"/>
          <w:color w:val="000000" w:themeColor="text1"/>
          <w:lang w:val="pt-BR"/>
        </w:rPr>
      </w:pPr>
      <w:r w:rsidRPr="00F66DD9">
        <w:rPr>
          <w:rFonts w:ascii="Cir Times" w:hAnsi="Cir Times" w:cs="Times New Roman"/>
          <w:color w:val="000000" w:themeColor="text1"/>
          <w:lang w:val="pt-BR"/>
        </w:rPr>
        <w:t>u re{ewu, ispravi ili pismenu, koji se izdaju bez pla}awa naknade, ne ozna~i svrhu izdavawa i osnov osloba|awa od pla}awa naknade.</w:t>
      </w:r>
    </w:p>
    <w:p w:rsidR="00F66DD9" w:rsidRPr="002B401F" w:rsidRDefault="00F66DD9" w:rsidP="00F66DD9">
      <w:pPr>
        <w:pStyle w:val="1tekst"/>
        <w:tabs>
          <w:tab w:val="left" w:pos="1134"/>
        </w:tabs>
        <w:rPr>
          <w:rFonts w:ascii="Cir Times" w:hAnsi="Cir Times" w:cs="Times New Roman"/>
          <w:color w:val="000000" w:themeColor="text1"/>
          <w:sz w:val="12"/>
          <w:lang w:val="pt-BR"/>
        </w:rPr>
      </w:pPr>
    </w:p>
    <w:p w:rsidR="00F66DD9" w:rsidRPr="00F66DD9" w:rsidRDefault="00F66DD9" w:rsidP="00F66DD9">
      <w:pPr>
        <w:rPr>
          <w:rFonts w:ascii="Cir Times" w:hAnsi="Cir Times"/>
          <w:b w:val="0"/>
          <w:color w:val="000000" w:themeColor="text1"/>
          <w:sz w:val="20"/>
          <w:lang w:val="it-IT"/>
        </w:rPr>
      </w:pPr>
      <w:r w:rsidRPr="00F66DD9">
        <w:rPr>
          <w:rFonts w:ascii="Times New Roman" w:hAnsi="Times New Roman"/>
          <w:b w:val="0"/>
          <w:color w:val="000000" w:themeColor="text1"/>
          <w:sz w:val="20"/>
          <w:lang w:val="it-IT"/>
        </w:rPr>
        <w:t>VII</w:t>
      </w:r>
      <w:r w:rsidRPr="00F66DD9">
        <w:rPr>
          <w:rFonts w:ascii="Cir Times" w:hAnsi="Cir Times"/>
          <w:b w:val="0"/>
          <w:color w:val="000000" w:themeColor="text1"/>
          <w:sz w:val="20"/>
          <w:lang w:val="it-IT"/>
        </w:rPr>
        <w:t xml:space="preserve">  PRELAZNE  I  ZAVR[NE  ODREDBE</w:t>
      </w:r>
    </w:p>
    <w:p w:rsidR="00F66DD9" w:rsidRPr="00F66DD9" w:rsidRDefault="00F66DD9" w:rsidP="00F66DD9">
      <w:pPr>
        <w:jc w:val="center"/>
        <w:rPr>
          <w:rFonts w:ascii="Cir Times" w:hAnsi="Cir Times"/>
          <w:b w:val="0"/>
          <w:color w:val="000000" w:themeColor="text1"/>
          <w:sz w:val="20"/>
        </w:rPr>
      </w:pPr>
      <w:r w:rsidRPr="00F66DD9">
        <w:rPr>
          <w:rFonts w:ascii="Cir Times" w:hAnsi="Cir Times"/>
          <w:b w:val="0"/>
          <w:color w:val="000000" w:themeColor="text1"/>
          <w:sz w:val="20"/>
        </w:rPr>
        <w:t>^lan 18.</w:t>
      </w:r>
    </w:p>
    <w:p w:rsidR="00F66DD9" w:rsidRPr="00F66DD9" w:rsidRDefault="00F66DD9" w:rsidP="00F66DD9">
      <w:pPr>
        <w:jc w:val="both"/>
        <w:rPr>
          <w:rFonts w:ascii="Cir Times" w:hAnsi="Cir Times"/>
          <w:b w:val="0"/>
          <w:color w:val="000000" w:themeColor="text1"/>
          <w:sz w:val="20"/>
        </w:rPr>
      </w:pPr>
      <w:r w:rsidRPr="00F66DD9">
        <w:rPr>
          <w:rFonts w:ascii="Cir Times" w:hAnsi="Cir Times"/>
          <w:b w:val="0"/>
          <w:color w:val="000000" w:themeColor="text1"/>
          <w:sz w:val="20"/>
        </w:rPr>
        <w:tab/>
        <w:t xml:space="preserve">Za spise i radwe u upravnim stvarima i za druge spise i radwe organa, za koje su obaveze pla}awa naknade nastale, a nisu pla}ene do dana stupawa na snagu ove odluke, naknada se pla}a u skladu sa odlukom koja je bila na snazi u vreme nastanka obaveze, ako je to povoqnije za obveznika.  </w:t>
      </w:r>
    </w:p>
    <w:p w:rsidR="00F66DD9" w:rsidRPr="002B401F" w:rsidRDefault="00F66DD9" w:rsidP="00F66DD9">
      <w:pPr>
        <w:jc w:val="center"/>
        <w:rPr>
          <w:rFonts w:ascii="Cir Times" w:hAnsi="Cir Times"/>
          <w:b w:val="0"/>
          <w:color w:val="000000" w:themeColor="text1"/>
          <w:sz w:val="12"/>
        </w:rPr>
      </w:pPr>
    </w:p>
    <w:p w:rsidR="00F66DD9" w:rsidRPr="00F66DD9" w:rsidRDefault="00F66DD9" w:rsidP="00F66DD9">
      <w:pPr>
        <w:jc w:val="center"/>
        <w:rPr>
          <w:rFonts w:ascii="Cir Times" w:hAnsi="Cir Times"/>
          <w:b w:val="0"/>
          <w:color w:val="000000" w:themeColor="text1"/>
          <w:sz w:val="20"/>
        </w:rPr>
      </w:pPr>
      <w:r w:rsidRPr="00F66DD9">
        <w:rPr>
          <w:rFonts w:ascii="Cir Times" w:hAnsi="Cir Times"/>
          <w:b w:val="0"/>
          <w:color w:val="000000" w:themeColor="text1"/>
          <w:sz w:val="20"/>
        </w:rPr>
        <w:t xml:space="preserve">^lan 19. </w:t>
      </w:r>
    </w:p>
    <w:p w:rsidR="00F66DD9" w:rsidRPr="00F66DD9" w:rsidRDefault="00F66DD9" w:rsidP="00F66DD9">
      <w:pPr>
        <w:jc w:val="both"/>
        <w:rPr>
          <w:rFonts w:ascii="Cir Times" w:hAnsi="Cir Times"/>
          <w:b w:val="0"/>
          <w:color w:val="000000" w:themeColor="text1"/>
          <w:sz w:val="20"/>
        </w:rPr>
      </w:pPr>
      <w:r w:rsidRPr="00F66DD9">
        <w:rPr>
          <w:rFonts w:ascii="Cir Times" w:hAnsi="Cir Times"/>
          <w:b w:val="0"/>
          <w:color w:val="000000" w:themeColor="text1"/>
          <w:sz w:val="20"/>
        </w:rPr>
        <w:tab/>
        <w:t>Danom stupawa na snagu ove odluke prestaje da va`i Odluka o visini naknada za usluge koje pru`a Op{tinska uprava op{tine ]i}evac (</w:t>
      </w:r>
      <w:r>
        <w:rPr>
          <w:rFonts w:ascii="Cir Times" w:hAnsi="Cir Times"/>
          <w:b w:val="0"/>
          <w:color w:val="000000" w:themeColor="text1"/>
          <w:sz w:val="20"/>
        </w:rPr>
        <w:t>“</w:t>
      </w:r>
      <w:r w:rsidRPr="00F66DD9">
        <w:rPr>
          <w:rFonts w:ascii="Cir Times" w:hAnsi="Cir Times"/>
          <w:b w:val="0"/>
          <w:color w:val="000000" w:themeColor="text1"/>
          <w:sz w:val="20"/>
        </w:rPr>
        <w:t>Sl. list op{tine ]i}evac</w:t>
      </w:r>
      <w:r>
        <w:rPr>
          <w:rFonts w:ascii="Cir Times" w:hAnsi="Cir Times"/>
          <w:b w:val="0"/>
          <w:color w:val="000000" w:themeColor="text1"/>
          <w:sz w:val="20"/>
        </w:rPr>
        <w:t>”</w:t>
      </w:r>
      <w:r w:rsidRPr="00F66DD9">
        <w:rPr>
          <w:rFonts w:ascii="Cir Times" w:hAnsi="Cir Times"/>
          <w:b w:val="0"/>
          <w:color w:val="000000" w:themeColor="text1"/>
          <w:sz w:val="20"/>
        </w:rPr>
        <w:t>, br. 16/08, 5/10 i 4/11).</w:t>
      </w:r>
    </w:p>
    <w:p w:rsidR="00F66DD9" w:rsidRPr="002B401F" w:rsidRDefault="00F66DD9" w:rsidP="00F66DD9">
      <w:pPr>
        <w:jc w:val="center"/>
        <w:rPr>
          <w:rFonts w:ascii="Cir Times" w:hAnsi="Cir Times"/>
          <w:b w:val="0"/>
          <w:color w:val="000000" w:themeColor="text1"/>
          <w:sz w:val="12"/>
        </w:rPr>
      </w:pPr>
    </w:p>
    <w:p w:rsidR="00F66DD9" w:rsidRPr="00F66DD9" w:rsidRDefault="00F66DD9" w:rsidP="00F66DD9">
      <w:pPr>
        <w:jc w:val="center"/>
        <w:rPr>
          <w:rFonts w:ascii="Cir Times" w:hAnsi="Cir Times"/>
          <w:b w:val="0"/>
          <w:color w:val="000000" w:themeColor="text1"/>
          <w:sz w:val="20"/>
        </w:rPr>
      </w:pPr>
      <w:r w:rsidRPr="00F66DD9">
        <w:rPr>
          <w:rFonts w:ascii="Cir Times" w:hAnsi="Cir Times"/>
          <w:b w:val="0"/>
          <w:color w:val="000000" w:themeColor="text1"/>
          <w:sz w:val="20"/>
        </w:rPr>
        <w:t>^lan 20.</w:t>
      </w:r>
    </w:p>
    <w:p w:rsidR="00F66DD9" w:rsidRDefault="00F66DD9" w:rsidP="00F66DD9">
      <w:pPr>
        <w:jc w:val="both"/>
        <w:rPr>
          <w:rFonts w:asciiTheme="minorHAnsi" w:hAnsiTheme="minorHAnsi"/>
          <w:b w:val="0"/>
          <w:color w:val="000000" w:themeColor="text1"/>
          <w:sz w:val="20"/>
        </w:rPr>
      </w:pPr>
      <w:r w:rsidRPr="00F66DD9">
        <w:rPr>
          <w:rFonts w:ascii="Cir Times" w:hAnsi="Cir Times"/>
          <w:b w:val="0"/>
          <w:color w:val="FF0000"/>
          <w:sz w:val="20"/>
        </w:rPr>
        <w:tab/>
      </w:r>
      <w:r w:rsidRPr="00F66DD9">
        <w:rPr>
          <w:rFonts w:ascii="Cir Times" w:hAnsi="Cir Times"/>
          <w:b w:val="0"/>
          <w:color w:val="000000" w:themeColor="text1"/>
          <w:sz w:val="20"/>
        </w:rPr>
        <w:t>Ova odluka stupa na snagu osmog dana od dana objavqivawa u</w:t>
      </w:r>
      <w:r>
        <w:rPr>
          <w:rFonts w:ascii="Cir Times" w:hAnsi="Cir Times"/>
          <w:b w:val="0"/>
          <w:color w:val="000000" w:themeColor="text1"/>
          <w:sz w:val="20"/>
        </w:rPr>
        <w:t xml:space="preserve"> ”</w:t>
      </w:r>
      <w:r w:rsidRPr="00F66DD9">
        <w:rPr>
          <w:rFonts w:ascii="Cir Times" w:hAnsi="Cir Times"/>
          <w:b w:val="0"/>
          <w:color w:val="000000" w:themeColor="text1"/>
          <w:sz w:val="20"/>
        </w:rPr>
        <w:t>Sl. listu op{tine ]i}evac</w:t>
      </w:r>
      <w:r>
        <w:rPr>
          <w:rFonts w:ascii="Cir Times" w:hAnsi="Cir Times"/>
          <w:b w:val="0"/>
          <w:color w:val="000000" w:themeColor="text1"/>
          <w:sz w:val="20"/>
        </w:rPr>
        <w:t>”</w:t>
      </w:r>
      <w:r w:rsidRPr="00F66DD9">
        <w:rPr>
          <w:rFonts w:ascii="Cir Times" w:hAnsi="Cir Times"/>
          <w:b w:val="0"/>
          <w:color w:val="000000" w:themeColor="text1"/>
          <w:sz w:val="20"/>
        </w:rPr>
        <w:t>.</w:t>
      </w:r>
    </w:p>
    <w:p w:rsidR="00F66DD9" w:rsidRPr="002B401F" w:rsidRDefault="00F66DD9" w:rsidP="00F66DD9">
      <w:pPr>
        <w:jc w:val="center"/>
        <w:rPr>
          <w:rFonts w:ascii="Cir Times" w:hAnsi="Cir Times"/>
          <w:b w:val="0"/>
          <w:bCs/>
          <w:color w:val="FF0000"/>
          <w:sz w:val="12"/>
        </w:rPr>
      </w:pPr>
    </w:p>
    <w:tbl>
      <w:tblPr>
        <w:tblStyle w:val="TableGrid"/>
        <w:tblW w:w="9923" w:type="dxa"/>
        <w:tblInd w:w="108" w:type="dxa"/>
        <w:tblLook w:val="01E0"/>
      </w:tblPr>
      <w:tblGrid>
        <w:gridCol w:w="9923"/>
      </w:tblGrid>
      <w:tr w:rsidR="00F66DD9" w:rsidRPr="00F66DD9" w:rsidTr="002B401F">
        <w:trPr>
          <w:trHeight w:val="424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DD9" w:rsidRPr="002B401F" w:rsidRDefault="00F66DD9" w:rsidP="002B401F">
            <w:pPr>
              <w:pStyle w:val="Heading2"/>
              <w:spacing w:before="0" w:after="0"/>
              <w:jc w:val="center"/>
              <w:rPr>
                <w:rFonts w:ascii="Cir Times" w:hAnsi="Cir Times" w:cs="Times New Roman"/>
                <w:i w:val="0"/>
                <w:color w:val="000000" w:themeColor="text1"/>
                <w:w w:val="150"/>
                <w:sz w:val="20"/>
                <w:szCs w:val="20"/>
                <w:lang w:val="pt-BR"/>
              </w:rPr>
            </w:pPr>
            <w:r w:rsidRPr="002B401F">
              <w:rPr>
                <w:rFonts w:ascii="Cir Times" w:hAnsi="Cir Times" w:cs="Times New Roman"/>
                <w:i w:val="0"/>
                <w:color w:val="000000" w:themeColor="text1"/>
                <w:w w:val="150"/>
                <w:sz w:val="20"/>
                <w:szCs w:val="20"/>
                <w:lang w:val="pt-BR"/>
              </w:rPr>
              <w:t>T A R I F A</w:t>
            </w:r>
          </w:p>
          <w:p w:rsidR="00F66DD9" w:rsidRPr="002B401F" w:rsidRDefault="00F66DD9" w:rsidP="002B401F">
            <w:pPr>
              <w:pStyle w:val="Heading2"/>
              <w:spacing w:before="0" w:after="0"/>
              <w:jc w:val="center"/>
              <w:rPr>
                <w:rFonts w:ascii="Cir Times" w:hAnsi="Cir Times" w:cs="Times New Roman"/>
                <w:i w:val="0"/>
                <w:color w:val="FF0000"/>
                <w:sz w:val="20"/>
                <w:szCs w:val="20"/>
                <w:lang w:val="pt-BR"/>
              </w:rPr>
            </w:pPr>
            <w:r w:rsidRPr="002B401F">
              <w:rPr>
                <w:rFonts w:ascii="Cir Times" w:hAnsi="Cir Times" w:cs="Times New Roman"/>
                <w:i w:val="0"/>
                <w:color w:val="000000" w:themeColor="text1"/>
                <w:sz w:val="20"/>
                <w:szCs w:val="20"/>
                <w:lang w:val="pt-BR"/>
              </w:rPr>
              <w:t>NAKNADA ZA USLUGE KOJE VR[I OP[TINSKA UPRAVA</w:t>
            </w:r>
          </w:p>
        </w:tc>
      </w:tr>
    </w:tbl>
    <w:p w:rsidR="00F66DD9" w:rsidRPr="002B401F" w:rsidRDefault="00F66DD9" w:rsidP="00F66DD9">
      <w:pPr>
        <w:jc w:val="center"/>
        <w:rPr>
          <w:rFonts w:ascii="Cir Times" w:hAnsi="Cir Times"/>
          <w:b w:val="0"/>
          <w:bCs/>
          <w:color w:val="FF0000"/>
          <w:sz w:val="12"/>
          <w:lang w:val="pt-BR"/>
        </w:rPr>
      </w:pPr>
    </w:p>
    <w:p w:rsidR="00F66DD9" w:rsidRPr="00422B2D" w:rsidRDefault="00F66DD9" w:rsidP="00F66DD9">
      <w:pPr>
        <w:jc w:val="center"/>
        <w:rPr>
          <w:rFonts w:ascii="Cir Times" w:hAnsi="Cir Times"/>
          <w:bCs/>
          <w:color w:val="000000" w:themeColor="text1"/>
          <w:sz w:val="20"/>
        </w:rPr>
      </w:pPr>
      <w:r w:rsidRPr="00422B2D">
        <w:rPr>
          <w:rFonts w:ascii="Times New Roman" w:hAnsi="Times New Roman"/>
          <w:bCs/>
          <w:color w:val="000000" w:themeColor="text1"/>
          <w:sz w:val="20"/>
        </w:rPr>
        <w:t>I</w:t>
      </w:r>
      <w:r w:rsidRPr="00422B2D">
        <w:rPr>
          <w:rFonts w:ascii="Cir Times" w:hAnsi="Cir Times"/>
          <w:bCs/>
          <w:color w:val="000000" w:themeColor="text1"/>
          <w:sz w:val="20"/>
        </w:rPr>
        <w:t xml:space="preserve">  PODNESCI</w:t>
      </w:r>
    </w:p>
    <w:p w:rsidR="00F66DD9" w:rsidRPr="00F66DD9" w:rsidRDefault="00F66DD9" w:rsidP="00F66DD9">
      <w:pPr>
        <w:jc w:val="center"/>
        <w:rPr>
          <w:rFonts w:ascii="Cir Times" w:hAnsi="Cir Times"/>
          <w:b w:val="0"/>
          <w:bCs/>
          <w:color w:val="000000" w:themeColor="text1"/>
          <w:sz w:val="20"/>
        </w:rPr>
      </w:pPr>
      <w:r w:rsidRPr="00422B2D">
        <w:rPr>
          <w:rFonts w:ascii="Cir Times" w:hAnsi="Cir Times"/>
          <w:bCs/>
          <w:color w:val="000000" w:themeColor="text1"/>
          <w:sz w:val="20"/>
        </w:rPr>
        <w:t>Tarifni broj  1.</w:t>
      </w:r>
    </w:p>
    <w:tbl>
      <w:tblPr>
        <w:tblStyle w:val="TableGrid"/>
        <w:tblW w:w="0" w:type="auto"/>
        <w:tblInd w:w="108" w:type="dxa"/>
        <w:tblLook w:val="01E0"/>
      </w:tblPr>
      <w:tblGrid>
        <w:gridCol w:w="896"/>
        <w:gridCol w:w="7530"/>
        <w:gridCol w:w="1548"/>
      </w:tblGrid>
      <w:tr w:rsidR="00F66DD9" w:rsidRPr="00422B2D" w:rsidTr="00F66DD9">
        <w:tc>
          <w:tcPr>
            <w:tcW w:w="900" w:type="dxa"/>
          </w:tcPr>
          <w:p w:rsidR="00F66DD9" w:rsidRPr="00422B2D" w:rsidRDefault="00F66DD9" w:rsidP="00F66DD9">
            <w:pPr>
              <w:jc w:val="center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>Ta~ka</w:t>
            </w:r>
          </w:p>
        </w:tc>
        <w:tc>
          <w:tcPr>
            <w:tcW w:w="7740" w:type="dxa"/>
          </w:tcPr>
          <w:p w:rsidR="00F66DD9" w:rsidRPr="00422B2D" w:rsidRDefault="00F66DD9" w:rsidP="00F66DD9">
            <w:pPr>
              <w:jc w:val="center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</w:p>
        </w:tc>
        <w:tc>
          <w:tcPr>
            <w:tcW w:w="1566" w:type="dxa"/>
          </w:tcPr>
          <w:p w:rsidR="00F66DD9" w:rsidRPr="00422B2D" w:rsidRDefault="00F66DD9" w:rsidP="00F66DD9">
            <w:pPr>
              <w:jc w:val="center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18"/>
              </w:rPr>
              <w:t>Iznos  naknade u dinarima</w:t>
            </w:r>
          </w:p>
        </w:tc>
      </w:tr>
      <w:tr w:rsidR="00F66DD9" w:rsidRPr="00422B2D" w:rsidTr="00F66DD9">
        <w:trPr>
          <w:trHeight w:val="417"/>
        </w:trPr>
        <w:tc>
          <w:tcPr>
            <w:tcW w:w="900" w:type="dxa"/>
          </w:tcPr>
          <w:p w:rsidR="00F66DD9" w:rsidRPr="00422B2D" w:rsidRDefault="00F66DD9" w:rsidP="00F66DD9">
            <w:pPr>
              <w:jc w:val="center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>1.</w:t>
            </w:r>
          </w:p>
        </w:tc>
        <w:tc>
          <w:tcPr>
            <w:tcW w:w="7740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>Zahtev, molba, predlog, prijava i drugi podnesak, ako ovom odlukom nije druga~ije propisano</w:t>
            </w:r>
          </w:p>
        </w:tc>
        <w:tc>
          <w:tcPr>
            <w:tcW w:w="1566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</w:p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>100</w:t>
            </w:r>
          </w:p>
        </w:tc>
      </w:tr>
      <w:tr w:rsidR="00F66DD9" w:rsidRPr="00422B2D" w:rsidTr="00F66DD9">
        <w:trPr>
          <w:trHeight w:val="129"/>
        </w:trPr>
        <w:tc>
          <w:tcPr>
            <w:tcW w:w="900" w:type="dxa"/>
          </w:tcPr>
          <w:p w:rsidR="00F66DD9" w:rsidRPr="00422B2D" w:rsidRDefault="00F66DD9" w:rsidP="00F66DD9">
            <w:pPr>
              <w:jc w:val="center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>2.</w:t>
            </w:r>
          </w:p>
        </w:tc>
        <w:tc>
          <w:tcPr>
            <w:tcW w:w="7740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Zahtev za davawe mi{qewa o primeni op{tinskih propisa</w:t>
            </w:r>
          </w:p>
        </w:tc>
        <w:tc>
          <w:tcPr>
            <w:tcW w:w="1566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300</w:t>
            </w:r>
          </w:p>
        </w:tc>
      </w:tr>
    </w:tbl>
    <w:p w:rsidR="00F66DD9" w:rsidRPr="00422B2D" w:rsidRDefault="00F66DD9" w:rsidP="00F66DD9">
      <w:pPr>
        <w:rPr>
          <w:rFonts w:ascii="Cir Times" w:hAnsi="Cir Times"/>
          <w:b w:val="0"/>
          <w:bCs/>
          <w:color w:val="000000" w:themeColor="text1"/>
          <w:sz w:val="20"/>
          <w:lang w:val="es-ES"/>
        </w:rPr>
      </w:pPr>
      <w:r w:rsidRPr="00422B2D">
        <w:rPr>
          <w:rFonts w:ascii="Cir Times" w:hAnsi="Cir Times"/>
          <w:b w:val="0"/>
          <w:bCs/>
          <w:color w:val="000000" w:themeColor="text1"/>
          <w:sz w:val="20"/>
          <w:lang w:val="es-ES"/>
        </w:rPr>
        <w:t xml:space="preserve">NAPOMENA:  </w:t>
      </w:r>
    </w:p>
    <w:p w:rsidR="00F66DD9" w:rsidRPr="00422B2D" w:rsidRDefault="00F66DD9" w:rsidP="00F66DD9">
      <w:pPr>
        <w:rPr>
          <w:rFonts w:ascii="Cir Times" w:hAnsi="Cir Times"/>
          <w:b w:val="0"/>
          <w:bCs/>
          <w:color w:val="000000" w:themeColor="text1"/>
          <w:sz w:val="20"/>
          <w:lang w:val="es-ES"/>
        </w:rPr>
      </w:pPr>
      <w:r w:rsidRPr="00422B2D">
        <w:rPr>
          <w:rFonts w:ascii="Cir Times" w:hAnsi="Cir Times"/>
          <w:b w:val="0"/>
          <w:bCs/>
          <w:color w:val="000000" w:themeColor="text1"/>
          <w:sz w:val="20"/>
          <w:lang w:val="es-ES"/>
        </w:rPr>
        <w:t>Naknada po ovom tarifnom broju ne pla}a se:</w:t>
      </w:r>
    </w:p>
    <w:p w:rsidR="00F66DD9" w:rsidRPr="00422B2D" w:rsidRDefault="00F66DD9" w:rsidP="00987C67">
      <w:pPr>
        <w:pStyle w:val="ListParagraph"/>
        <w:numPr>
          <w:ilvl w:val="0"/>
          <w:numId w:val="11"/>
        </w:numPr>
        <w:spacing w:after="0" w:line="240" w:lineRule="auto"/>
        <w:rPr>
          <w:rFonts w:ascii="Cir Times" w:hAnsi="Cir Times"/>
          <w:bCs/>
          <w:color w:val="000000" w:themeColor="text1"/>
          <w:sz w:val="20"/>
          <w:szCs w:val="20"/>
          <w:lang w:val="es-ES"/>
        </w:rPr>
      </w:pPr>
      <w:r w:rsidRPr="00422B2D">
        <w:rPr>
          <w:rFonts w:ascii="Cir Times" w:hAnsi="Cir Times"/>
          <w:bCs/>
          <w:color w:val="000000" w:themeColor="text1"/>
          <w:sz w:val="20"/>
          <w:szCs w:val="20"/>
          <w:lang w:val="es-ES"/>
        </w:rPr>
        <w:t>za naknadne podneske kojima stranka zahteva samo br`e postupawe po ranije podnetom zahtevu,</w:t>
      </w:r>
    </w:p>
    <w:p w:rsidR="00F66DD9" w:rsidRPr="00422B2D" w:rsidRDefault="00F66DD9" w:rsidP="00987C67">
      <w:pPr>
        <w:pStyle w:val="ListParagraph"/>
        <w:numPr>
          <w:ilvl w:val="0"/>
          <w:numId w:val="11"/>
        </w:numPr>
        <w:spacing w:after="0" w:line="240" w:lineRule="auto"/>
        <w:rPr>
          <w:rFonts w:ascii="Cir Times" w:hAnsi="Cir Times"/>
          <w:bCs/>
          <w:color w:val="000000" w:themeColor="text1"/>
          <w:sz w:val="20"/>
          <w:szCs w:val="20"/>
          <w:lang w:val="es-ES"/>
        </w:rPr>
      </w:pPr>
      <w:r w:rsidRPr="00422B2D">
        <w:rPr>
          <w:rFonts w:ascii="Cir Times" w:hAnsi="Cir Times"/>
          <w:bCs/>
          <w:color w:val="000000" w:themeColor="text1"/>
          <w:sz w:val="20"/>
          <w:szCs w:val="20"/>
          <w:lang w:val="es-ES"/>
        </w:rPr>
        <w:t>za zahtev za ostvarivawe prava na premiju, odnosno regres (podsticaj poqoprivredne proizvodwe),</w:t>
      </w:r>
    </w:p>
    <w:p w:rsidR="00F66DD9" w:rsidRPr="00422B2D" w:rsidRDefault="00F66DD9" w:rsidP="00987C67">
      <w:pPr>
        <w:pStyle w:val="ListParagraph"/>
        <w:numPr>
          <w:ilvl w:val="0"/>
          <w:numId w:val="11"/>
        </w:numPr>
        <w:spacing w:after="0" w:line="240" w:lineRule="auto"/>
        <w:rPr>
          <w:rFonts w:ascii="Cir Times" w:hAnsi="Cir Times"/>
          <w:bCs/>
          <w:color w:val="000000" w:themeColor="text1"/>
          <w:sz w:val="20"/>
          <w:szCs w:val="20"/>
          <w:lang w:val="es-ES"/>
        </w:rPr>
      </w:pPr>
      <w:r w:rsidRPr="00422B2D">
        <w:rPr>
          <w:rFonts w:ascii="Cir Times" w:hAnsi="Cir Times"/>
          <w:bCs/>
          <w:color w:val="000000" w:themeColor="text1"/>
          <w:sz w:val="20"/>
          <w:szCs w:val="20"/>
          <w:lang w:val="es-ES"/>
        </w:rPr>
        <w:t xml:space="preserve">za zahtev za pristup informacijama od javnog zna~aja, u skladu sa zakonom kojim se ure|uje slobodan pristup informacijama od javnog zna~aja. </w:t>
      </w:r>
    </w:p>
    <w:p w:rsidR="00F66DD9" w:rsidRPr="00422B2D" w:rsidRDefault="00F66DD9" w:rsidP="00F66DD9">
      <w:pPr>
        <w:jc w:val="center"/>
        <w:rPr>
          <w:rFonts w:ascii="Cir Times" w:hAnsi="Cir Times"/>
          <w:b w:val="0"/>
          <w:bCs/>
          <w:color w:val="FF0000"/>
          <w:sz w:val="14"/>
          <w:lang w:val="es-ES"/>
        </w:rPr>
      </w:pPr>
    </w:p>
    <w:p w:rsidR="00F66DD9" w:rsidRPr="00422B2D" w:rsidRDefault="00F66DD9" w:rsidP="00F66DD9">
      <w:pPr>
        <w:jc w:val="center"/>
        <w:rPr>
          <w:rFonts w:ascii="Cir Times" w:hAnsi="Cir Times"/>
          <w:b w:val="0"/>
          <w:bCs/>
          <w:color w:val="000000" w:themeColor="text1"/>
          <w:sz w:val="20"/>
        </w:rPr>
      </w:pPr>
      <w:r w:rsidRPr="00422B2D">
        <w:rPr>
          <w:rFonts w:ascii="Cir Times" w:hAnsi="Cir Times"/>
          <w:bCs/>
          <w:color w:val="000000" w:themeColor="text1"/>
          <w:sz w:val="20"/>
        </w:rPr>
        <w:t>Tarifni broj  2</w:t>
      </w:r>
      <w:r w:rsidRPr="00422B2D">
        <w:rPr>
          <w:rFonts w:ascii="Cir Times" w:hAnsi="Cir Times"/>
          <w:b w:val="0"/>
          <w:bCs/>
          <w:color w:val="000000" w:themeColor="text1"/>
          <w:sz w:val="20"/>
        </w:rPr>
        <w:t>.</w:t>
      </w:r>
    </w:p>
    <w:tbl>
      <w:tblPr>
        <w:tblStyle w:val="TableGrid"/>
        <w:tblW w:w="0" w:type="auto"/>
        <w:tblInd w:w="108" w:type="dxa"/>
        <w:tblLook w:val="01E0"/>
      </w:tblPr>
      <w:tblGrid>
        <w:gridCol w:w="896"/>
        <w:gridCol w:w="7530"/>
        <w:gridCol w:w="1548"/>
      </w:tblGrid>
      <w:tr w:rsidR="00F66DD9" w:rsidRPr="00422B2D" w:rsidTr="00F66DD9">
        <w:tc>
          <w:tcPr>
            <w:tcW w:w="900" w:type="dxa"/>
          </w:tcPr>
          <w:p w:rsidR="00F66DD9" w:rsidRPr="00422B2D" w:rsidRDefault="00F66DD9" w:rsidP="00F66DD9">
            <w:pPr>
              <w:jc w:val="center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>Ta~ka</w:t>
            </w:r>
          </w:p>
        </w:tc>
        <w:tc>
          <w:tcPr>
            <w:tcW w:w="7740" w:type="dxa"/>
          </w:tcPr>
          <w:p w:rsidR="00F66DD9" w:rsidRPr="00422B2D" w:rsidRDefault="00F66DD9" w:rsidP="00F66DD9">
            <w:pPr>
              <w:jc w:val="center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</w:p>
        </w:tc>
        <w:tc>
          <w:tcPr>
            <w:tcW w:w="1566" w:type="dxa"/>
          </w:tcPr>
          <w:p w:rsidR="00F66DD9" w:rsidRPr="00422B2D" w:rsidRDefault="00F66DD9" w:rsidP="00F66DD9">
            <w:pPr>
              <w:jc w:val="center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18"/>
              </w:rPr>
              <w:t>Iznos naknade u dinarima</w:t>
            </w:r>
          </w:p>
        </w:tc>
      </w:tr>
      <w:tr w:rsidR="00F66DD9" w:rsidRPr="00422B2D" w:rsidTr="00F66DD9">
        <w:tc>
          <w:tcPr>
            <w:tcW w:w="900" w:type="dxa"/>
          </w:tcPr>
          <w:p w:rsidR="00F66DD9" w:rsidRPr="00422B2D" w:rsidRDefault="00F66DD9" w:rsidP="00F66DD9">
            <w:pPr>
              <w:jc w:val="center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>1.</w:t>
            </w:r>
          </w:p>
        </w:tc>
        <w:tc>
          <w:tcPr>
            <w:tcW w:w="7740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 xml:space="preserve">Za `albe protiv re{ewa koja donosi Op{tinska uprava, ako ovom odlukom nije druga~ije propisano </w:t>
            </w:r>
          </w:p>
        </w:tc>
        <w:tc>
          <w:tcPr>
            <w:tcW w:w="1566" w:type="dxa"/>
          </w:tcPr>
          <w:p w:rsidR="00F66DD9" w:rsidRPr="00422B2D" w:rsidRDefault="00F66DD9" w:rsidP="00F66DD9">
            <w:pPr>
              <w:jc w:val="center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</w:p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>400</w:t>
            </w:r>
          </w:p>
        </w:tc>
      </w:tr>
    </w:tbl>
    <w:p w:rsidR="00F66DD9" w:rsidRPr="005B5A92" w:rsidRDefault="00F66DD9" w:rsidP="00F66DD9">
      <w:pPr>
        <w:jc w:val="center"/>
        <w:rPr>
          <w:rFonts w:ascii="Cir Times" w:hAnsi="Cir Times"/>
          <w:b w:val="0"/>
          <w:bCs/>
          <w:color w:val="FF0000"/>
          <w:sz w:val="14"/>
          <w:lang w:val="es-ES"/>
        </w:rPr>
      </w:pPr>
    </w:p>
    <w:p w:rsidR="00F66DD9" w:rsidRPr="00422B2D" w:rsidRDefault="00F66DD9" w:rsidP="00F66DD9">
      <w:pPr>
        <w:jc w:val="center"/>
        <w:rPr>
          <w:rFonts w:ascii="Cir Times" w:hAnsi="Cir Times"/>
          <w:bCs/>
          <w:color w:val="000000" w:themeColor="text1"/>
          <w:sz w:val="20"/>
          <w:lang w:val="es-ES"/>
        </w:rPr>
      </w:pPr>
      <w:r w:rsidRPr="00422B2D">
        <w:rPr>
          <w:rFonts w:ascii="Times New Roman" w:hAnsi="Times New Roman"/>
          <w:bCs/>
          <w:color w:val="000000" w:themeColor="text1"/>
          <w:sz w:val="20"/>
          <w:lang w:val="es-ES"/>
        </w:rPr>
        <w:t>II</w:t>
      </w:r>
      <w:r w:rsidRPr="00422B2D">
        <w:rPr>
          <w:rFonts w:ascii="Cir Times" w:hAnsi="Cir Times"/>
          <w:bCs/>
          <w:color w:val="000000" w:themeColor="text1"/>
          <w:sz w:val="20"/>
          <w:lang w:val="es-ES"/>
        </w:rPr>
        <w:t xml:space="preserve">  RE[EWA</w:t>
      </w:r>
    </w:p>
    <w:p w:rsidR="00F66DD9" w:rsidRPr="00422B2D" w:rsidRDefault="00F66DD9" w:rsidP="00F66DD9">
      <w:pPr>
        <w:jc w:val="center"/>
        <w:rPr>
          <w:rFonts w:ascii="Cir Times" w:hAnsi="Cir Times"/>
          <w:bCs/>
          <w:color w:val="000000" w:themeColor="text1"/>
          <w:sz w:val="20"/>
        </w:rPr>
      </w:pPr>
      <w:r w:rsidRPr="00422B2D">
        <w:rPr>
          <w:rFonts w:ascii="Cir Times" w:hAnsi="Cir Times"/>
          <w:bCs/>
          <w:color w:val="000000" w:themeColor="text1"/>
          <w:sz w:val="20"/>
        </w:rPr>
        <w:t>Tarifni broj  3.</w:t>
      </w:r>
    </w:p>
    <w:tbl>
      <w:tblPr>
        <w:tblStyle w:val="TableGrid"/>
        <w:tblW w:w="0" w:type="auto"/>
        <w:tblInd w:w="108" w:type="dxa"/>
        <w:tblLook w:val="01E0"/>
      </w:tblPr>
      <w:tblGrid>
        <w:gridCol w:w="896"/>
        <w:gridCol w:w="7530"/>
        <w:gridCol w:w="1548"/>
      </w:tblGrid>
      <w:tr w:rsidR="00F66DD9" w:rsidRPr="00422B2D" w:rsidTr="00F66DD9">
        <w:tc>
          <w:tcPr>
            <w:tcW w:w="900" w:type="dxa"/>
          </w:tcPr>
          <w:p w:rsidR="00F66DD9" w:rsidRPr="00422B2D" w:rsidRDefault="00F66DD9" w:rsidP="00F66DD9">
            <w:pPr>
              <w:jc w:val="center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lastRenderedPageBreak/>
              <w:t>Ta~ka</w:t>
            </w:r>
          </w:p>
        </w:tc>
        <w:tc>
          <w:tcPr>
            <w:tcW w:w="7740" w:type="dxa"/>
          </w:tcPr>
          <w:p w:rsidR="00F66DD9" w:rsidRPr="00422B2D" w:rsidRDefault="00F66DD9" w:rsidP="00F66DD9">
            <w:pPr>
              <w:jc w:val="center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</w:p>
        </w:tc>
        <w:tc>
          <w:tcPr>
            <w:tcW w:w="1566" w:type="dxa"/>
          </w:tcPr>
          <w:p w:rsidR="00F66DD9" w:rsidRPr="00422B2D" w:rsidRDefault="00F66DD9" w:rsidP="00F66DD9">
            <w:pPr>
              <w:jc w:val="center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18"/>
              </w:rPr>
              <w:t>Iznos  naknade u dinarima</w:t>
            </w:r>
          </w:p>
        </w:tc>
      </w:tr>
      <w:tr w:rsidR="00F66DD9" w:rsidRPr="00422B2D" w:rsidTr="00F66DD9">
        <w:tc>
          <w:tcPr>
            <w:tcW w:w="900" w:type="dxa"/>
          </w:tcPr>
          <w:p w:rsidR="00F66DD9" w:rsidRPr="00422B2D" w:rsidRDefault="00F66DD9" w:rsidP="00F66DD9">
            <w:pPr>
              <w:jc w:val="center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>1.</w:t>
            </w:r>
          </w:p>
        </w:tc>
        <w:tc>
          <w:tcPr>
            <w:tcW w:w="7740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 xml:space="preserve">Za sva re{ewa  koja donosi Op{tinska uprava, ako ovom odlukom nije druga~ije propisano </w:t>
            </w:r>
          </w:p>
        </w:tc>
        <w:tc>
          <w:tcPr>
            <w:tcW w:w="1566" w:type="dxa"/>
          </w:tcPr>
          <w:p w:rsidR="00F66DD9" w:rsidRPr="00422B2D" w:rsidRDefault="00F66DD9" w:rsidP="00F66DD9">
            <w:pPr>
              <w:jc w:val="center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</w:p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>500</w:t>
            </w:r>
          </w:p>
        </w:tc>
      </w:tr>
    </w:tbl>
    <w:p w:rsidR="00F66DD9" w:rsidRPr="00422B2D" w:rsidRDefault="00F66DD9" w:rsidP="00F66DD9">
      <w:pPr>
        <w:jc w:val="both"/>
        <w:rPr>
          <w:rFonts w:ascii="Cir Times" w:hAnsi="Cir Times"/>
          <w:b w:val="0"/>
          <w:color w:val="000000" w:themeColor="text1"/>
          <w:sz w:val="20"/>
          <w:lang w:val="es-ES"/>
        </w:rPr>
      </w:pPr>
      <w:r w:rsidRPr="00422B2D">
        <w:rPr>
          <w:rFonts w:ascii="Cir Times" w:hAnsi="Cir Times"/>
          <w:b w:val="0"/>
          <w:color w:val="000000" w:themeColor="text1"/>
          <w:sz w:val="20"/>
          <w:lang w:val="es-ES"/>
        </w:rPr>
        <w:t xml:space="preserve">NAPOMENA:  Ako se donosi jedno re{ewe po zahtevu vi{e lica, naknada po ovom tarifnom broju </w:t>
      </w:r>
    </w:p>
    <w:p w:rsidR="00F66DD9" w:rsidRPr="00422B2D" w:rsidRDefault="00F66DD9" w:rsidP="00F66DD9">
      <w:pPr>
        <w:jc w:val="both"/>
        <w:rPr>
          <w:rFonts w:ascii="Cir Times" w:hAnsi="Cir Times"/>
          <w:b w:val="0"/>
          <w:color w:val="000000" w:themeColor="text1"/>
          <w:sz w:val="20"/>
          <w:lang w:val="es-ES"/>
        </w:rPr>
      </w:pPr>
      <w:r w:rsidRPr="00422B2D">
        <w:rPr>
          <w:rFonts w:ascii="Cir Times" w:hAnsi="Cir Times"/>
          <w:b w:val="0"/>
          <w:color w:val="000000" w:themeColor="text1"/>
          <w:sz w:val="20"/>
          <w:lang w:val="es-ES"/>
        </w:rPr>
        <w:t xml:space="preserve">                            pla}a se onoliko puta koliko  ima lica kojima se re{ewe uru~uje.</w:t>
      </w:r>
    </w:p>
    <w:p w:rsidR="00F66DD9" w:rsidRPr="005B5A92" w:rsidRDefault="00F66DD9" w:rsidP="00F66DD9">
      <w:pPr>
        <w:jc w:val="center"/>
        <w:rPr>
          <w:rFonts w:ascii="Cir Times" w:hAnsi="Cir Times"/>
          <w:b w:val="0"/>
          <w:bCs/>
          <w:color w:val="FF0000"/>
          <w:sz w:val="14"/>
        </w:rPr>
      </w:pPr>
    </w:p>
    <w:p w:rsidR="00F66DD9" w:rsidRPr="00422B2D" w:rsidRDefault="00F66DD9" w:rsidP="00F66DD9">
      <w:pPr>
        <w:jc w:val="center"/>
        <w:rPr>
          <w:rFonts w:ascii="Cir Times" w:hAnsi="Cir Times"/>
          <w:bCs/>
          <w:color w:val="000000" w:themeColor="text1"/>
          <w:sz w:val="20"/>
        </w:rPr>
      </w:pPr>
      <w:r w:rsidRPr="00422B2D">
        <w:rPr>
          <w:rFonts w:ascii="Cir Times" w:hAnsi="Cir Times"/>
          <w:bCs/>
          <w:color w:val="000000" w:themeColor="text1"/>
          <w:sz w:val="20"/>
        </w:rPr>
        <w:t>Tarifni  broj  4.</w:t>
      </w:r>
    </w:p>
    <w:p w:rsidR="00F66DD9" w:rsidRPr="00422B2D" w:rsidRDefault="00F66DD9" w:rsidP="00F66DD9">
      <w:pPr>
        <w:jc w:val="center"/>
        <w:rPr>
          <w:rFonts w:ascii="Cir Times" w:hAnsi="Cir Times"/>
          <w:bCs/>
          <w:color w:val="000000" w:themeColor="text1"/>
          <w:sz w:val="20"/>
        </w:rPr>
      </w:pPr>
      <w:r w:rsidRPr="00422B2D">
        <w:rPr>
          <w:rFonts w:ascii="Cir Times" w:hAnsi="Cir Times"/>
          <w:bCs/>
          <w:color w:val="000000" w:themeColor="text1"/>
          <w:sz w:val="20"/>
        </w:rPr>
        <w:t>Spisi i radwe iz oblasti li~nog stawa  gra|ana</w:t>
      </w:r>
    </w:p>
    <w:tbl>
      <w:tblPr>
        <w:tblStyle w:val="TableGrid"/>
        <w:tblW w:w="0" w:type="auto"/>
        <w:tblInd w:w="108" w:type="dxa"/>
        <w:tblLook w:val="01E0"/>
      </w:tblPr>
      <w:tblGrid>
        <w:gridCol w:w="896"/>
        <w:gridCol w:w="7531"/>
        <w:gridCol w:w="1547"/>
      </w:tblGrid>
      <w:tr w:rsidR="00F66DD9" w:rsidRPr="00422B2D" w:rsidTr="00F66DD9">
        <w:tc>
          <w:tcPr>
            <w:tcW w:w="900" w:type="dxa"/>
          </w:tcPr>
          <w:p w:rsidR="00F66DD9" w:rsidRPr="00422B2D" w:rsidRDefault="00F66DD9" w:rsidP="00F66DD9">
            <w:pPr>
              <w:jc w:val="center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>Ta~ka</w:t>
            </w:r>
          </w:p>
        </w:tc>
        <w:tc>
          <w:tcPr>
            <w:tcW w:w="7740" w:type="dxa"/>
          </w:tcPr>
          <w:p w:rsidR="00F66DD9" w:rsidRPr="00422B2D" w:rsidRDefault="00F66DD9" w:rsidP="00F66DD9">
            <w:pPr>
              <w:jc w:val="center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</w:p>
        </w:tc>
        <w:tc>
          <w:tcPr>
            <w:tcW w:w="1566" w:type="dxa"/>
          </w:tcPr>
          <w:p w:rsidR="00F66DD9" w:rsidRPr="00422B2D" w:rsidRDefault="00F66DD9" w:rsidP="00F66DD9">
            <w:pPr>
              <w:jc w:val="center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18"/>
              </w:rPr>
              <w:t>Iznos  naknade u dinarima</w:t>
            </w:r>
          </w:p>
        </w:tc>
      </w:tr>
      <w:tr w:rsidR="00F66DD9" w:rsidRPr="00422B2D" w:rsidTr="00F66DD9">
        <w:tc>
          <w:tcPr>
            <w:tcW w:w="900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40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 xml:space="preserve">Za izdavawe izvoda iz mati~nih kwiga (ro|enih, ven~anih, umrlih) </w:t>
            </w:r>
          </w:p>
        </w:tc>
        <w:tc>
          <w:tcPr>
            <w:tcW w:w="1566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 xml:space="preserve">100     </w:t>
            </w:r>
          </w:p>
        </w:tc>
      </w:tr>
      <w:tr w:rsidR="00F66DD9" w:rsidRPr="00422B2D" w:rsidTr="00F66DD9">
        <w:tc>
          <w:tcPr>
            <w:tcW w:w="900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ir Times" w:hAnsi="Cir Time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40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>Za izdavawe izvoda iz mati~nih kwiga (ro|enih, ven~anih, umrlih) na me|unarodnom obrascu</w:t>
            </w:r>
          </w:p>
        </w:tc>
        <w:tc>
          <w:tcPr>
            <w:tcW w:w="1566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</w:p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 xml:space="preserve">1.000   </w:t>
            </w:r>
          </w:p>
        </w:tc>
      </w:tr>
      <w:tr w:rsidR="00F66DD9" w:rsidRPr="00422B2D" w:rsidTr="00F66DD9">
        <w:tc>
          <w:tcPr>
            <w:tcW w:w="900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40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color w:val="000000" w:themeColor="text1"/>
                <w:sz w:val="20"/>
              </w:rPr>
              <w:t xml:space="preserve">Upis u mati~nu kwigu umrlih po isteku roka  </w:t>
            </w:r>
          </w:p>
        </w:tc>
        <w:tc>
          <w:tcPr>
            <w:tcW w:w="1566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>300</w:t>
            </w:r>
          </w:p>
        </w:tc>
      </w:tr>
      <w:tr w:rsidR="00F66DD9" w:rsidRPr="00422B2D" w:rsidTr="00F66DD9">
        <w:tc>
          <w:tcPr>
            <w:tcW w:w="900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40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color w:val="000000" w:themeColor="text1"/>
                <w:sz w:val="20"/>
              </w:rPr>
              <w:t>Za izdavawe uverewa o slobodnom bra~nom stawu</w:t>
            </w:r>
          </w:p>
        </w:tc>
        <w:tc>
          <w:tcPr>
            <w:tcW w:w="1566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>500</w:t>
            </w:r>
          </w:p>
        </w:tc>
      </w:tr>
      <w:tr w:rsidR="00F66DD9" w:rsidRPr="00422B2D" w:rsidTr="00F66DD9">
        <w:tc>
          <w:tcPr>
            <w:tcW w:w="900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40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color w:val="000000" w:themeColor="text1"/>
                <w:sz w:val="20"/>
                <w:lang w:val="es-ES"/>
              </w:rPr>
              <w:t>Za izdavawe uverewa o dr`avqanstvu</w:t>
            </w:r>
          </w:p>
        </w:tc>
        <w:tc>
          <w:tcPr>
            <w:tcW w:w="1566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150</w:t>
            </w:r>
          </w:p>
        </w:tc>
      </w:tr>
      <w:tr w:rsidR="00F66DD9" w:rsidRPr="00422B2D" w:rsidTr="00F66DD9">
        <w:tc>
          <w:tcPr>
            <w:tcW w:w="900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40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>Zakqu~ewe braka u zgradi Op{tinske uprave i sedi{tima mati~nih podru~ja u radno vreme</w:t>
            </w:r>
          </w:p>
        </w:tc>
        <w:tc>
          <w:tcPr>
            <w:tcW w:w="1566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</w:p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>300</w:t>
            </w:r>
          </w:p>
        </w:tc>
      </w:tr>
      <w:tr w:rsidR="00F66DD9" w:rsidRPr="00422B2D" w:rsidTr="00F66DD9">
        <w:tc>
          <w:tcPr>
            <w:tcW w:w="900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ir Times" w:hAnsi="Cir Time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40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>Zakqu~ewe braka u zgradi Op{tinske uprave i sedi{tima mati~nih podru~ja  van  radnog vremena</w:t>
            </w:r>
          </w:p>
        </w:tc>
        <w:tc>
          <w:tcPr>
            <w:tcW w:w="1566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</w:p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>1.000</w:t>
            </w:r>
          </w:p>
        </w:tc>
      </w:tr>
      <w:tr w:rsidR="00F66DD9" w:rsidRPr="00422B2D" w:rsidTr="00F66DD9">
        <w:tc>
          <w:tcPr>
            <w:tcW w:w="900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40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Zakqu~ewe  braka  van  sedi{ta slu`benih prostorija</w:t>
            </w:r>
          </w:p>
        </w:tc>
        <w:tc>
          <w:tcPr>
            <w:tcW w:w="1566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5.000</w:t>
            </w:r>
          </w:p>
        </w:tc>
      </w:tr>
      <w:tr w:rsidR="00F66DD9" w:rsidRPr="00422B2D" w:rsidTr="00F66DD9">
        <w:tc>
          <w:tcPr>
            <w:tcW w:w="900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740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Dono{ewe re{ewa o zakqu~ewu braka preko punomo}nika</w:t>
            </w:r>
          </w:p>
        </w:tc>
        <w:tc>
          <w:tcPr>
            <w:tcW w:w="1566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3.000</w:t>
            </w:r>
          </w:p>
        </w:tc>
      </w:tr>
      <w:tr w:rsidR="00F66DD9" w:rsidRPr="00422B2D" w:rsidTr="00F66DD9">
        <w:tc>
          <w:tcPr>
            <w:tcW w:w="900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740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Dono{ewe re{ewa o promeni li~nog imena</w:t>
            </w:r>
          </w:p>
        </w:tc>
        <w:tc>
          <w:tcPr>
            <w:tcW w:w="1566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3.000</w:t>
            </w:r>
          </w:p>
        </w:tc>
      </w:tr>
      <w:tr w:rsidR="00F66DD9" w:rsidRPr="00422B2D" w:rsidTr="00F66DD9">
        <w:tc>
          <w:tcPr>
            <w:tcW w:w="900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740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 xml:space="preserve">Dono{ewe re{ewa o promeni  prezimena  posle razvoda  braka </w:t>
            </w:r>
          </w:p>
        </w:tc>
        <w:tc>
          <w:tcPr>
            <w:tcW w:w="1566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1.200</w:t>
            </w:r>
          </w:p>
        </w:tc>
      </w:tr>
      <w:tr w:rsidR="00F66DD9" w:rsidRPr="00422B2D" w:rsidTr="00F66DD9">
        <w:tc>
          <w:tcPr>
            <w:tcW w:w="900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740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Dono{ewe re{ewa o promeni li~nog imena maloletnog deteta</w:t>
            </w:r>
          </w:p>
        </w:tc>
        <w:tc>
          <w:tcPr>
            <w:tcW w:w="1566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1.000</w:t>
            </w:r>
          </w:p>
        </w:tc>
      </w:tr>
      <w:tr w:rsidR="00F66DD9" w:rsidRPr="00422B2D" w:rsidTr="00F66DD9">
        <w:tc>
          <w:tcPr>
            <w:tcW w:w="900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740" w:type="dxa"/>
          </w:tcPr>
          <w:p w:rsidR="00F66DD9" w:rsidRPr="00422B2D" w:rsidRDefault="00F66DD9" w:rsidP="002B401F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Izdavawe potvrde o `ivotu, imovnom stawu  i  izdr`avawu, koja se koristi u inostranstvu</w:t>
            </w:r>
          </w:p>
        </w:tc>
        <w:tc>
          <w:tcPr>
            <w:tcW w:w="1566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</w:p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500</w:t>
            </w:r>
          </w:p>
        </w:tc>
      </w:tr>
    </w:tbl>
    <w:p w:rsidR="00F66DD9" w:rsidRPr="005B5A92" w:rsidRDefault="00F66DD9" w:rsidP="00F66DD9">
      <w:pPr>
        <w:jc w:val="center"/>
        <w:rPr>
          <w:rFonts w:ascii="Cir Times" w:hAnsi="Cir Times"/>
          <w:b w:val="0"/>
          <w:bCs/>
          <w:color w:val="FF0000"/>
          <w:sz w:val="14"/>
        </w:rPr>
      </w:pPr>
    </w:p>
    <w:p w:rsidR="00F66DD9" w:rsidRPr="00422B2D" w:rsidRDefault="00F66DD9" w:rsidP="00F66DD9">
      <w:pPr>
        <w:jc w:val="center"/>
        <w:rPr>
          <w:rFonts w:ascii="Cir Times" w:hAnsi="Cir Times"/>
          <w:bCs/>
          <w:color w:val="000000" w:themeColor="text1"/>
          <w:sz w:val="20"/>
          <w:lang w:val="it-IT"/>
        </w:rPr>
      </w:pPr>
      <w:r w:rsidRPr="00422B2D">
        <w:rPr>
          <w:rFonts w:ascii="Cir Times" w:hAnsi="Cir Times"/>
          <w:bCs/>
          <w:color w:val="000000" w:themeColor="text1"/>
          <w:sz w:val="20"/>
          <w:lang w:val="it-IT"/>
        </w:rPr>
        <w:t>Tarifni broj  5.</w:t>
      </w:r>
    </w:p>
    <w:p w:rsidR="00F66DD9" w:rsidRPr="00422B2D" w:rsidRDefault="00F66DD9" w:rsidP="00F66DD9">
      <w:pPr>
        <w:jc w:val="center"/>
        <w:rPr>
          <w:rFonts w:ascii="Cir Times" w:hAnsi="Cir Times"/>
          <w:bCs/>
          <w:color w:val="000000" w:themeColor="text1"/>
          <w:sz w:val="20"/>
          <w:lang w:val="it-IT"/>
        </w:rPr>
      </w:pPr>
      <w:r w:rsidRPr="00422B2D">
        <w:rPr>
          <w:rFonts w:ascii="Cir Times" w:hAnsi="Cir Times"/>
          <w:bCs/>
          <w:color w:val="000000" w:themeColor="text1"/>
          <w:sz w:val="20"/>
          <w:lang w:val="it-IT"/>
        </w:rPr>
        <w:t xml:space="preserve">Spisi  i  radwe iz oblasti  op{tih  poslova </w:t>
      </w:r>
    </w:p>
    <w:tbl>
      <w:tblPr>
        <w:tblStyle w:val="TableGrid"/>
        <w:tblW w:w="9923" w:type="dxa"/>
        <w:tblInd w:w="108" w:type="dxa"/>
        <w:tblLayout w:type="fixed"/>
        <w:tblLook w:val="01E0"/>
      </w:tblPr>
      <w:tblGrid>
        <w:gridCol w:w="851"/>
        <w:gridCol w:w="7513"/>
        <w:gridCol w:w="1559"/>
      </w:tblGrid>
      <w:tr w:rsidR="00F66DD9" w:rsidRPr="00422B2D" w:rsidTr="00422B2D">
        <w:tc>
          <w:tcPr>
            <w:tcW w:w="851" w:type="dxa"/>
          </w:tcPr>
          <w:p w:rsidR="00F66DD9" w:rsidRPr="00422B2D" w:rsidRDefault="00F66DD9" w:rsidP="00F66DD9">
            <w:pPr>
              <w:jc w:val="center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>Ta~ka</w:t>
            </w:r>
          </w:p>
        </w:tc>
        <w:tc>
          <w:tcPr>
            <w:tcW w:w="7513" w:type="dxa"/>
          </w:tcPr>
          <w:p w:rsidR="00F66DD9" w:rsidRPr="00422B2D" w:rsidRDefault="00F66DD9" w:rsidP="00F66DD9">
            <w:pPr>
              <w:jc w:val="center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F66DD9" w:rsidRPr="00422B2D" w:rsidRDefault="00F66DD9" w:rsidP="00F66DD9">
            <w:pPr>
              <w:jc w:val="center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18"/>
              </w:rPr>
              <w:t>Iznos naknade u dinarima</w:t>
            </w:r>
          </w:p>
        </w:tc>
      </w:tr>
      <w:tr w:rsidR="00F66DD9" w:rsidRPr="00422B2D" w:rsidTr="00422B2D">
        <w:tc>
          <w:tcPr>
            <w:tcW w:w="851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43" w:hanging="425"/>
              <w:rPr>
                <w:rFonts w:ascii="Cir Times" w:hAnsi="Cir Time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 xml:space="preserve">Izdavawe uverewa na osnovu sprovedenog postupka (po ~l. 30. ZUP- a) </w:t>
            </w:r>
          </w:p>
        </w:tc>
        <w:tc>
          <w:tcPr>
            <w:tcW w:w="1559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>400</w:t>
            </w:r>
          </w:p>
        </w:tc>
      </w:tr>
      <w:tr w:rsidR="00F66DD9" w:rsidRPr="00422B2D" w:rsidTr="00422B2D">
        <w:tc>
          <w:tcPr>
            <w:tcW w:w="851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43" w:hanging="425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Izdavawe uverewa na osnovu evidencije  (po ~l. 29. ZUP- a)</w:t>
            </w:r>
          </w:p>
        </w:tc>
        <w:tc>
          <w:tcPr>
            <w:tcW w:w="1559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>200</w:t>
            </w:r>
          </w:p>
        </w:tc>
      </w:tr>
      <w:tr w:rsidR="00F66DD9" w:rsidRPr="00422B2D" w:rsidTr="00422B2D">
        <w:tc>
          <w:tcPr>
            <w:tcW w:w="851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43" w:hanging="425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Overa  svakog potpisa</w:t>
            </w:r>
          </w:p>
        </w:tc>
        <w:tc>
          <w:tcPr>
            <w:tcW w:w="1559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>100</w:t>
            </w:r>
          </w:p>
        </w:tc>
      </w:tr>
      <w:tr w:rsidR="00F66DD9" w:rsidRPr="00422B2D" w:rsidTr="00422B2D">
        <w:tc>
          <w:tcPr>
            <w:tcW w:w="851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43" w:hanging="425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Overa  potpisa  i  rukopisa  van  sedi{ta  slu`benih   prostorija</w:t>
            </w:r>
          </w:p>
        </w:tc>
        <w:tc>
          <w:tcPr>
            <w:tcW w:w="1559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300</w:t>
            </w:r>
          </w:p>
        </w:tc>
      </w:tr>
      <w:tr w:rsidR="00F66DD9" w:rsidRPr="00422B2D" w:rsidTr="00422B2D">
        <w:tc>
          <w:tcPr>
            <w:tcW w:w="851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43" w:hanging="425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 xml:space="preserve">Overa punomo}ja        </w:t>
            </w:r>
          </w:p>
        </w:tc>
        <w:tc>
          <w:tcPr>
            <w:tcW w:w="1559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>400</w:t>
            </w:r>
          </w:p>
        </w:tc>
      </w:tr>
      <w:tr w:rsidR="00F66DD9" w:rsidRPr="00422B2D" w:rsidTr="00422B2D">
        <w:tc>
          <w:tcPr>
            <w:tcW w:w="851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43" w:hanging="425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</w:rPr>
            </w:pP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Overa potpisa, po ugovoru kojim se dokazuje promena vlasni{tva vozila</w:t>
            </w:r>
          </w:p>
        </w:tc>
        <w:tc>
          <w:tcPr>
            <w:tcW w:w="1559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>700</w:t>
            </w:r>
          </w:p>
        </w:tc>
      </w:tr>
      <w:tr w:rsidR="00F66DD9" w:rsidRPr="00422B2D" w:rsidTr="00422B2D">
        <w:tc>
          <w:tcPr>
            <w:tcW w:w="851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43" w:hanging="425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Izdavawe prepisa iz arhiva, po svakom listu</w:t>
            </w:r>
          </w:p>
        </w:tc>
        <w:tc>
          <w:tcPr>
            <w:tcW w:w="1559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100</w:t>
            </w:r>
          </w:p>
        </w:tc>
      </w:tr>
      <w:tr w:rsidR="00F66DD9" w:rsidRPr="00422B2D" w:rsidTr="00422B2D">
        <w:tc>
          <w:tcPr>
            <w:tcW w:w="851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43" w:hanging="425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Overa autenti~nosti rukopisa ili overa prepisa i fotokopija za polutabak originala</w:t>
            </w:r>
          </w:p>
        </w:tc>
        <w:tc>
          <w:tcPr>
            <w:tcW w:w="1559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</w:p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100</w:t>
            </w:r>
          </w:p>
        </w:tc>
      </w:tr>
      <w:tr w:rsidR="00F66DD9" w:rsidRPr="00422B2D" w:rsidTr="00422B2D">
        <w:tc>
          <w:tcPr>
            <w:tcW w:w="851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43" w:hanging="425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Za opomenu kojom se obveznik poziva da plati  naknadu</w:t>
            </w:r>
          </w:p>
        </w:tc>
        <w:tc>
          <w:tcPr>
            <w:tcW w:w="1559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200</w:t>
            </w:r>
          </w:p>
        </w:tc>
      </w:tr>
      <w:tr w:rsidR="00F66DD9" w:rsidRPr="00422B2D" w:rsidTr="00422B2D">
        <w:tc>
          <w:tcPr>
            <w:tcW w:w="851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43" w:hanging="425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Uvid  u  projektnu  dokumentaciju koja se nalazi u arhivi</w:t>
            </w:r>
          </w:p>
        </w:tc>
        <w:tc>
          <w:tcPr>
            <w:tcW w:w="1559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300</w:t>
            </w:r>
          </w:p>
        </w:tc>
      </w:tr>
      <w:tr w:rsidR="00F66DD9" w:rsidRPr="00422B2D" w:rsidTr="00422B2D">
        <w:tc>
          <w:tcPr>
            <w:tcW w:w="851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43" w:hanging="425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>Fotokopirawe po stranici:             -    format   A4</w:t>
            </w:r>
          </w:p>
          <w:p w:rsidR="00F66DD9" w:rsidRPr="00422B2D" w:rsidRDefault="00F66DD9" w:rsidP="00F66DD9">
            <w:pPr>
              <w:tabs>
                <w:tab w:val="left" w:pos="3672"/>
              </w:tabs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 xml:space="preserve">                                                                 -    format   A3</w:t>
            </w:r>
          </w:p>
        </w:tc>
        <w:tc>
          <w:tcPr>
            <w:tcW w:w="1559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 xml:space="preserve">               10</w:t>
            </w: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 xml:space="preserve">  </w:t>
            </w:r>
          </w:p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20</w:t>
            </w:r>
          </w:p>
        </w:tc>
      </w:tr>
      <w:tr w:rsidR="00F66DD9" w:rsidRPr="00422B2D" w:rsidTr="00422B2D">
        <w:tc>
          <w:tcPr>
            <w:tcW w:w="851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43" w:hanging="425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513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[tampawe op{tinskog “Sl. lista”:   -  jedan primerak</w:t>
            </w:r>
          </w:p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 xml:space="preserve">                                                                     -  godi{wa pretplata </w:t>
            </w:r>
          </w:p>
        </w:tc>
        <w:tc>
          <w:tcPr>
            <w:tcW w:w="1559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100</w:t>
            </w:r>
          </w:p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1.000</w:t>
            </w:r>
          </w:p>
        </w:tc>
      </w:tr>
    </w:tbl>
    <w:p w:rsidR="00F66DD9" w:rsidRPr="00422B2D" w:rsidRDefault="00F66DD9" w:rsidP="00F66DD9">
      <w:pPr>
        <w:jc w:val="both"/>
        <w:rPr>
          <w:rFonts w:ascii="Cir Times" w:hAnsi="Cir Times"/>
          <w:b w:val="0"/>
          <w:color w:val="000000" w:themeColor="text1"/>
          <w:sz w:val="20"/>
          <w:lang w:val="es-ES"/>
        </w:rPr>
      </w:pPr>
      <w:r w:rsidRPr="00422B2D">
        <w:rPr>
          <w:rFonts w:ascii="Cir Times" w:hAnsi="Cir Times"/>
          <w:b w:val="0"/>
          <w:color w:val="000000" w:themeColor="text1"/>
          <w:sz w:val="20"/>
          <w:lang w:val="es-ES"/>
        </w:rPr>
        <w:t xml:space="preserve">      NAPOMENA:  Pod  polutabakom se podrazumeva list hartije A4 formata i mawi.</w:t>
      </w:r>
    </w:p>
    <w:p w:rsidR="00040BA8" w:rsidRPr="00422B2D" w:rsidRDefault="00040BA8" w:rsidP="00F66DD9">
      <w:pPr>
        <w:jc w:val="center"/>
        <w:rPr>
          <w:rFonts w:asciiTheme="minorHAnsi" w:hAnsiTheme="minorHAnsi"/>
          <w:bCs/>
          <w:color w:val="FF0000"/>
          <w:sz w:val="14"/>
        </w:rPr>
      </w:pPr>
    </w:p>
    <w:p w:rsidR="00F66DD9" w:rsidRPr="00422B2D" w:rsidRDefault="00F66DD9" w:rsidP="00F66DD9">
      <w:pPr>
        <w:jc w:val="center"/>
        <w:rPr>
          <w:rFonts w:ascii="Cir Times" w:hAnsi="Cir Times"/>
          <w:bCs/>
          <w:color w:val="000000" w:themeColor="text1"/>
          <w:w w:val="200"/>
          <w:sz w:val="20"/>
        </w:rPr>
      </w:pPr>
      <w:r w:rsidRPr="00422B2D">
        <w:rPr>
          <w:rFonts w:ascii="Cir Times" w:hAnsi="Cir Times"/>
          <w:bCs/>
          <w:color w:val="000000" w:themeColor="text1"/>
          <w:sz w:val="20"/>
        </w:rPr>
        <w:t xml:space="preserve">Tarifni broj 6.    </w:t>
      </w:r>
    </w:p>
    <w:p w:rsidR="00F66DD9" w:rsidRPr="00422B2D" w:rsidRDefault="00F66DD9" w:rsidP="00F66DD9">
      <w:pPr>
        <w:jc w:val="center"/>
        <w:rPr>
          <w:rFonts w:ascii="Cir Times" w:hAnsi="Cir Times"/>
          <w:bCs/>
          <w:color w:val="000000" w:themeColor="text1"/>
          <w:sz w:val="20"/>
          <w:lang w:val="it-IT"/>
        </w:rPr>
      </w:pPr>
      <w:r w:rsidRPr="00422B2D">
        <w:rPr>
          <w:rFonts w:ascii="Cir Times" w:hAnsi="Cir Times"/>
          <w:bCs/>
          <w:color w:val="000000" w:themeColor="text1"/>
          <w:sz w:val="20"/>
          <w:lang w:val="it-IT"/>
        </w:rPr>
        <w:t>Spisi i radwe iz oblasti urbanizma i gra|evinskih poslova</w:t>
      </w:r>
    </w:p>
    <w:p w:rsidR="00F66DD9" w:rsidRPr="00422B2D" w:rsidRDefault="00F66DD9" w:rsidP="00F66DD9">
      <w:pPr>
        <w:rPr>
          <w:rFonts w:ascii="Cir Times" w:hAnsi="Cir Times"/>
          <w:b w:val="0"/>
          <w:bCs/>
          <w:color w:val="000000" w:themeColor="text1"/>
          <w:sz w:val="2"/>
          <w:lang w:val="it-IT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895"/>
        <w:gridCol w:w="7606"/>
        <w:gridCol w:w="1473"/>
      </w:tblGrid>
      <w:tr w:rsidR="00F66DD9" w:rsidRPr="00422B2D" w:rsidTr="002B401F">
        <w:tc>
          <w:tcPr>
            <w:tcW w:w="895" w:type="dxa"/>
          </w:tcPr>
          <w:p w:rsidR="00F66DD9" w:rsidRPr="00422B2D" w:rsidRDefault="00F66DD9" w:rsidP="00F66DD9">
            <w:pPr>
              <w:jc w:val="center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>Ta~ka</w:t>
            </w:r>
          </w:p>
        </w:tc>
        <w:tc>
          <w:tcPr>
            <w:tcW w:w="7606" w:type="dxa"/>
          </w:tcPr>
          <w:p w:rsidR="00F66DD9" w:rsidRPr="00422B2D" w:rsidRDefault="00F66DD9" w:rsidP="00F66DD9">
            <w:pPr>
              <w:jc w:val="center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center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18"/>
              </w:rPr>
              <w:t>Iznos naknade u dinarima</w:t>
            </w:r>
          </w:p>
        </w:tc>
      </w:tr>
      <w:tr w:rsidR="00F66DD9" w:rsidRPr="00422B2D" w:rsidTr="002B401F">
        <w:tc>
          <w:tcPr>
            <w:tcW w:w="895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ir Times" w:hAnsi="Cir Time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06" w:type="dxa"/>
          </w:tcPr>
          <w:p w:rsidR="00F66DD9" w:rsidRPr="00422B2D" w:rsidRDefault="00F66DD9" w:rsidP="00F66DD9">
            <w:pPr>
              <w:jc w:val="both"/>
              <w:rPr>
                <w:rFonts w:ascii="Cir Times" w:hAnsi="Cir Times"/>
                <w:b w:val="0"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color w:val="000000" w:themeColor="text1"/>
                <w:sz w:val="20"/>
              </w:rPr>
              <w:t>Informacija o lokaciji (namena parcele sa mogu}no{}u gradwe prema planskom dokumentu)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400</w:t>
            </w:r>
          </w:p>
        </w:tc>
      </w:tr>
      <w:tr w:rsidR="00F66DD9" w:rsidRPr="00422B2D" w:rsidTr="002B401F">
        <w:tc>
          <w:tcPr>
            <w:tcW w:w="895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F66DD9">
            <w:pPr>
              <w:jc w:val="both"/>
              <w:rPr>
                <w:rFonts w:ascii="Cir Times" w:hAnsi="Cir Times"/>
                <w:b w:val="0"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color w:val="000000" w:themeColor="text1"/>
                <w:sz w:val="20"/>
              </w:rPr>
              <w:t>Informacija o lokaciji (namena parcele sa mogu}no{}u gradwe za podru~ja izvan urbanisti~kih i generalnih planova)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400</w:t>
            </w:r>
          </w:p>
        </w:tc>
      </w:tr>
      <w:tr w:rsidR="00F66DD9" w:rsidRPr="00422B2D" w:rsidTr="002B401F">
        <w:trPr>
          <w:trHeight w:val="207"/>
        </w:trPr>
        <w:tc>
          <w:tcPr>
            <w:tcW w:w="895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color w:val="000000" w:themeColor="text1"/>
                <w:sz w:val="20"/>
              </w:rPr>
              <w:t>Informacija o mogu}nosti parcelacije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800</w:t>
            </w:r>
          </w:p>
        </w:tc>
      </w:tr>
      <w:tr w:rsidR="00F66DD9" w:rsidRPr="00422B2D" w:rsidTr="002B401F">
        <w:trPr>
          <w:trHeight w:val="163"/>
        </w:trPr>
        <w:tc>
          <w:tcPr>
            <w:tcW w:w="895" w:type="dxa"/>
            <w:vMerge w:val="restart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Lokacijski uslovi i novi lokacijski uslovi usled izmena u toku gradwe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</w:p>
        </w:tc>
      </w:tr>
      <w:tr w:rsidR="00F66DD9" w:rsidRPr="00422B2D" w:rsidTr="002B401F">
        <w:trPr>
          <w:trHeight w:val="183"/>
        </w:trPr>
        <w:tc>
          <w:tcPr>
            <w:tcW w:w="895" w:type="dxa"/>
            <w:vMerge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10" w:hanging="284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  <w:t>Stambeni objekti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800</w:t>
            </w:r>
          </w:p>
        </w:tc>
      </w:tr>
      <w:tr w:rsidR="00F66DD9" w:rsidRPr="00422B2D" w:rsidTr="002B401F">
        <w:trPr>
          <w:trHeight w:val="103"/>
        </w:trPr>
        <w:tc>
          <w:tcPr>
            <w:tcW w:w="895" w:type="dxa"/>
            <w:vMerge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10" w:hanging="284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  <w:t>Stambeno- poslovni objekti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1.000</w:t>
            </w:r>
          </w:p>
        </w:tc>
      </w:tr>
      <w:tr w:rsidR="00F66DD9" w:rsidRPr="00422B2D" w:rsidTr="002B401F">
        <w:trPr>
          <w:trHeight w:val="151"/>
        </w:trPr>
        <w:tc>
          <w:tcPr>
            <w:tcW w:w="895" w:type="dxa"/>
            <w:vMerge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10" w:hanging="284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  <w:t>Pomo}ni, ekonomski i poqoprivredni objekti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300</w:t>
            </w:r>
          </w:p>
        </w:tc>
      </w:tr>
      <w:tr w:rsidR="00F66DD9" w:rsidRPr="00422B2D" w:rsidTr="002B401F">
        <w:trPr>
          <w:trHeight w:val="199"/>
        </w:trPr>
        <w:tc>
          <w:tcPr>
            <w:tcW w:w="895" w:type="dxa"/>
            <w:vMerge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10" w:hanging="284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  <w:t>Poqoprivredne farme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1.300</w:t>
            </w:r>
          </w:p>
        </w:tc>
      </w:tr>
      <w:tr w:rsidR="00F66DD9" w:rsidRPr="00422B2D" w:rsidTr="002B401F">
        <w:trPr>
          <w:trHeight w:val="247"/>
        </w:trPr>
        <w:tc>
          <w:tcPr>
            <w:tcW w:w="895" w:type="dxa"/>
            <w:vMerge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10" w:hanging="284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  <w:t>Stambeni objekti za kolektivno stanovawe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2.300</w:t>
            </w:r>
          </w:p>
        </w:tc>
      </w:tr>
      <w:tr w:rsidR="00F66DD9" w:rsidRPr="00422B2D" w:rsidTr="002B401F">
        <w:trPr>
          <w:trHeight w:val="139"/>
        </w:trPr>
        <w:tc>
          <w:tcPr>
            <w:tcW w:w="895" w:type="dxa"/>
            <w:vMerge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10" w:hanging="284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  <w:t>Stambeni objekti za kolektivno stanovawe sa poslovnim prostorom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3.100</w:t>
            </w:r>
          </w:p>
        </w:tc>
      </w:tr>
      <w:tr w:rsidR="00F66DD9" w:rsidRPr="00422B2D" w:rsidTr="002B401F">
        <w:trPr>
          <w:trHeight w:val="187"/>
        </w:trPr>
        <w:tc>
          <w:tcPr>
            <w:tcW w:w="895" w:type="dxa"/>
            <w:vMerge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10" w:hanging="284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  <w:t>Poslovni objekti do 100 m</w:t>
            </w: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vertAlign w:val="superscript"/>
                <w:lang w:val="es-ES"/>
              </w:rPr>
              <w:t>2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1.600</w:t>
            </w:r>
          </w:p>
        </w:tc>
      </w:tr>
      <w:tr w:rsidR="00F66DD9" w:rsidRPr="00422B2D" w:rsidTr="002B401F">
        <w:trPr>
          <w:trHeight w:val="235"/>
        </w:trPr>
        <w:tc>
          <w:tcPr>
            <w:tcW w:w="895" w:type="dxa"/>
            <w:vMerge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10" w:hanging="284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  <w:t>Poslovni objekti od 101 m</w:t>
            </w: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vertAlign w:val="superscript"/>
                <w:lang w:val="es-ES"/>
              </w:rPr>
              <w:t xml:space="preserve">2 </w:t>
            </w: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  <w:t>do 200 m</w:t>
            </w: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vertAlign w:val="superscript"/>
                <w:lang w:val="es-ES"/>
              </w:rPr>
              <w:t>2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2.600</w:t>
            </w:r>
          </w:p>
        </w:tc>
      </w:tr>
      <w:tr w:rsidR="00F66DD9" w:rsidRPr="00422B2D" w:rsidTr="002B401F">
        <w:trPr>
          <w:trHeight w:val="141"/>
        </w:trPr>
        <w:tc>
          <w:tcPr>
            <w:tcW w:w="895" w:type="dxa"/>
            <w:vMerge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10" w:hanging="284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  <w:t>Poslovni objekti od 201 m</w:t>
            </w: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vertAlign w:val="superscript"/>
                <w:lang w:val="es-ES"/>
              </w:rPr>
              <w:t xml:space="preserve">2 </w:t>
            </w: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  <w:t>do 500 m</w:t>
            </w: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vertAlign w:val="superscript"/>
                <w:lang w:val="es-ES"/>
              </w:rPr>
              <w:t>2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3.600</w:t>
            </w:r>
          </w:p>
        </w:tc>
      </w:tr>
      <w:tr w:rsidR="00F66DD9" w:rsidRPr="00422B2D" w:rsidTr="002B401F">
        <w:trPr>
          <w:trHeight w:val="189"/>
        </w:trPr>
        <w:tc>
          <w:tcPr>
            <w:tcW w:w="895" w:type="dxa"/>
            <w:vMerge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10" w:hanging="284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  <w:t>Poslovni objekti preko 500 m</w:t>
            </w: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vertAlign w:val="superscript"/>
                <w:lang w:val="es-ES"/>
              </w:rPr>
              <w:t>2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4.600</w:t>
            </w:r>
          </w:p>
        </w:tc>
      </w:tr>
      <w:tr w:rsidR="00F66DD9" w:rsidRPr="00422B2D" w:rsidTr="002B401F">
        <w:trPr>
          <w:trHeight w:val="223"/>
        </w:trPr>
        <w:tc>
          <w:tcPr>
            <w:tcW w:w="895" w:type="dxa"/>
            <w:vMerge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10" w:hanging="284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  <w:t>Vodovodna mre`a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1.900</w:t>
            </w:r>
          </w:p>
        </w:tc>
      </w:tr>
      <w:tr w:rsidR="00F66DD9" w:rsidRPr="00422B2D" w:rsidTr="002B401F">
        <w:trPr>
          <w:trHeight w:val="129"/>
        </w:trPr>
        <w:tc>
          <w:tcPr>
            <w:tcW w:w="895" w:type="dxa"/>
            <w:vMerge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10" w:hanging="284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  <w:t>Kanalizaciona mre`a, elektrovodovi, trafostanice, gasovodi, TT mre`a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2.100</w:t>
            </w:r>
          </w:p>
        </w:tc>
      </w:tr>
      <w:tr w:rsidR="00F66DD9" w:rsidRPr="00422B2D" w:rsidTr="002B401F">
        <w:trPr>
          <w:trHeight w:val="177"/>
        </w:trPr>
        <w:tc>
          <w:tcPr>
            <w:tcW w:w="895" w:type="dxa"/>
            <w:vMerge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10" w:hanging="284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  <w:t>Vodovodni objekti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3.100</w:t>
            </w:r>
          </w:p>
        </w:tc>
      </w:tr>
      <w:tr w:rsidR="00F66DD9" w:rsidRPr="00422B2D" w:rsidTr="002B401F">
        <w:trPr>
          <w:trHeight w:val="225"/>
        </w:trPr>
        <w:tc>
          <w:tcPr>
            <w:tcW w:w="895" w:type="dxa"/>
            <w:vMerge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10" w:hanging="284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  <w:t>Postavqawe tende na javnoj povr{ini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3.100</w:t>
            </w:r>
          </w:p>
        </w:tc>
      </w:tr>
      <w:tr w:rsidR="00F66DD9" w:rsidRPr="00422B2D" w:rsidTr="002B401F">
        <w:trPr>
          <w:trHeight w:val="132"/>
        </w:trPr>
        <w:tc>
          <w:tcPr>
            <w:tcW w:w="895" w:type="dxa"/>
            <w:vMerge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10" w:hanging="284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  <w:t>Privremeni objekti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800</w:t>
            </w:r>
          </w:p>
        </w:tc>
      </w:tr>
      <w:tr w:rsidR="00F66DD9" w:rsidRPr="00422B2D" w:rsidTr="002B401F">
        <w:trPr>
          <w:trHeight w:val="308"/>
        </w:trPr>
        <w:tc>
          <w:tcPr>
            <w:tcW w:w="895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Odobrewe za izvo|ewe radova na izgradwi po ~lanu 145. Zakona o planirawu i izgradwi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600</w:t>
            </w:r>
          </w:p>
        </w:tc>
      </w:tr>
      <w:tr w:rsidR="00F66DD9" w:rsidRPr="00422B2D" w:rsidTr="002B401F">
        <w:trPr>
          <w:trHeight w:val="630"/>
        </w:trPr>
        <w:tc>
          <w:tcPr>
            <w:tcW w:w="895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Odobrewe za izvo|ewe radova na postoje}em objektu (rekonstrukcija, dozi|ivawe, nadzi|ivawe, adaptacija i dr) po ~lanu 145. Zakona o planirawu i izgradwi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600</w:t>
            </w:r>
          </w:p>
        </w:tc>
      </w:tr>
      <w:tr w:rsidR="00F66DD9" w:rsidRPr="00422B2D" w:rsidTr="002B401F">
        <w:trPr>
          <w:trHeight w:val="445"/>
        </w:trPr>
        <w:tc>
          <w:tcPr>
            <w:tcW w:w="895" w:type="dxa"/>
            <w:vMerge w:val="restart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Gra|evinska dozvola za izgradwu objekta, izmena re{ewa o gra|evinskoj dozvoli i privremena gra|evinska dozvola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</w:p>
        </w:tc>
      </w:tr>
      <w:tr w:rsidR="00F66DD9" w:rsidRPr="00422B2D" w:rsidTr="002B401F">
        <w:tc>
          <w:tcPr>
            <w:tcW w:w="895" w:type="dxa"/>
            <w:vMerge/>
          </w:tcPr>
          <w:p w:rsidR="00F66DD9" w:rsidRPr="00422B2D" w:rsidRDefault="00F66DD9" w:rsidP="00F66DD9">
            <w:pPr>
              <w:pStyle w:val="ListParagraph"/>
              <w:spacing w:after="0" w:line="240" w:lineRule="auto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10" w:hanging="284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  <w:t>Stambeni objekti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1.000</w:t>
            </w:r>
          </w:p>
        </w:tc>
      </w:tr>
      <w:tr w:rsidR="00F66DD9" w:rsidRPr="00422B2D" w:rsidTr="002B401F">
        <w:trPr>
          <w:trHeight w:val="239"/>
        </w:trPr>
        <w:tc>
          <w:tcPr>
            <w:tcW w:w="895" w:type="dxa"/>
            <w:vMerge/>
          </w:tcPr>
          <w:p w:rsidR="00F66DD9" w:rsidRPr="00422B2D" w:rsidRDefault="00F66DD9" w:rsidP="00F66DD9">
            <w:pPr>
              <w:pStyle w:val="ListParagraph"/>
              <w:spacing w:after="0" w:line="240" w:lineRule="auto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10" w:hanging="284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  <w:t>Stambeno- poslovni objekti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1.500</w:t>
            </w:r>
          </w:p>
        </w:tc>
      </w:tr>
      <w:tr w:rsidR="00F66DD9" w:rsidRPr="00422B2D" w:rsidTr="002B401F">
        <w:trPr>
          <w:trHeight w:val="129"/>
        </w:trPr>
        <w:tc>
          <w:tcPr>
            <w:tcW w:w="895" w:type="dxa"/>
            <w:vMerge/>
          </w:tcPr>
          <w:p w:rsidR="00F66DD9" w:rsidRPr="00422B2D" w:rsidRDefault="00F66DD9" w:rsidP="00F66DD9">
            <w:pPr>
              <w:pStyle w:val="ListParagraph"/>
              <w:spacing w:after="0" w:line="240" w:lineRule="auto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10" w:hanging="284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  <w:t>Pomo}ni, ekonomski i poqoprivredni objekti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500</w:t>
            </w:r>
          </w:p>
        </w:tc>
      </w:tr>
      <w:tr w:rsidR="00F66DD9" w:rsidRPr="00422B2D" w:rsidTr="002B401F">
        <w:trPr>
          <w:trHeight w:val="209"/>
        </w:trPr>
        <w:tc>
          <w:tcPr>
            <w:tcW w:w="895" w:type="dxa"/>
            <w:vMerge/>
          </w:tcPr>
          <w:p w:rsidR="00F66DD9" w:rsidRPr="00422B2D" w:rsidRDefault="00F66DD9" w:rsidP="00F66DD9">
            <w:pPr>
              <w:pStyle w:val="ListParagraph"/>
              <w:spacing w:after="0" w:line="240" w:lineRule="auto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10" w:hanging="284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  <w:t>Poqoprivredne farme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1.300</w:t>
            </w:r>
          </w:p>
        </w:tc>
      </w:tr>
      <w:tr w:rsidR="00F66DD9" w:rsidRPr="00422B2D" w:rsidTr="002B401F">
        <w:tc>
          <w:tcPr>
            <w:tcW w:w="895" w:type="dxa"/>
            <w:vMerge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10" w:hanging="284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  <w:t>Stambeni objekti za kolektivno stanovawe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2.300</w:t>
            </w:r>
          </w:p>
        </w:tc>
      </w:tr>
      <w:tr w:rsidR="00F66DD9" w:rsidRPr="00422B2D" w:rsidTr="002B401F">
        <w:trPr>
          <w:trHeight w:val="210"/>
        </w:trPr>
        <w:tc>
          <w:tcPr>
            <w:tcW w:w="895" w:type="dxa"/>
            <w:vMerge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10" w:hanging="284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  <w:t>Stambeni objekti za kolektivno stanovawe sa poslovnim prostorom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3.100</w:t>
            </w:r>
          </w:p>
        </w:tc>
      </w:tr>
      <w:tr w:rsidR="00F66DD9" w:rsidRPr="00422B2D" w:rsidTr="002B401F">
        <w:trPr>
          <w:trHeight w:val="114"/>
        </w:trPr>
        <w:tc>
          <w:tcPr>
            <w:tcW w:w="895" w:type="dxa"/>
            <w:vMerge/>
          </w:tcPr>
          <w:p w:rsidR="00F66DD9" w:rsidRPr="00422B2D" w:rsidRDefault="00F66DD9" w:rsidP="00F66DD9">
            <w:pPr>
              <w:pStyle w:val="ListParagraph"/>
              <w:spacing w:after="0" w:line="240" w:lineRule="auto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10" w:hanging="284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  <w:t>Poslovni objekti do 100 m</w:t>
            </w: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vertAlign w:val="superscript"/>
                <w:lang w:val="es-ES"/>
              </w:rPr>
              <w:t>2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1.600</w:t>
            </w:r>
          </w:p>
        </w:tc>
      </w:tr>
      <w:tr w:rsidR="00F66DD9" w:rsidRPr="00422B2D" w:rsidTr="002B401F">
        <w:trPr>
          <w:trHeight w:val="145"/>
        </w:trPr>
        <w:tc>
          <w:tcPr>
            <w:tcW w:w="895" w:type="dxa"/>
            <w:vMerge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10" w:hanging="284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  <w:t>Poslovni objekti od 101 m</w:t>
            </w: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vertAlign w:val="superscript"/>
                <w:lang w:val="es-ES"/>
              </w:rPr>
              <w:t xml:space="preserve">2 </w:t>
            </w: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  <w:t>do 200 m</w:t>
            </w: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vertAlign w:val="superscript"/>
                <w:lang w:val="es-ES"/>
              </w:rPr>
              <w:t>2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2.600</w:t>
            </w:r>
          </w:p>
        </w:tc>
      </w:tr>
      <w:tr w:rsidR="00F66DD9" w:rsidRPr="00422B2D" w:rsidTr="002B401F">
        <w:trPr>
          <w:trHeight w:val="191"/>
        </w:trPr>
        <w:tc>
          <w:tcPr>
            <w:tcW w:w="895" w:type="dxa"/>
            <w:vMerge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10" w:hanging="284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  <w:t>Poslovni objekti od 201 m</w:t>
            </w: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vertAlign w:val="superscript"/>
                <w:lang w:val="es-ES"/>
              </w:rPr>
              <w:t xml:space="preserve">2 </w:t>
            </w: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  <w:t>do 500 m</w:t>
            </w: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vertAlign w:val="superscript"/>
                <w:lang w:val="es-ES"/>
              </w:rPr>
              <w:t>2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3.600</w:t>
            </w:r>
          </w:p>
        </w:tc>
      </w:tr>
      <w:tr w:rsidR="00F66DD9" w:rsidRPr="00422B2D" w:rsidTr="002B401F">
        <w:trPr>
          <w:trHeight w:val="166"/>
        </w:trPr>
        <w:tc>
          <w:tcPr>
            <w:tcW w:w="895" w:type="dxa"/>
            <w:vMerge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10" w:hanging="284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  <w:t>Poslovni objekti preko 500 m</w:t>
            </w: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vertAlign w:val="superscript"/>
                <w:lang w:val="es-ES"/>
              </w:rPr>
              <w:t>2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4.600</w:t>
            </w:r>
          </w:p>
        </w:tc>
      </w:tr>
      <w:tr w:rsidR="00F66DD9" w:rsidRPr="00422B2D" w:rsidTr="002B401F">
        <w:trPr>
          <w:trHeight w:val="241"/>
        </w:trPr>
        <w:tc>
          <w:tcPr>
            <w:tcW w:w="895" w:type="dxa"/>
            <w:vMerge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10" w:hanging="284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  <w:t>Vodovodna mre`a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1.900</w:t>
            </w:r>
          </w:p>
        </w:tc>
      </w:tr>
      <w:tr w:rsidR="00F66DD9" w:rsidRPr="00422B2D" w:rsidTr="002B401F">
        <w:trPr>
          <w:trHeight w:val="684"/>
        </w:trPr>
        <w:tc>
          <w:tcPr>
            <w:tcW w:w="895" w:type="dxa"/>
            <w:vMerge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10" w:hanging="284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  <w:t>Putevi, dalekovodi, kanalizaciona mre`a, elektrovodovi, trafostanice, gasovodi, TT mre`a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0.2% predra~unske vrednosti</w:t>
            </w:r>
          </w:p>
        </w:tc>
      </w:tr>
      <w:tr w:rsidR="00F66DD9" w:rsidRPr="00422B2D" w:rsidTr="002B401F">
        <w:trPr>
          <w:trHeight w:val="170"/>
        </w:trPr>
        <w:tc>
          <w:tcPr>
            <w:tcW w:w="895" w:type="dxa"/>
            <w:vMerge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10" w:hanging="284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  <w:t>Privremeni objekti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800</w:t>
            </w:r>
          </w:p>
        </w:tc>
      </w:tr>
      <w:tr w:rsidR="00F66DD9" w:rsidRPr="00422B2D" w:rsidTr="002B401F">
        <w:trPr>
          <w:trHeight w:val="143"/>
        </w:trPr>
        <w:tc>
          <w:tcPr>
            <w:tcW w:w="895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Prijava po~etka izvo|ewa radova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600</w:t>
            </w:r>
          </w:p>
        </w:tc>
      </w:tr>
      <w:tr w:rsidR="00F66DD9" w:rsidRPr="00422B2D" w:rsidTr="002B401F">
        <w:trPr>
          <w:trHeight w:val="189"/>
        </w:trPr>
        <w:tc>
          <w:tcPr>
            <w:tcW w:w="895" w:type="dxa"/>
            <w:vMerge w:val="restart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Izjava o zavr{etku izgradwe temeqa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</w:p>
        </w:tc>
      </w:tr>
      <w:tr w:rsidR="00F66DD9" w:rsidRPr="00422B2D" w:rsidTr="002B401F">
        <w:trPr>
          <w:trHeight w:val="79"/>
        </w:trPr>
        <w:tc>
          <w:tcPr>
            <w:tcW w:w="895" w:type="dxa"/>
            <w:vMerge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  <w:t>Individualna gradwa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800</w:t>
            </w:r>
          </w:p>
        </w:tc>
      </w:tr>
      <w:tr w:rsidR="00F66DD9" w:rsidRPr="00422B2D" w:rsidTr="002B401F">
        <w:trPr>
          <w:trHeight w:val="150"/>
        </w:trPr>
        <w:tc>
          <w:tcPr>
            <w:tcW w:w="895" w:type="dxa"/>
            <w:vMerge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  <w:t>Kolektivna gradwa i kompleksi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3.100</w:t>
            </w:r>
          </w:p>
        </w:tc>
      </w:tr>
      <w:tr w:rsidR="00F66DD9" w:rsidRPr="00422B2D" w:rsidTr="002B401F">
        <w:trPr>
          <w:trHeight w:val="157"/>
        </w:trPr>
        <w:tc>
          <w:tcPr>
            <w:tcW w:w="895" w:type="dxa"/>
            <w:vMerge w:val="restart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Izjava o zavr{etku izrade objekta u konstruktivnom smislu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</w:p>
        </w:tc>
      </w:tr>
      <w:tr w:rsidR="00F66DD9" w:rsidRPr="00422B2D" w:rsidTr="002B401F">
        <w:trPr>
          <w:trHeight w:val="203"/>
        </w:trPr>
        <w:tc>
          <w:tcPr>
            <w:tcW w:w="895" w:type="dxa"/>
            <w:vMerge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  <w:t>Individualna gradwa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800</w:t>
            </w:r>
          </w:p>
        </w:tc>
      </w:tr>
      <w:tr w:rsidR="00F66DD9" w:rsidRPr="00422B2D" w:rsidTr="002B401F">
        <w:trPr>
          <w:trHeight w:val="235"/>
        </w:trPr>
        <w:tc>
          <w:tcPr>
            <w:tcW w:w="895" w:type="dxa"/>
            <w:vMerge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  <w:t>Kolektivna gradwa i kompleksi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3.100</w:t>
            </w:r>
          </w:p>
        </w:tc>
      </w:tr>
      <w:tr w:rsidR="00F66DD9" w:rsidRPr="00422B2D" w:rsidTr="002B401F">
        <w:trPr>
          <w:trHeight w:val="327"/>
        </w:trPr>
        <w:tc>
          <w:tcPr>
            <w:tcW w:w="895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 xml:space="preserve">Dobijawe saglasnosti na tehni~ku dokumentaciju u pogledu mera za{tite od po`ara 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800</w:t>
            </w:r>
          </w:p>
        </w:tc>
      </w:tr>
      <w:tr w:rsidR="00F66DD9" w:rsidRPr="00422B2D" w:rsidTr="002B401F">
        <w:trPr>
          <w:trHeight w:val="231"/>
        </w:trPr>
        <w:tc>
          <w:tcPr>
            <w:tcW w:w="895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Prikqu~ewe objekta na infrastrukturu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400</w:t>
            </w:r>
          </w:p>
        </w:tc>
      </w:tr>
      <w:tr w:rsidR="00F66DD9" w:rsidRPr="00422B2D" w:rsidTr="002B401F">
        <w:trPr>
          <w:trHeight w:val="135"/>
        </w:trPr>
        <w:tc>
          <w:tcPr>
            <w:tcW w:w="895" w:type="dxa"/>
            <w:vMerge w:val="restart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Upotrebna dozvola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</w:p>
        </w:tc>
      </w:tr>
      <w:tr w:rsidR="00F66DD9" w:rsidRPr="00422B2D" w:rsidTr="002B401F">
        <w:trPr>
          <w:trHeight w:val="181"/>
        </w:trPr>
        <w:tc>
          <w:tcPr>
            <w:tcW w:w="895" w:type="dxa"/>
            <w:vMerge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  <w:t>Individualna gradwa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600</w:t>
            </w:r>
          </w:p>
        </w:tc>
      </w:tr>
      <w:tr w:rsidR="00F66DD9" w:rsidRPr="00422B2D" w:rsidTr="002B401F">
        <w:trPr>
          <w:trHeight w:val="213"/>
        </w:trPr>
        <w:tc>
          <w:tcPr>
            <w:tcW w:w="895" w:type="dxa"/>
            <w:vMerge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  <w:t xml:space="preserve">Kolektivna gradwa i kompleksi 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3.100</w:t>
            </w:r>
          </w:p>
        </w:tc>
      </w:tr>
      <w:tr w:rsidR="00F66DD9" w:rsidRPr="00422B2D" w:rsidTr="002B401F">
        <w:trPr>
          <w:trHeight w:val="117"/>
        </w:trPr>
        <w:tc>
          <w:tcPr>
            <w:tcW w:w="895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Uklawawe objekta (ru{ewe)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1.000</w:t>
            </w:r>
          </w:p>
        </w:tc>
      </w:tr>
      <w:tr w:rsidR="00F66DD9" w:rsidRPr="00422B2D" w:rsidTr="002B401F">
        <w:trPr>
          <w:trHeight w:val="163"/>
        </w:trPr>
        <w:tc>
          <w:tcPr>
            <w:tcW w:w="895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Uverewe (potvrda)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400</w:t>
            </w:r>
          </w:p>
        </w:tc>
      </w:tr>
      <w:tr w:rsidR="00F66DD9" w:rsidRPr="00422B2D" w:rsidTr="002B401F">
        <w:trPr>
          <w:trHeight w:val="195"/>
        </w:trPr>
        <w:tc>
          <w:tcPr>
            <w:tcW w:w="895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Potvrda projekta parcelacije i preparcelacije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800</w:t>
            </w:r>
          </w:p>
        </w:tc>
      </w:tr>
      <w:tr w:rsidR="00F66DD9" w:rsidRPr="00422B2D" w:rsidTr="002B401F">
        <w:trPr>
          <w:trHeight w:val="241"/>
        </w:trPr>
        <w:tc>
          <w:tcPr>
            <w:tcW w:w="895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Potvrda urbanisti~kog projekta za kompleks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800</w:t>
            </w:r>
          </w:p>
        </w:tc>
      </w:tr>
      <w:tr w:rsidR="00F66DD9" w:rsidRPr="00422B2D" w:rsidTr="002B401F">
        <w:trPr>
          <w:trHeight w:val="131"/>
        </w:trPr>
        <w:tc>
          <w:tcPr>
            <w:tcW w:w="895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06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Umno`avawe, {tampawe sa ra~unara (po polutabaku)</w:t>
            </w:r>
          </w:p>
        </w:tc>
        <w:tc>
          <w:tcPr>
            <w:tcW w:w="1473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150</w:t>
            </w:r>
          </w:p>
        </w:tc>
      </w:tr>
    </w:tbl>
    <w:p w:rsidR="00422B2D" w:rsidRPr="005B5A92" w:rsidRDefault="00422B2D" w:rsidP="00F66DD9">
      <w:pPr>
        <w:jc w:val="center"/>
        <w:rPr>
          <w:rFonts w:asciiTheme="minorHAnsi" w:hAnsiTheme="minorHAnsi"/>
          <w:b w:val="0"/>
          <w:bCs/>
          <w:color w:val="FF0000"/>
          <w:sz w:val="14"/>
        </w:rPr>
      </w:pPr>
    </w:p>
    <w:p w:rsidR="00F66DD9" w:rsidRPr="00422B2D" w:rsidRDefault="00F66DD9" w:rsidP="00F66DD9">
      <w:pPr>
        <w:jc w:val="center"/>
        <w:rPr>
          <w:rFonts w:ascii="Cir Times" w:hAnsi="Cir Times"/>
          <w:bCs/>
          <w:color w:val="000000" w:themeColor="text1"/>
          <w:sz w:val="20"/>
          <w:lang w:val="es-ES"/>
        </w:rPr>
      </w:pPr>
      <w:r w:rsidRPr="00422B2D">
        <w:rPr>
          <w:rFonts w:ascii="Cir Times" w:hAnsi="Cir Times"/>
          <w:bCs/>
          <w:color w:val="000000" w:themeColor="text1"/>
          <w:sz w:val="20"/>
          <w:lang w:val="es-ES"/>
        </w:rPr>
        <w:t>Tarifni  broj  7.</w:t>
      </w:r>
    </w:p>
    <w:p w:rsidR="00F66DD9" w:rsidRPr="00422B2D" w:rsidRDefault="00F66DD9" w:rsidP="00F66DD9">
      <w:pPr>
        <w:jc w:val="center"/>
        <w:rPr>
          <w:rFonts w:ascii="Cir Times" w:hAnsi="Cir Times"/>
          <w:bCs/>
          <w:color w:val="000000" w:themeColor="text1"/>
          <w:sz w:val="20"/>
          <w:lang w:val="es-ES"/>
        </w:rPr>
      </w:pPr>
      <w:r w:rsidRPr="00422B2D">
        <w:rPr>
          <w:rFonts w:ascii="Cir Times" w:hAnsi="Cir Times"/>
          <w:bCs/>
          <w:color w:val="000000" w:themeColor="text1"/>
          <w:sz w:val="20"/>
          <w:lang w:val="es-ES"/>
        </w:rPr>
        <w:t>Spisi i radwe iz oblasti imovinsko- pravnih, stambenih poslova,</w:t>
      </w:r>
    </w:p>
    <w:p w:rsidR="00F66DD9" w:rsidRPr="00422B2D" w:rsidRDefault="00F66DD9" w:rsidP="00F66DD9">
      <w:pPr>
        <w:jc w:val="center"/>
        <w:rPr>
          <w:rFonts w:ascii="Cir Times" w:hAnsi="Cir Times"/>
          <w:bCs/>
          <w:color w:val="000000" w:themeColor="text1"/>
          <w:sz w:val="20"/>
          <w:lang w:val="es-ES"/>
        </w:rPr>
      </w:pPr>
      <w:r w:rsidRPr="00422B2D">
        <w:rPr>
          <w:rFonts w:ascii="Cir Times" w:hAnsi="Cir Times"/>
          <w:bCs/>
          <w:color w:val="000000" w:themeColor="text1"/>
          <w:sz w:val="20"/>
          <w:lang w:val="es-ES"/>
        </w:rPr>
        <w:t>oblasti li~nog rada, poqoprivrede i vodoprivrede</w:t>
      </w:r>
    </w:p>
    <w:tbl>
      <w:tblPr>
        <w:tblStyle w:val="TableGrid"/>
        <w:tblW w:w="9923" w:type="dxa"/>
        <w:tblInd w:w="108" w:type="dxa"/>
        <w:tblLayout w:type="fixed"/>
        <w:tblLook w:val="01E0"/>
      </w:tblPr>
      <w:tblGrid>
        <w:gridCol w:w="851"/>
        <w:gridCol w:w="7513"/>
        <w:gridCol w:w="1559"/>
      </w:tblGrid>
      <w:tr w:rsidR="00F66DD9" w:rsidRPr="00422B2D" w:rsidTr="00422B2D">
        <w:tc>
          <w:tcPr>
            <w:tcW w:w="851" w:type="dxa"/>
          </w:tcPr>
          <w:p w:rsidR="00F66DD9" w:rsidRPr="00422B2D" w:rsidRDefault="00F66DD9" w:rsidP="00F66DD9">
            <w:pPr>
              <w:jc w:val="center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>Ta~ka</w:t>
            </w:r>
          </w:p>
        </w:tc>
        <w:tc>
          <w:tcPr>
            <w:tcW w:w="7513" w:type="dxa"/>
          </w:tcPr>
          <w:p w:rsidR="00F66DD9" w:rsidRPr="00422B2D" w:rsidRDefault="00F66DD9" w:rsidP="00F66DD9">
            <w:pPr>
              <w:jc w:val="center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F66DD9" w:rsidRPr="00422B2D" w:rsidRDefault="00F66DD9" w:rsidP="00F66DD9">
            <w:pPr>
              <w:jc w:val="center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18"/>
              </w:rPr>
              <w:t>Iznos  naknade u dinarima</w:t>
            </w:r>
          </w:p>
        </w:tc>
      </w:tr>
      <w:tr w:rsidR="00F66DD9" w:rsidRPr="00422B2D" w:rsidTr="00422B2D">
        <w:tc>
          <w:tcPr>
            <w:tcW w:w="851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>Dono{ewe re{ewa i drugih akata u postupcima iz oblasti imovinsko - pravnih odnosa</w:t>
            </w:r>
          </w:p>
        </w:tc>
        <w:tc>
          <w:tcPr>
            <w:tcW w:w="1559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</w:p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500</w:t>
            </w:r>
          </w:p>
        </w:tc>
      </w:tr>
      <w:tr w:rsidR="00F66DD9" w:rsidRPr="00422B2D" w:rsidTr="00422B2D">
        <w:tc>
          <w:tcPr>
            <w:tcW w:w="851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 xml:space="preserve">Dono{ewe re{ewa o privremenom zauze}u javnih povr{ina- raskopavawe  </w:t>
            </w:r>
          </w:p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 xml:space="preserve">                                                   -  za fizi~ka lica i preduzetnike</w:t>
            </w:r>
          </w:p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 xml:space="preserve">                                                   -  za pravna lica </w:t>
            </w:r>
          </w:p>
        </w:tc>
        <w:tc>
          <w:tcPr>
            <w:tcW w:w="1559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</w:p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>800</w:t>
            </w:r>
          </w:p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>2.000</w:t>
            </w:r>
          </w:p>
        </w:tc>
      </w:tr>
      <w:tr w:rsidR="00F66DD9" w:rsidRPr="00422B2D" w:rsidTr="00422B2D">
        <w:tc>
          <w:tcPr>
            <w:tcW w:w="851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>Dono{ewe re{ewa o privremenom zauze}u javnih povr{ina- mawi monta`ni objekti (letwe ba{te, tezge i sli~no) i zabavni parkovi</w:t>
            </w:r>
          </w:p>
        </w:tc>
        <w:tc>
          <w:tcPr>
            <w:tcW w:w="1559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</w:p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>500</w:t>
            </w:r>
          </w:p>
        </w:tc>
      </w:tr>
      <w:tr w:rsidR="00F66DD9" w:rsidRPr="00422B2D" w:rsidTr="00422B2D">
        <w:tc>
          <w:tcPr>
            <w:tcW w:w="851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ir Times" w:hAnsi="Cir Time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Dono{ewe re{ewa o odobrewu za postavqawe privremenog objekta</w:t>
            </w:r>
          </w:p>
        </w:tc>
        <w:tc>
          <w:tcPr>
            <w:tcW w:w="1559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1.000</w:t>
            </w:r>
          </w:p>
        </w:tc>
      </w:tr>
      <w:tr w:rsidR="00F66DD9" w:rsidRPr="00422B2D" w:rsidTr="00422B2D">
        <w:tc>
          <w:tcPr>
            <w:tcW w:w="851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ir Times" w:hAnsi="Cir Time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Dono{ewe re{ewa o postavqawu reklama i isticawu firmi</w:t>
            </w:r>
          </w:p>
        </w:tc>
        <w:tc>
          <w:tcPr>
            <w:tcW w:w="1559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500</w:t>
            </w:r>
          </w:p>
        </w:tc>
      </w:tr>
      <w:tr w:rsidR="00F66DD9" w:rsidRPr="00422B2D" w:rsidTr="00422B2D">
        <w:tc>
          <w:tcPr>
            <w:tcW w:w="851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 xml:space="preserve">Dono{ewe re{ewa o registraciji stambene zajednice </w:t>
            </w:r>
          </w:p>
        </w:tc>
        <w:tc>
          <w:tcPr>
            <w:tcW w:w="1559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500</w:t>
            </w:r>
          </w:p>
        </w:tc>
      </w:tr>
      <w:tr w:rsidR="00F66DD9" w:rsidRPr="00422B2D" w:rsidTr="00422B2D">
        <w:tc>
          <w:tcPr>
            <w:tcW w:w="851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color w:val="000000" w:themeColor="text1"/>
                <w:sz w:val="20"/>
              </w:rPr>
              <w:t>Za  prijem zahteva za osnivawe, prevo|ewe, odjavu i druge statusne promene preduzetni~kih radwi</w:t>
            </w:r>
          </w:p>
        </w:tc>
        <w:tc>
          <w:tcPr>
            <w:tcW w:w="1559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FF0000"/>
                <w:sz w:val="20"/>
              </w:rPr>
            </w:pPr>
          </w:p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>300</w:t>
            </w:r>
          </w:p>
        </w:tc>
      </w:tr>
      <w:tr w:rsidR="00F66DD9" w:rsidRPr="00422B2D" w:rsidTr="00422B2D">
        <w:tc>
          <w:tcPr>
            <w:tcW w:w="851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 xml:space="preserve">Za registraciju redova vo`we </w:t>
            </w:r>
          </w:p>
        </w:tc>
        <w:tc>
          <w:tcPr>
            <w:tcW w:w="1559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1.000</w:t>
            </w:r>
          </w:p>
        </w:tc>
      </w:tr>
      <w:tr w:rsidR="00F66DD9" w:rsidRPr="00422B2D" w:rsidTr="00422B2D">
        <w:tc>
          <w:tcPr>
            <w:tcW w:w="851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513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 xml:space="preserve">Za re{ewa o promeni namene poqoprivrednog zemqi{ta:        </w:t>
            </w:r>
          </w:p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 xml:space="preserve">                                                                             1)  za pravna lica </w:t>
            </w:r>
          </w:p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 xml:space="preserve">                                                                             2)  za fizi~ka lica</w:t>
            </w:r>
          </w:p>
        </w:tc>
        <w:tc>
          <w:tcPr>
            <w:tcW w:w="1559" w:type="dxa"/>
          </w:tcPr>
          <w:p w:rsidR="00F66DD9" w:rsidRPr="00422B2D" w:rsidRDefault="00F66DD9" w:rsidP="00F66DD9">
            <w:pPr>
              <w:jc w:val="center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</w:p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2.000</w:t>
            </w:r>
          </w:p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500</w:t>
            </w:r>
          </w:p>
        </w:tc>
      </w:tr>
      <w:tr w:rsidR="00F66DD9" w:rsidRPr="00422B2D" w:rsidTr="00422B2D">
        <w:tc>
          <w:tcPr>
            <w:tcW w:w="851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513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Za izdavawe uverewa o poqoprivredi</w:t>
            </w:r>
          </w:p>
        </w:tc>
        <w:tc>
          <w:tcPr>
            <w:tcW w:w="1559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300</w:t>
            </w:r>
          </w:p>
        </w:tc>
      </w:tr>
    </w:tbl>
    <w:p w:rsidR="00F66DD9" w:rsidRPr="005B5A92" w:rsidRDefault="00F66DD9" w:rsidP="00F66DD9">
      <w:pPr>
        <w:jc w:val="center"/>
        <w:rPr>
          <w:rFonts w:ascii="Cir Times" w:hAnsi="Cir Times"/>
          <w:b w:val="0"/>
          <w:bCs/>
          <w:color w:val="FF0000"/>
          <w:sz w:val="14"/>
          <w:lang w:val="es-ES"/>
        </w:rPr>
      </w:pPr>
    </w:p>
    <w:p w:rsidR="00F66DD9" w:rsidRPr="00422B2D" w:rsidRDefault="00F66DD9" w:rsidP="00F66DD9">
      <w:pPr>
        <w:jc w:val="center"/>
        <w:rPr>
          <w:rFonts w:ascii="Cir Times" w:hAnsi="Cir Times"/>
          <w:bCs/>
          <w:color w:val="000000" w:themeColor="text1"/>
          <w:sz w:val="20"/>
          <w:lang w:val="es-ES"/>
        </w:rPr>
      </w:pPr>
      <w:r w:rsidRPr="00422B2D">
        <w:rPr>
          <w:rFonts w:ascii="Cir Times" w:hAnsi="Cir Times"/>
          <w:bCs/>
          <w:color w:val="000000" w:themeColor="text1"/>
          <w:sz w:val="20"/>
          <w:lang w:val="es-ES"/>
        </w:rPr>
        <w:t xml:space="preserve">Tarifni broj  8.  </w:t>
      </w:r>
    </w:p>
    <w:p w:rsidR="00F66DD9" w:rsidRPr="00422B2D" w:rsidRDefault="00F66DD9" w:rsidP="00F66DD9">
      <w:pPr>
        <w:jc w:val="center"/>
        <w:rPr>
          <w:rFonts w:ascii="Cir Times" w:hAnsi="Cir Times"/>
          <w:bCs/>
          <w:color w:val="000000" w:themeColor="text1"/>
          <w:sz w:val="20"/>
        </w:rPr>
      </w:pPr>
      <w:r w:rsidRPr="00422B2D">
        <w:rPr>
          <w:rFonts w:ascii="Cir Times" w:hAnsi="Cir Times"/>
          <w:bCs/>
          <w:color w:val="000000" w:themeColor="text1"/>
          <w:sz w:val="20"/>
          <w:lang w:val="es-ES"/>
        </w:rPr>
        <w:t>Spisi i radwe iz oblasti inspekcijskih poslova</w:t>
      </w:r>
      <w:r w:rsidRPr="00422B2D">
        <w:rPr>
          <w:rFonts w:ascii="Cir Times" w:hAnsi="Cir Times"/>
          <w:bCs/>
          <w:color w:val="000000" w:themeColor="text1"/>
          <w:sz w:val="20"/>
        </w:rPr>
        <w:t xml:space="preserve"> </w:t>
      </w:r>
    </w:p>
    <w:tbl>
      <w:tblPr>
        <w:tblStyle w:val="TableGrid"/>
        <w:tblW w:w="9923" w:type="dxa"/>
        <w:tblInd w:w="108" w:type="dxa"/>
        <w:tblLayout w:type="fixed"/>
        <w:tblLook w:val="01E0"/>
      </w:tblPr>
      <w:tblGrid>
        <w:gridCol w:w="851"/>
        <w:gridCol w:w="7513"/>
        <w:gridCol w:w="1559"/>
      </w:tblGrid>
      <w:tr w:rsidR="00F66DD9" w:rsidRPr="00422B2D" w:rsidTr="00422B2D">
        <w:tc>
          <w:tcPr>
            <w:tcW w:w="851" w:type="dxa"/>
          </w:tcPr>
          <w:p w:rsidR="00F66DD9" w:rsidRPr="00422B2D" w:rsidRDefault="00F66DD9" w:rsidP="00F66DD9">
            <w:pPr>
              <w:jc w:val="center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7513" w:type="dxa"/>
          </w:tcPr>
          <w:p w:rsidR="00F66DD9" w:rsidRPr="00422B2D" w:rsidRDefault="00F66DD9" w:rsidP="00F66DD9">
            <w:pPr>
              <w:jc w:val="center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</w:p>
        </w:tc>
        <w:tc>
          <w:tcPr>
            <w:tcW w:w="1559" w:type="dxa"/>
          </w:tcPr>
          <w:p w:rsidR="00F66DD9" w:rsidRPr="00422B2D" w:rsidRDefault="00F66DD9" w:rsidP="00F66DD9">
            <w:pPr>
              <w:jc w:val="center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18"/>
              </w:rPr>
              <w:t>Iznos  naknade u dinarima</w:t>
            </w:r>
          </w:p>
        </w:tc>
      </w:tr>
      <w:tr w:rsidR="00F66DD9" w:rsidRPr="00422B2D" w:rsidTr="00422B2D">
        <w:tc>
          <w:tcPr>
            <w:tcW w:w="851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</w:tcPr>
          <w:p w:rsidR="00F66DD9" w:rsidRPr="00422B2D" w:rsidRDefault="00F66DD9" w:rsidP="00F66DD9">
            <w:pPr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>Zahtev za izlazak na teren gra|evinskog inspektora,  osim  kada je u pitawu op{ti interes ili ugro`avawe javne povr{ine</w:t>
            </w:r>
          </w:p>
        </w:tc>
        <w:tc>
          <w:tcPr>
            <w:tcW w:w="1559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</w:p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>800</w:t>
            </w:r>
          </w:p>
        </w:tc>
      </w:tr>
      <w:tr w:rsidR="00F66DD9" w:rsidRPr="00422B2D" w:rsidTr="00422B2D">
        <w:tc>
          <w:tcPr>
            <w:tcW w:w="851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</w:tcPr>
          <w:p w:rsidR="00F66DD9" w:rsidRPr="00422B2D" w:rsidRDefault="00F66DD9" w:rsidP="00F66DD9">
            <w:pPr>
              <w:jc w:val="both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>Zahtev za izlazak na teren komunalnog i inspektora za za{titu `ivotne sredine, osim kada je u pitawu op{ti interes ili ugro`avawe javne povr{ine</w:t>
            </w:r>
          </w:p>
        </w:tc>
        <w:tc>
          <w:tcPr>
            <w:tcW w:w="1559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92D050"/>
                <w:sz w:val="20"/>
              </w:rPr>
            </w:pPr>
          </w:p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>500</w:t>
            </w:r>
          </w:p>
        </w:tc>
      </w:tr>
      <w:tr w:rsidR="00F66DD9" w:rsidRPr="00422B2D" w:rsidTr="00422B2D">
        <w:tc>
          <w:tcPr>
            <w:tcW w:w="851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</w:tcPr>
          <w:p w:rsidR="00F66DD9" w:rsidRPr="00422B2D" w:rsidRDefault="00F66DD9" w:rsidP="00F66DD9">
            <w:pPr>
              <w:jc w:val="both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>Zahtev za izlazak na teren ovla{}enih radnika Op{tinske uprave, radi utvr|ivawa ~iweni~nog stawa u vezi naplate lokalnih javnih prihoda</w:t>
            </w:r>
          </w:p>
        </w:tc>
        <w:tc>
          <w:tcPr>
            <w:tcW w:w="1559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>500</w:t>
            </w:r>
          </w:p>
        </w:tc>
      </w:tr>
      <w:tr w:rsidR="00F66DD9" w:rsidRPr="00422B2D" w:rsidTr="00422B2D">
        <w:tc>
          <w:tcPr>
            <w:tcW w:w="851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</w:tcPr>
          <w:p w:rsidR="00F66DD9" w:rsidRPr="00422B2D" w:rsidRDefault="00F66DD9" w:rsidP="00F66DD9">
            <w:pPr>
              <w:jc w:val="both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Za zahtev za odlu~ivawe o potrebi izrade procene uticaja na `ivotnu sredinu</w:t>
            </w:r>
          </w:p>
        </w:tc>
        <w:tc>
          <w:tcPr>
            <w:tcW w:w="1559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</w:rPr>
              <w:t>1.000</w:t>
            </w:r>
          </w:p>
        </w:tc>
      </w:tr>
      <w:tr w:rsidR="00F66DD9" w:rsidRPr="00422B2D" w:rsidTr="00422B2D">
        <w:tc>
          <w:tcPr>
            <w:tcW w:w="851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</w:tcPr>
          <w:p w:rsidR="00F66DD9" w:rsidRPr="00422B2D" w:rsidRDefault="00F66DD9" w:rsidP="00F66DD9">
            <w:pPr>
              <w:jc w:val="both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color w:val="000000" w:themeColor="text1"/>
                <w:sz w:val="20"/>
                <w:lang w:val="es-ES"/>
              </w:rPr>
              <w:t xml:space="preserve">Za zahtev za odre|ivawe obima i sadr`aja studije o proceni </w:t>
            </w: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uticaja</w:t>
            </w:r>
            <w:r w:rsidRPr="00422B2D">
              <w:rPr>
                <w:rFonts w:ascii="Cir Times" w:hAnsi="Cir Times"/>
                <w:b w:val="0"/>
                <w:color w:val="000000" w:themeColor="text1"/>
                <w:sz w:val="20"/>
                <w:lang w:val="es-ES"/>
              </w:rPr>
              <w:t xml:space="preserve"> projekta na `ivotnu sredinu</w:t>
            </w:r>
          </w:p>
        </w:tc>
        <w:tc>
          <w:tcPr>
            <w:tcW w:w="1559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92D050"/>
                <w:sz w:val="20"/>
                <w:lang w:val="es-ES"/>
              </w:rPr>
            </w:pPr>
          </w:p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  <w:t>1.000</w:t>
            </w:r>
          </w:p>
        </w:tc>
      </w:tr>
      <w:tr w:rsidR="00F66DD9" w:rsidRPr="00422B2D" w:rsidTr="00422B2D">
        <w:trPr>
          <w:trHeight w:val="874"/>
        </w:trPr>
        <w:tc>
          <w:tcPr>
            <w:tcW w:w="851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</w:tcPr>
          <w:p w:rsidR="00F66DD9" w:rsidRPr="00422B2D" w:rsidRDefault="00F66DD9" w:rsidP="00F66DD9">
            <w:pPr>
              <w:jc w:val="both"/>
              <w:rPr>
                <w:rFonts w:ascii="Cir Times" w:hAnsi="Cir Times"/>
                <w:b w:val="0"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color w:val="000000" w:themeColor="text1"/>
                <w:sz w:val="20"/>
                <w:lang w:val="es-ES"/>
              </w:rPr>
              <w:t>Za zahtev za davawe saglasnosti na studiju o proceni uticaja</w:t>
            </w:r>
          </w:p>
          <w:p w:rsidR="00F66DD9" w:rsidRPr="00422B2D" w:rsidRDefault="00F66DD9" w:rsidP="00987C67">
            <w:pPr>
              <w:numPr>
                <w:ilvl w:val="0"/>
                <w:numId w:val="6"/>
              </w:numPr>
              <w:tabs>
                <w:tab w:val="clear" w:pos="1080"/>
                <w:tab w:val="num" w:pos="3312"/>
              </w:tabs>
              <w:ind w:left="3312" w:hanging="540"/>
              <w:rPr>
                <w:rFonts w:ascii="Cir Times" w:hAnsi="Cir Times"/>
                <w:b w:val="0"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color w:val="000000" w:themeColor="text1"/>
                <w:sz w:val="20"/>
              </w:rPr>
              <w:t>do 100 m</w:t>
            </w:r>
            <w:r w:rsidRPr="00422B2D">
              <w:rPr>
                <w:rFonts w:ascii="Cir Times" w:hAnsi="Cir Times"/>
                <w:b w:val="0"/>
                <w:color w:val="000000" w:themeColor="text1"/>
                <w:sz w:val="20"/>
                <w:vertAlign w:val="superscript"/>
              </w:rPr>
              <w:t>2</w:t>
            </w:r>
            <w:r w:rsidRPr="00422B2D">
              <w:rPr>
                <w:rFonts w:ascii="Cir Times" w:hAnsi="Cir Times"/>
                <w:b w:val="0"/>
                <w:color w:val="000000" w:themeColor="text1"/>
                <w:sz w:val="20"/>
                <w:vertAlign w:val="superscript"/>
              </w:rPr>
              <w:tab/>
            </w:r>
            <w:r w:rsidRPr="00422B2D">
              <w:rPr>
                <w:rFonts w:ascii="Cir Times" w:hAnsi="Cir Times"/>
                <w:b w:val="0"/>
                <w:color w:val="000000" w:themeColor="text1"/>
                <w:sz w:val="20"/>
                <w:vertAlign w:val="superscript"/>
              </w:rPr>
              <w:tab/>
            </w:r>
            <w:r w:rsidRPr="00422B2D">
              <w:rPr>
                <w:rFonts w:ascii="Cir Times" w:hAnsi="Cir Times"/>
                <w:b w:val="0"/>
                <w:color w:val="000000" w:themeColor="text1"/>
                <w:sz w:val="20"/>
              </w:rPr>
              <w:tab/>
            </w:r>
            <w:r w:rsidRPr="00422B2D">
              <w:rPr>
                <w:rFonts w:ascii="Cir Times" w:hAnsi="Cir Times"/>
                <w:b w:val="0"/>
                <w:color w:val="000000" w:themeColor="text1"/>
                <w:sz w:val="20"/>
              </w:rPr>
              <w:tab/>
            </w:r>
            <w:r w:rsidRPr="00422B2D">
              <w:rPr>
                <w:rFonts w:ascii="Cir Times" w:hAnsi="Cir Times"/>
                <w:b w:val="0"/>
                <w:color w:val="000000" w:themeColor="text1"/>
                <w:sz w:val="20"/>
              </w:rPr>
              <w:tab/>
            </w:r>
          </w:p>
          <w:p w:rsidR="00F66DD9" w:rsidRPr="00422B2D" w:rsidRDefault="00F66DD9" w:rsidP="00987C67">
            <w:pPr>
              <w:numPr>
                <w:ilvl w:val="0"/>
                <w:numId w:val="6"/>
              </w:numPr>
              <w:tabs>
                <w:tab w:val="clear" w:pos="1080"/>
                <w:tab w:val="num" w:pos="3312"/>
              </w:tabs>
              <w:ind w:left="3312" w:hanging="540"/>
              <w:rPr>
                <w:rFonts w:ascii="Cir Times" w:hAnsi="Cir Times"/>
                <w:b w:val="0"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color w:val="000000" w:themeColor="text1"/>
                <w:sz w:val="20"/>
              </w:rPr>
              <w:t>preko 100 m</w:t>
            </w:r>
            <w:r w:rsidRPr="00422B2D">
              <w:rPr>
                <w:rFonts w:ascii="Cir Times" w:hAnsi="Cir Times"/>
                <w:b w:val="0"/>
                <w:color w:val="000000" w:themeColor="text1"/>
                <w:sz w:val="20"/>
                <w:vertAlign w:val="superscript"/>
              </w:rPr>
              <w:t>2</w:t>
            </w:r>
            <w:r w:rsidRPr="00422B2D">
              <w:rPr>
                <w:rFonts w:ascii="Cir Times" w:hAnsi="Cir Times"/>
                <w:b w:val="0"/>
                <w:color w:val="000000" w:themeColor="text1"/>
                <w:sz w:val="20"/>
              </w:rPr>
              <w:t xml:space="preserve"> do 1.000 m</w:t>
            </w:r>
            <w:r w:rsidRPr="00422B2D">
              <w:rPr>
                <w:rFonts w:ascii="Cir Times" w:hAnsi="Cir Times"/>
                <w:b w:val="0"/>
                <w:color w:val="000000" w:themeColor="text1"/>
                <w:sz w:val="20"/>
                <w:vertAlign w:val="superscript"/>
              </w:rPr>
              <w:t>2</w:t>
            </w:r>
            <w:r w:rsidRPr="00422B2D">
              <w:rPr>
                <w:rFonts w:ascii="Cir Times" w:hAnsi="Cir Times"/>
                <w:b w:val="0"/>
                <w:color w:val="000000" w:themeColor="text1"/>
                <w:sz w:val="20"/>
                <w:vertAlign w:val="superscript"/>
              </w:rPr>
              <w:tab/>
            </w:r>
            <w:r w:rsidRPr="00422B2D">
              <w:rPr>
                <w:rFonts w:ascii="Cir Times" w:hAnsi="Cir Times"/>
                <w:b w:val="0"/>
                <w:color w:val="000000" w:themeColor="text1"/>
                <w:sz w:val="20"/>
                <w:vertAlign w:val="superscript"/>
              </w:rPr>
              <w:tab/>
            </w:r>
            <w:r w:rsidRPr="00422B2D">
              <w:rPr>
                <w:rFonts w:ascii="Cir Times" w:hAnsi="Cir Times"/>
                <w:b w:val="0"/>
                <w:color w:val="000000" w:themeColor="text1"/>
                <w:sz w:val="20"/>
                <w:vertAlign w:val="superscript"/>
              </w:rPr>
              <w:tab/>
            </w:r>
          </w:p>
          <w:p w:rsidR="00F66DD9" w:rsidRPr="00422B2D" w:rsidRDefault="00F66DD9" w:rsidP="00987C67">
            <w:pPr>
              <w:numPr>
                <w:ilvl w:val="0"/>
                <w:numId w:val="6"/>
              </w:numPr>
              <w:tabs>
                <w:tab w:val="clear" w:pos="1080"/>
                <w:tab w:val="num" w:pos="3312"/>
              </w:tabs>
              <w:ind w:left="3312" w:hanging="540"/>
              <w:rPr>
                <w:rFonts w:ascii="Cir Times" w:hAnsi="Cir Times"/>
                <w:b w:val="0"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color w:val="000000" w:themeColor="text1"/>
                <w:sz w:val="20"/>
              </w:rPr>
              <w:t>preko 1.000 m</w:t>
            </w:r>
            <w:r w:rsidRPr="00422B2D">
              <w:rPr>
                <w:rFonts w:ascii="Cir Times" w:hAnsi="Cir Times"/>
                <w:b w:val="0"/>
                <w:color w:val="000000" w:themeColor="text1"/>
                <w:sz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color w:val="000000" w:themeColor="text1"/>
                <w:sz w:val="20"/>
              </w:rPr>
            </w:pPr>
          </w:p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color w:val="000000" w:themeColor="text1"/>
                <w:sz w:val="20"/>
              </w:rPr>
              <w:t>15.000</w:t>
            </w:r>
          </w:p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color w:val="000000" w:themeColor="text1"/>
                <w:sz w:val="20"/>
              </w:rPr>
              <w:t>30.000</w:t>
            </w:r>
          </w:p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color w:val="000000" w:themeColor="text1"/>
                <w:sz w:val="20"/>
              </w:rPr>
              <w:t xml:space="preserve">60.000 </w:t>
            </w:r>
          </w:p>
        </w:tc>
      </w:tr>
      <w:tr w:rsidR="00F66DD9" w:rsidRPr="00422B2D" w:rsidTr="00422B2D">
        <w:tc>
          <w:tcPr>
            <w:tcW w:w="851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  <w:r w:rsidRPr="00422B2D"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513" w:type="dxa"/>
          </w:tcPr>
          <w:p w:rsidR="00F66DD9" w:rsidRPr="00422B2D" w:rsidRDefault="00F66DD9" w:rsidP="00F66DD9">
            <w:pPr>
              <w:jc w:val="both"/>
              <w:rPr>
                <w:rFonts w:ascii="Cir Times" w:hAnsi="Cir Times"/>
                <w:b w:val="0"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color w:val="000000" w:themeColor="text1"/>
                <w:sz w:val="20"/>
                <w:lang w:val="es-ES"/>
              </w:rPr>
              <w:t xml:space="preserve">Za zahtev za davawe sagl. na studiju o proceni uticaja  zate~enog stawa </w:t>
            </w:r>
          </w:p>
          <w:p w:rsidR="00F66DD9" w:rsidRPr="00422B2D" w:rsidRDefault="00F66DD9" w:rsidP="00987C67">
            <w:pPr>
              <w:numPr>
                <w:ilvl w:val="1"/>
                <w:numId w:val="6"/>
              </w:numPr>
              <w:tabs>
                <w:tab w:val="clear" w:pos="1800"/>
                <w:tab w:val="num" w:pos="1080"/>
                <w:tab w:val="num" w:pos="1440"/>
              </w:tabs>
              <w:ind w:left="3312" w:hanging="540"/>
              <w:rPr>
                <w:rFonts w:ascii="Cir Times" w:hAnsi="Cir Times"/>
                <w:b w:val="0"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color w:val="000000" w:themeColor="text1"/>
                <w:sz w:val="20"/>
                <w:lang w:val="es-ES"/>
              </w:rPr>
              <w:t>do 100 m</w:t>
            </w:r>
            <w:r w:rsidRPr="00422B2D">
              <w:rPr>
                <w:rFonts w:ascii="Cir Times" w:hAnsi="Cir Times"/>
                <w:b w:val="0"/>
                <w:color w:val="000000" w:themeColor="text1"/>
                <w:sz w:val="20"/>
                <w:vertAlign w:val="superscript"/>
                <w:lang w:val="es-ES"/>
              </w:rPr>
              <w:t>2</w:t>
            </w:r>
            <w:r w:rsidRPr="00422B2D">
              <w:rPr>
                <w:rFonts w:ascii="Cir Times" w:hAnsi="Cir Times"/>
                <w:b w:val="0"/>
                <w:color w:val="000000" w:themeColor="text1"/>
                <w:sz w:val="20"/>
                <w:vertAlign w:val="superscript"/>
                <w:lang w:val="es-ES"/>
              </w:rPr>
              <w:tab/>
            </w:r>
            <w:r w:rsidRPr="00422B2D">
              <w:rPr>
                <w:rFonts w:ascii="Cir Times" w:hAnsi="Cir Times"/>
                <w:b w:val="0"/>
                <w:color w:val="000000" w:themeColor="text1"/>
                <w:sz w:val="20"/>
                <w:vertAlign w:val="superscript"/>
                <w:lang w:val="es-ES"/>
              </w:rPr>
              <w:tab/>
            </w:r>
            <w:r w:rsidRPr="00422B2D">
              <w:rPr>
                <w:rFonts w:ascii="Cir Times" w:hAnsi="Cir Times"/>
                <w:b w:val="0"/>
                <w:color w:val="000000" w:themeColor="text1"/>
                <w:sz w:val="20"/>
                <w:lang w:val="es-ES"/>
              </w:rPr>
              <w:tab/>
            </w:r>
            <w:r w:rsidRPr="00422B2D">
              <w:rPr>
                <w:rFonts w:ascii="Cir Times" w:hAnsi="Cir Times"/>
                <w:b w:val="0"/>
                <w:color w:val="000000" w:themeColor="text1"/>
                <w:sz w:val="20"/>
                <w:lang w:val="es-ES"/>
              </w:rPr>
              <w:tab/>
            </w:r>
            <w:r w:rsidRPr="00422B2D">
              <w:rPr>
                <w:rFonts w:ascii="Cir Times" w:hAnsi="Cir Times"/>
                <w:b w:val="0"/>
                <w:color w:val="000000" w:themeColor="text1"/>
                <w:sz w:val="20"/>
                <w:lang w:val="es-ES"/>
              </w:rPr>
              <w:tab/>
              <w:t xml:space="preserve">  </w:t>
            </w:r>
          </w:p>
          <w:p w:rsidR="00F66DD9" w:rsidRPr="00422B2D" w:rsidRDefault="00F66DD9" w:rsidP="00987C67">
            <w:pPr>
              <w:numPr>
                <w:ilvl w:val="1"/>
                <w:numId w:val="6"/>
              </w:numPr>
              <w:tabs>
                <w:tab w:val="clear" w:pos="1800"/>
                <w:tab w:val="num" w:pos="1080"/>
                <w:tab w:val="num" w:pos="1440"/>
              </w:tabs>
              <w:ind w:left="3312" w:hanging="540"/>
              <w:rPr>
                <w:rFonts w:ascii="Cir Times" w:hAnsi="Cir Times"/>
                <w:b w:val="0"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color w:val="000000" w:themeColor="text1"/>
                <w:sz w:val="20"/>
                <w:lang w:val="es-ES"/>
              </w:rPr>
              <w:t>preko 100 m</w:t>
            </w:r>
            <w:r w:rsidRPr="00422B2D">
              <w:rPr>
                <w:rFonts w:ascii="Cir Times" w:hAnsi="Cir Times"/>
                <w:b w:val="0"/>
                <w:color w:val="000000" w:themeColor="text1"/>
                <w:sz w:val="20"/>
                <w:vertAlign w:val="superscript"/>
                <w:lang w:val="es-ES"/>
              </w:rPr>
              <w:t>2</w:t>
            </w:r>
            <w:r w:rsidRPr="00422B2D">
              <w:rPr>
                <w:rFonts w:ascii="Cir Times" w:hAnsi="Cir Times"/>
                <w:b w:val="0"/>
                <w:color w:val="000000" w:themeColor="text1"/>
                <w:sz w:val="20"/>
                <w:lang w:val="es-ES"/>
              </w:rPr>
              <w:t xml:space="preserve"> do 1.000 m</w:t>
            </w:r>
            <w:r w:rsidRPr="00422B2D">
              <w:rPr>
                <w:rFonts w:ascii="Cir Times" w:hAnsi="Cir Times"/>
                <w:b w:val="0"/>
                <w:color w:val="000000" w:themeColor="text1"/>
                <w:sz w:val="20"/>
                <w:vertAlign w:val="superscript"/>
                <w:lang w:val="es-ES"/>
              </w:rPr>
              <w:t>2</w:t>
            </w:r>
            <w:r w:rsidRPr="00422B2D">
              <w:rPr>
                <w:rFonts w:ascii="Cir Times" w:hAnsi="Cir Times"/>
                <w:b w:val="0"/>
                <w:color w:val="000000" w:themeColor="text1"/>
                <w:sz w:val="20"/>
                <w:vertAlign w:val="superscript"/>
                <w:lang w:val="es-ES"/>
              </w:rPr>
              <w:tab/>
              <w:t xml:space="preserve">             </w:t>
            </w:r>
            <w:r w:rsidRPr="00422B2D">
              <w:rPr>
                <w:rFonts w:ascii="Cir Times" w:hAnsi="Cir Times"/>
                <w:b w:val="0"/>
                <w:color w:val="000000" w:themeColor="text1"/>
                <w:sz w:val="20"/>
                <w:lang w:val="es-ES"/>
              </w:rPr>
              <w:t xml:space="preserve"> </w:t>
            </w:r>
          </w:p>
          <w:p w:rsidR="00F66DD9" w:rsidRPr="00422B2D" w:rsidRDefault="00F66DD9" w:rsidP="00987C67">
            <w:pPr>
              <w:numPr>
                <w:ilvl w:val="1"/>
                <w:numId w:val="6"/>
              </w:numPr>
              <w:tabs>
                <w:tab w:val="clear" w:pos="1800"/>
                <w:tab w:val="num" w:pos="1080"/>
                <w:tab w:val="num" w:pos="1440"/>
              </w:tabs>
              <w:ind w:left="3312" w:hanging="540"/>
              <w:rPr>
                <w:rFonts w:ascii="Cir Times" w:hAnsi="Cir Times"/>
                <w:b w:val="0"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color w:val="000000" w:themeColor="text1"/>
                <w:sz w:val="20"/>
                <w:lang w:val="es-ES"/>
              </w:rPr>
              <w:t>preko 1.000 m</w:t>
            </w:r>
            <w:r w:rsidRPr="00422B2D">
              <w:rPr>
                <w:rFonts w:ascii="Cir Times" w:hAnsi="Cir Times"/>
                <w:b w:val="0"/>
                <w:color w:val="000000" w:themeColor="text1"/>
                <w:sz w:val="20"/>
                <w:vertAlign w:val="superscript"/>
                <w:lang w:val="es-ES"/>
              </w:rPr>
              <w:t>2</w:t>
            </w:r>
            <w:r w:rsidRPr="00422B2D">
              <w:rPr>
                <w:rFonts w:ascii="Cir Times" w:hAnsi="Cir Times"/>
                <w:b w:val="0"/>
                <w:color w:val="000000" w:themeColor="text1"/>
                <w:sz w:val="20"/>
                <w:vertAlign w:val="superscript"/>
                <w:lang w:val="es-ES"/>
              </w:rPr>
              <w:tab/>
            </w:r>
            <w:r w:rsidRPr="00422B2D">
              <w:rPr>
                <w:rFonts w:ascii="Cir Times" w:hAnsi="Cir Times"/>
                <w:b w:val="0"/>
                <w:color w:val="000000" w:themeColor="text1"/>
                <w:sz w:val="20"/>
                <w:lang w:val="es-ES"/>
              </w:rPr>
              <w:t xml:space="preserve">       </w:t>
            </w:r>
          </w:p>
        </w:tc>
        <w:tc>
          <w:tcPr>
            <w:tcW w:w="1559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color w:val="000000" w:themeColor="text1"/>
                <w:sz w:val="20"/>
                <w:lang w:val="es-ES"/>
              </w:rPr>
            </w:pPr>
          </w:p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color w:val="000000" w:themeColor="text1"/>
                <w:sz w:val="20"/>
                <w:lang w:val="es-ES"/>
              </w:rPr>
              <w:t>15.000</w:t>
            </w:r>
          </w:p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color w:val="000000" w:themeColor="text1"/>
                <w:sz w:val="20"/>
                <w:lang w:val="es-ES"/>
              </w:rPr>
              <w:t>30.000</w:t>
            </w:r>
          </w:p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color w:val="000000" w:themeColor="text1"/>
                <w:sz w:val="20"/>
                <w:lang w:val="es-ES"/>
              </w:rPr>
              <w:t>60.000</w:t>
            </w:r>
          </w:p>
        </w:tc>
      </w:tr>
      <w:tr w:rsidR="00F66DD9" w:rsidRPr="00422B2D" w:rsidTr="00422B2D">
        <w:tc>
          <w:tcPr>
            <w:tcW w:w="851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513" w:type="dxa"/>
          </w:tcPr>
          <w:p w:rsidR="00F66DD9" w:rsidRPr="00422B2D" w:rsidRDefault="00F66DD9" w:rsidP="00F66DD9">
            <w:pPr>
              <w:jc w:val="both"/>
              <w:rPr>
                <w:rFonts w:ascii="Cir Times" w:hAnsi="Cir Times"/>
                <w:b w:val="0"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color w:val="000000" w:themeColor="text1"/>
                <w:sz w:val="20"/>
                <w:lang w:val="es-ES"/>
              </w:rPr>
              <w:t xml:space="preserve">Za  a`urirawe studije o proceni uticaja </w:t>
            </w:r>
          </w:p>
          <w:p w:rsidR="00F66DD9" w:rsidRPr="00422B2D" w:rsidRDefault="00F66DD9" w:rsidP="00987C67">
            <w:pPr>
              <w:numPr>
                <w:ilvl w:val="0"/>
                <w:numId w:val="7"/>
              </w:numPr>
              <w:jc w:val="both"/>
              <w:rPr>
                <w:rFonts w:ascii="Cir Times" w:hAnsi="Cir Times"/>
                <w:b w:val="0"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color w:val="000000" w:themeColor="text1"/>
                <w:sz w:val="20"/>
                <w:lang w:val="es-ES"/>
              </w:rPr>
              <w:t>Za zahtev za odre|ivawe obima i sadr`aja studije o proceni uticaja</w:t>
            </w:r>
          </w:p>
          <w:p w:rsidR="00F66DD9" w:rsidRPr="00422B2D" w:rsidRDefault="00F66DD9" w:rsidP="00987C67">
            <w:pPr>
              <w:numPr>
                <w:ilvl w:val="0"/>
                <w:numId w:val="7"/>
              </w:numPr>
              <w:jc w:val="both"/>
              <w:rPr>
                <w:rFonts w:ascii="Cir Times" w:hAnsi="Cir Times"/>
                <w:b w:val="0"/>
                <w:color w:val="000000" w:themeColor="text1"/>
                <w:sz w:val="20"/>
                <w:lang w:val="it-IT"/>
              </w:rPr>
            </w:pPr>
            <w:r w:rsidRPr="00422B2D">
              <w:rPr>
                <w:rFonts w:ascii="Cir Times" w:hAnsi="Cir Times"/>
                <w:b w:val="0"/>
                <w:color w:val="000000" w:themeColor="text1"/>
                <w:sz w:val="20"/>
                <w:lang w:val="it-IT"/>
              </w:rPr>
              <w:t>Za zahtev za davawe saglasnosti na studiju o proceni uticaja</w:t>
            </w:r>
          </w:p>
          <w:p w:rsidR="00F66DD9" w:rsidRPr="00422B2D" w:rsidRDefault="00F66DD9" w:rsidP="00F66DD9">
            <w:pPr>
              <w:ind w:left="2772"/>
              <w:rPr>
                <w:rFonts w:ascii="Cir Times" w:hAnsi="Cir Times"/>
                <w:b w:val="0"/>
                <w:color w:val="000000" w:themeColor="text1"/>
                <w:sz w:val="20"/>
                <w:vertAlign w:val="superscript"/>
              </w:rPr>
            </w:pPr>
            <w:r w:rsidRPr="00422B2D">
              <w:rPr>
                <w:rFonts w:ascii="Cir Times" w:hAnsi="Cir Times"/>
                <w:b w:val="0"/>
                <w:color w:val="000000" w:themeColor="text1"/>
                <w:sz w:val="20"/>
              </w:rPr>
              <w:t>1)      do 100 m</w:t>
            </w:r>
            <w:r w:rsidRPr="00422B2D">
              <w:rPr>
                <w:rFonts w:ascii="Cir Times" w:hAnsi="Cir Times"/>
                <w:b w:val="0"/>
                <w:color w:val="000000" w:themeColor="text1"/>
                <w:sz w:val="20"/>
                <w:vertAlign w:val="superscript"/>
              </w:rPr>
              <w:t>2</w:t>
            </w:r>
          </w:p>
          <w:p w:rsidR="00F66DD9" w:rsidRPr="00422B2D" w:rsidRDefault="00F66DD9" w:rsidP="00F66DD9">
            <w:pPr>
              <w:ind w:left="2772"/>
              <w:rPr>
                <w:rFonts w:ascii="Cir Times" w:hAnsi="Cir Times"/>
                <w:b w:val="0"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color w:val="000000" w:themeColor="text1"/>
                <w:sz w:val="20"/>
              </w:rPr>
              <w:t>2)      preko 100 m</w:t>
            </w:r>
            <w:r w:rsidRPr="00422B2D">
              <w:rPr>
                <w:rFonts w:ascii="Cir Times" w:hAnsi="Cir Times"/>
                <w:b w:val="0"/>
                <w:color w:val="000000" w:themeColor="text1"/>
                <w:sz w:val="20"/>
                <w:vertAlign w:val="superscript"/>
              </w:rPr>
              <w:t>2</w:t>
            </w:r>
            <w:r w:rsidRPr="00422B2D">
              <w:rPr>
                <w:rFonts w:ascii="Cir Times" w:hAnsi="Cir Times"/>
                <w:b w:val="0"/>
                <w:color w:val="000000" w:themeColor="text1"/>
                <w:sz w:val="20"/>
              </w:rPr>
              <w:t xml:space="preserve"> do 1.000 m</w:t>
            </w:r>
            <w:r w:rsidRPr="00422B2D">
              <w:rPr>
                <w:rFonts w:ascii="Cir Times" w:hAnsi="Cir Times"/>
                <w:b w:val="0"/>
                <w:color w:val="000000" w:themeColor="text1"/>
                <w:sz w:val="20"/>
                <w:vertAlign w:val="superscript"/>
              </w:rPr>
              <w:t>2</w:t>
            </w:r>
            <w:r w:rsidRPr="00422B2D">
              <w:rPr>
                <w:rFonts w:ascii="Cir Times" w:hAnsi="Cir Times"/>
                <w:b w:val="0"/>
                <w:color w:val="000000" w:themeColor="text1"/>
                <w:sz w:val="20"/>
                <w:vertAlign w:val="superscript"/>
              </w:rPr>
              <w:tab/>
            </w:r>
          </w:p>
          <w:p w:rsidR="00F66DD9" w:rsidRPr="00422B2D" w:rsidRDefault="00F66DD9" w:rsidP="00F66DD9">
            <w:pPr>
              <w:tabs>
                <w:tab w:val="num" w:pos="3312"/>
              </w:tabs>
              <w:ind w:left="2772"/>
              <w:rPr>
                <w:rFonts w:ascii="Cir Times" w:hAnsi="Cir Times"/>
                <w:b w:val="0"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color w:val="000000" w:themeColor="text1"/>
                <w:sz w:val="20"/>
              </w:rPr>
              <w:t>3)      preko 1.000 m</w:t>
            </w:r>
            <w:r w:rsidRPr="00422B2D">
              <w:rPr>
                <w:rFonts w:ascii="Cir Times" w:hAnsi="Cir Times"/>
                <w:b w:val="0"/>
                <w:color w:val="000000" w:themeColor="text1"/>
                <w:sz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color w:val="000000" w:themeColor="text1"/>
                <w:sz w:val="20"/>
              </w:rPr>
            </w:pPr>
            <w:r w:rsidRPr="00422B2D">
              <w:rPr>
                <w:rFonts w:ascii="Cir Times" w:hAnsi="Cir Times"/>
                <w:b w:val="0"/>
                <w:color w:val="000000" w:themeColor="text1"/>
                <w:sz w:val="20"/>
              </w:rPr>
              <w:t xml:space="preserve"> </w:t>
            </w:r>
          </w:p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color w:val="000000" w:themeColor="text1"/>
                <w:sz w:val="20"/>
                <w:lang w:val="es-ES"/>
              </w:rPr>
              <w:t>2.000,00</w:t>
            </w:r>
          </w:p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color w:val="000000" w:themeColor="text1"/>
                <w:sz w:val="20"/>
                <w:lang w:val="es-ES"/>
              </w:rPr>
            </w:pPr>
          </w:p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color w:val="000000" w:themeColor="text1"/>
                <w:sz w:val="20"/>
                <w:lang w:val="es-ES"/>
              </w:rPr>
              <w:t>5.000</w:t>
            </w:r>
          </w:p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color w:val="000000" w:themeColor="text1"/>
                <w:sz w:val="20"/>
                <w:lang w:val="es-ES"/>
              </w:rPr>
              <w:t>10.000</w:t>
            </w:r>
          </w:p>
          <w:p w:rsidR="00F66DD9" w:rsidRPr="00422B2D" w:rsidRDefault="00F66DD9" w:rsidP="00F66DD9">
            <w:pPr>
              <w:jc w:val="right"/>
              <w:rPr>
                <w:rFonts w:ascii="Cir Times" w:hAnsi="Cir Times"/>
                <w:b w:val="0"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color w:val="000000" w:themeColor="text1"/>
                <w:sz w:val="20"/>
                <w:lang w:val="es-ES"/>
              </w:rPr>
              <w:t>20.000</w:t>
            </w:r>
          </w:p>
        </w:tc>
      </w:tr>
      <w:tr w:rsidR="00F66DD9" w:rsidRPr="00422B2D" w:rsidTr="00422B2D">
        <w:trPr>
          <w:trHeight w:val="352"/>
        </w:trPr>
        <w:tc>
          <w:tcPr>
            <w:tcW w:w="851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513" w:type="dxa"/>
          </w:tcPr>
          <w:p w:rsidR="00F66DD9" w:rsidRPr="00422B2D" w:rsidRDefault="00F66DD9" w:rsidP="00F66DD9">
            <w:pPr>
              <w:pStyle w:val="NoSpacing"/>
              <w:rPr>
                <w:rFonts w:ascii="Cir Times" w:hAnsi="Cir Times"/>
                <w:color w:val="000000" w:themeColor="text1"/>
                <w:sz w:val="20"/>
                <w:szCs w:val="20"/>
              </w:rPr>
            </w:pPr>
            <w:r w:rsidRPr="00422B2D">
              <w:rPr>
                <w:rFonts w:ascii="Cir Times" w:hAnsi="Cir Times"/>
                <w:color w:val="000000" w:themeColor="text1"/>
                <w:sz w:val="20"/>
                <w:szCs w:val="20"/>
              </w:rPr>
              <w:t>Za izdavawe dozvole za vanredni prevoz za teretno motorno vozilo za pojedina~ni prevoz</w:t>
            </w:r>
          </w:p>
          <w:p w:rsidR="00F66DD9" w:rsidRPr="00422B2D" w:rsidRDefault="00F66DD9" w:rsidP="00F66DD9">
            <w:pPr>
              <w:pStyle w:val="NoSpacing"/>
              <w:rPr>
                <w:rFonts w:ascii="Cir Times" w:hAnsi="Cir Times"/>
                <w:color w:val="000000" w:themeColor="text1"/>
                <w:sz w:val="20"/>
                <w:szCs w:val="20"/>
              </w:rPr>
            </w:pPr>
          </w:p>
          <w:p w:rsidR="00F66DD9" w:rsidRPr="00422B2D" w:rsidRDefault="00F66DD9" w:rsidP="00F66DD9">
            <w:pPr>
              <w:pStyle w:val="NoSpacing"/>
              <w:rPr>
                <w:rFonts w:ascii="Cir Times" w:hAnsi="Cir 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6DD9" w:rsidRPr="00422B2D" w:rsidRDefault="00F66DD9" w:rsidP="00F66DD9">
            <w:pPr>
              <w:pStyle w:val="NoSpacing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  <w:r w:rsidRPr="00422B2D">
              <w:rPr>
                <w:rFonts w:ascii="Cir Times" w:hAnsi="Cir Times"/>
                <w:color w:val="000000" w:themeColor="text1"/>
                <w:sz w:val="20"/>
                <w:szCs w:val="20"/>
              </w:rPr>
              <w:t>1.000 din. po dozvoli za pojedina~ni prevoz</w:t>
            </w:r>
          </w:p>
        </w:tc>
      </w:tr>
      <w:tr w:rsidR="00F66DD9" w:rsidRPr="00422B2D" w:rsidTr="00422B2D">
        <w:trPr>
          <w:trHeight w:val="749"/>
        </w:trPr>
        <w:tc>
          <w:tcPr>
            <w:tcW w:w="851" w:type="dxa"/>
          </w:tcPr>
          <w:p w:rsidR="00F66DD9" w:rsidRPr="00422B2D" w:rsidRDefault="00F66DD9" w:rsidP="00987C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ir Times" w:hAnsi="Cir Times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513" w:type="dxa"/>
          </w:tcPr>
          <w:p w:rsidR="00F66DD9" w:rsidRPr="00422B2D" w:rsidRDefault="00F66DD9" w:rsidP="00F66DD9">
            <w:pPr>
              <w:pStyle w:val="NoSpacing"/>
              <w:rPr>
                <w:rFonts w:ascii="Cir Times" w:hAnsi="Cir Times"/>
                <w:color w:val="000000" w:themeColor="text1"/>
                <w:sz w:val="20"/>
                <w:szCs w:val="20"/>
              </w:rPr>
            </w:pPr>
            <w:r w:rsidRPr="00422B2D">
              <w:rPr>
                <w:rFonts w:ascii="Cir Times" w:hAnsi="Cir Times"/>
                <w:color w:val="000000" w:themeColor="text1"/>
                <w:sz w:val="20"/>
                <w:szCs w:val="20"/>
              </w:rPr>
              <w:t>Za izdavawe dozvole za tegqa~ sa poluprikolicom i teretno motorno vozilo sa prikolicom za pojedina~ni prevoz</w:t>
            </w:r>
          </w:p>
          <w:p w:rsidR="00F66DD9" w:rsidRPr="00422B2D" w:rsidRDefault="00F66DD9" w:rsidP="00F66DD9">
            <w:pPr>
              <w:pStyle w:val="NoSpacing"/>
              <w:rPr>
                <w:rFonts w:ascii="Cir Times" w:hAnsi="Cir Times"/>
                <w:color w:val="000000" w:themeColor="text1"/>
                <w:sz w:val="20"/>
                <w:szCs w:val="20"/>
              </w:rPr>
            </w:pPr>
          </w:p>
          <w:p w:rsidR="00F66DD9" w:rsidRPr="00422B2D" w:rsidRDefault="00F66DD9" w:rsidP="00F66DD9">
            <w:pPr>
              <w:pStyle w:val="NoSpacing"/>
              <w:rPr>
                <w:rFonts w:ascii="Cir Times" w:hAnsi="Cir 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6DD9" w:rsidRPr="00422B2D" w:rsidRDefault="00F66DD9" w:rsidP="00F66DD9">
            <w:pPr>
              <w:jc w:val="center"/>
              <w:rPr>
                <w:rFonts w:ascii="Cir Times" w:hAnsi="Cir Times"/>
                <w:b w:val="0"/>
                <w:bCs/>
                <w:color w:val="000000" w:themeColor="text1"/>
                <w:sz w:val="20"/>
                <w:lang w:val="es-ES"/>
              </w:rPr>
            </w:pPr>
            <w:r w:rsidRPr="00422B2D">
              <w:rPr>
                <w:rFonts w:ascii="Cir Times" w:hAnsi="Cir Times"/>
                <w:b w:val="0"/>
                <w:color w:val="000000" w:themeColor="text1"/>
                <w:sz w:val="20"/>
              </w:rPr>
              <w:t>2.000  din. po dozvoli za pojedina~ni prevoz</w:t>
            </w:r>
          </w:p>
        </w:tc>
      </w:tr>
    </w:tbl>
    <w:p w:rsidR="00F66DD9" w:rsidRPr="002B401F" w:rsidRDefault="00F66DD9" w:rsidP="00F66DD9">
      <w:pPr>
        <w:ind w:left="720" w:hanging="720"/>
        <w:jc w:val="center"/>
        <w:rPr>
          <w:rFonts w:ascii="Cir Times" w:hAnsi="Cir Times"/>
          <w:b w:val="0"/>
          <w:color w:val="FF0000"/>
          <w:sz w:val="14"/>
        </w:rPr>
      </w:pPr>
    </w:p>
    <w:p w:rsidR="00F66DD9" w:rsidRPr="00F66DD9" w:rsidRDefault="00F66DD9" w:rsidP="00F66DD9">
      <w:pPr>
        <w:ind w:left="720" w:hanging="720"/>
        <w:jc w:val="center"/>
        <w:rPr>
          <w:rFonts w:ascii="Cir Times" w:hAnsi="Cir Times"/>
          <w:b w:val="0"/>
          <w:color w:val="000000" w:themeColor="text1"/>
          <w:sz w:val="20"/>
        </w:rPr>
      </w:pPr>
      <w:r w:rsidRPr="00F66DD9">
        <w:rPr>
          <w:rFonts w:ascii="Cir Times" w:hAnsi="Cir Times"/>
          <w:b w:val="0"/>
          <w:color w:val="000000" w:themeColor="text1"/>
          <w:sz w:val="20"/>
        </w:rPr>
        <w:t>SKUP[TINA OP[TINE ]I]EVAC</w:t>
      </w:r>
    </w:p>
    <w:p w:rsidR="00F66DD9" w:rsidRDefault="00F66DD9" w:rsidP="00F66DD9">
      <w:pPr>
        <w:ind w:left="720" w:hanging="720"/>
        <w:jc w:val="center"/>
        <w:rPr>
          <w:rFonts w:ascii="Cir Times" w:hAnsi="Cir Times"/>
          <w:b w:val="0"/>
          <w:color w:val="000000" w:themeColor="text1"/>
          <w:sz w:val="20"/>
        </w:rPr>
      </w:pPr>
      <w:r w:rsidRPr="00F66DD9">
        <w:rPr>
          <w:rFonts w:ascii="Cir Times" w:hAnsi="Cir Times"/>
          <w:b w:val="0"/>
          <w:color w:val="000000" w:themeColor="text1"/>
          <w:sz w:val="20"/>
        </w:rPr>
        <w:t>Br. 434-4/17- 02 od 25.10.2017. godine</w:t>
      </w:r>
    </w:p>
    <w:p w:rsidR="005B5A92" w:rsidRPr="005B5A92" w:rsidRDefault="005B5A92" w:rsidP="00F66DD9">
      <w:pPr>
        <w:ind w:left="720" w:hanging="720"/>
        <w:jc w:val="center"/>
        <w:rPr>
          <w:rFonts w:ascii="Cir Times" w:hAnsi="Cir Times"/>
          <w:b w:val="0"/>
          <w:color w:val="000000" w:themeColor="text1"/>
          <w:sz w:val="14"/>
        </w:rPr>
      </w:pPr>
    </w:p>
    <w:p w:rsidR="00F66DD9" w:rsidRPr="00F66DD9" w:rsidRDefault="00F66DD9" w:rsidP="00F66DD9">
      <w:pPr>
        <w:ind w:left="720" w:hanging="720"/>
        <w:jc w:val="both"/>
        <w:rPr>
          <w:rFonts w:ascii="Cir Times" w:hAnsi="Cir Times"/>
          <w:b w:val="0"/>
          <w:color w:val="000000" w:themeColor="text1"/>
          <w:sz w:val="20"/>
        </w:rPr>
      </w:pPr>
      <w:r w:rsidRPr="00F66DD9">
        <w:rPr>
          <w:b w:val="0"/>
          <w:color w:val="000000" w:themeColor="text1"/>
          <w:sz w:val="20"/>
        </w:rPr>
        <w:t xml:space="preserve">                                                           </w:t>
      </w:r>
      <w:r w:rsidR="002B401F">
        <w:rPr>
          <w:b w:val="0"/>
          <w:color w:val="000000" w:themeColor="text1"/>
          <w:sz w:val="20"/>
        </w:rPr>
        <w:t xml:space="preserve">      </w:t>
      </w:r>
      <w:r w:rsidRPr="00F66DD9">
        <w:rPr>
          <w:rFonts w:ascii="Cir Times" w:hAnsi="Cir Times"/>
          <w:b w:val="0"/>
          <w:color w:val="000000" w:themeColor="text1"/>
          <w:sz w:val="20"/>
        </w:rPr>
        <w:t>PREDSEDNIK</w:t>
      </w:r>
    </w:p>
    <w:p w:rsidR="00F66DD9" w:rsidRDefault="00F66DD9" w:rsidP="00F66DD9">
      <w:pPr>
        <w:ind w:left="720" w:hanging="720"/>
        <w:jc w:val="both"/>
        <w:rPr>
          <w:rFonts w:ascii="Cir Times" w:hAnsi="Cir Times"/>
          <w:b w:val="0"/>
          <w:color w:val="000000" w:themeColor="text1"/>
          <w:sz w:val="20"/>
        </w:rPr>
      </w:pPr>
      <w:r w:rsidRPr="00F66DD9">
        <w:rPr>
          <w:rFonts w:ascii="Cir Times" w:hAnsi="Cir Times"/>
          <w:b w:val="0"/>
          <w:color w:val="000000" w:themeColor="text1"/>
          <w:sz w:val="20"/>
        </w:rPr>
        <w:t xml:space="preserve">                                                                                                                                    </w:t>
      </w:r>
      <w:r w:rsidR="002B401F">
        <w:rPr>
          <w:rFonts w:ascii="Cir Times" w:hAnsi="Cir Times"/>
          <w:b w:val="0"/>
          <w:color w:val="000000" w:themeColor="text1"/>
          <w:sz w:val="20"/>
        </w:rPr>
        <w:t xml:space="preserve">                 </w:t>
      </w:r>
      <w:r w:rsidRPr="00F66DD9">
        <w:rPr>
          <w:rFonts w:ascii="Cir Times" w:hAnsi="Cir Times"/>
          <w:b w:val="0"/>
          <w:color w:val="000000" w:themeColor="text1"/>
          <w:sz w:val="20"/>
        </w:rPr>
        <w:t>Slavoqub Simi}</w:t>
      </w:r>
      <w:r w:rsidR="002B401F">
        <w:rPr>
          <w:rFonts w:ascii="Cir Times" w:hAnsi="Cir Times"/>
          <w:b w:val="0"/>
          <w:color w:val="000000" w:themeColor="text1"/>
          <w:sz w:val="20"/>
        </w:rPr>
        <w:t>, s.r.</w:t>
      </w:r>
    </w:p>
    <w:p w:rsidR="00CD3E8E" w:rsidRPr="00CD3E8E" w:rsidRDefault="00CD3E8E" w:rsidP="00F66DD9">
      <w:pPr>
        <w:ind w:left="720" w:hanging="720"/>
        <w:jc w:val="both"/>
        <w:rPr>
          <w:rFonts w:ascii="Cir Times" w:hAnsi="Cir Times"/>
          <w:b w:val="0"/>
          <w:color w:val="000000" w:themeColor="text1"/>
          <w:sz w:val="14"/>
        </w:rPr>
      </w:pPr>
    </w:p>
    <w:p w:rsidR="00CD3E8E" w:rsidRPr="00F66DD9" w:rsidRDefault="00CD3E8E" w:rsidP="00F66DD9">
      <w:pPr>
        <w:ind w:left="720" w:hanging="720"/>
        <w:jc w:val="both"/>
        <w:rPr>
          <w:rFonts w:ascii="Cir Times" w:hAnsi="Cir Times"/>
          <w:b w:val="0"/>
          <w:color w:val="FF0000"/>
          <w:sz w:val="20"/>
        </w:rPr>
      </w:pPr>
      <w:r>
        <w:rPr>
          <w:rFonts w:ascii="Cir Times" w:hAnsi="Cir Times"/>
          <w:b w:val="0"/>
          <w:color w:val="000000" w:themeColor="text1"/>
          <w:sz w:val="20"/>
        </w:rPr>
        <w:t>114.</w:t>
      </w:r>
    </w:p>
    <w:p w:rsidR="00CD3E8E" w:rsidRPr="00CD3E8E" w:rsidRDefault="00CD3E8E" w:rsidP="00CD3E8E">
      <w:pPr>
        <w:pStyle w:val="Default"/>
        <w:ind w:firstLine="720"/>
        <w:jc w:val="both"/>
        <w:rPr>
          <w:color w:val="000000" w:themeColor="text1"/>
          <w:sz w:val="20"/>
          <w:szCs w:val="20"/>
        </w:rPr>
      </w:pPr>
      <w:r w:rsidRPr="00CD3E8E">
        <w:rPr>
          <w:color w:val="000000" w:themeColor="text1"/>
          <w:sz w:val="20"/>
          <w:szCs w:val="20"/>
        </w:rPr>
        <w:t>На основу члана 76. и 78. Закона о запосленима у аутономним покрајинама и јединицама локалне  самоуправе (''Сл. гласник РС'', бр. 21/16), Скупштина општине Ћићевац на 23. седници одржаној 25.10.2017.године, донела је</w:t>
      </w:r>
    </w:p>
    <w:p w:rsidR="00CD3E8E" w:rsidRPr="00CD3E8E" w:rsidRDefault="00CD3E8E" w:rsidP="00CD3E8E">
      <w:pPr>
        <w:pStyle w:val="Default"/>
        <w:ind w:firstLine="720"/>
        <w:jc w:val="both"/>
        <w:rPr>
          <w:color w:val="000000" w:themeColor="text1"/>
          <w:sz w:val="14"/>
          <w:szCs w:val="20"/>
        </w:rPr>
      </w:pPr>
      <w:r w:rsidRPr="00CD3E8E">
        <w:rPr>
          <w:color w:val="000000" w:themeColor="text1"/>
          <w:sz w:val="20"/>
          <w:szCs w:val="20"/>
        </w:rPr>
        <w:t xml:space="preserve"> </w:t>
      </w:r>
    </w:p>
    <w:p w:rsidR="00CD3E8E" w:rsidRPr="00CD3E8E" w:rsidRDefault="00CD3E8E" w:rsidP="00CD3E8E">
      <w:pPr>
        <w:pStyle w:val="Default"/>
        <w:jc w:val="center"/>
        <w:rPr>
          <w:bCs/>
          <w:color w:val="000000" w:themeColor="text1"/>
          <w:sz w:val="20"/>
          <w:szCs w:val="20"/>
        </w:rPr>
      </w:pPr>
      <w:r w:rsidRPr="00CD3E8E">
        <w:rPr>
          <w:bCs/>
          <w:color w:val="000000" w:themeColor="text1"/>
          <w:sz w:val="20"/>
          <w:szCs w:val="20"/>
        </w:rPr>
        <w:t xml:space="preserve"> ДРУГУ ИЗМЕНУ КАДРОВСКОГ ПЛАНА </w:t>
      </w:r>
    </w:p>
    <w:p w:rsidR="00CD3E8E" w:rsidRPr="00CD3E8E" w:rsidRDefault="00CD3E8E" w:rsidP="00CD3E8E">
      <w:pPr>
        <w:pStyle w:val="Default"/>
        <w:jc w:val="center"/>
        <w:rPr>
          <w:bCs/>
          <w:color w:val="000000" w:themeColor="text1"/>
          <w:sz w:val="20"/>
          <w:szCs w:val="20"/>
        </w:rPr>
      </w:pPr>
      <w:r w:rsidRPr="00CD3E8E">
        <w:rPr>
          <w:bCs/>
          <w:color w:val="000000" w:themeColor="text1"/>
          <w:sz w:val="20"/>
          <w:szCs w:val="20"/>
        </w:rPr>
        <w:t xml:space="preserve">ОПШТИНСКЕ УПРАВЕ ОПШТИНЕ ЋИЋЕВАЦ </w:t>
      </w:r>
    </w:p>
    <w:p w:rsidR="00CD3E8E" w:rsidRPr="00CD3E8E" w:rsidRDefault="00CD3E8E" w:rsidP="00CD3E8E">
      <w:pPr>
        <w:pStyle w:val="Default"/>
        <w:jc w:val="center"/>
        <w:rPr>
          <w:bCs/>
          <w:color w:val="000000" w:themeColor="text1"/>
          <w:sz w:val="20"/>
          <w:szCs w:val="20"/>
        </w:rPr>
      </w:pPr>
      <w:r w:rsidRPr="00CD3E8E">
        <w:rPr>
          <w:bCs/>
          <w:color w:val="000000" w:themeColor="text1"/>
          <w:sz w:val="20"/>
          <w:szCs w:val="20"/>
        </w:rPr>
        <w:t>И ОПШТИНСКОГ ПРАВОБРАНИЛАШТВА ЗА 2017. ГОДИНУ</w:t>
      </w:r>
    </w:p>
    <w:p w:rsidR="00CD3E8E" w:rsidRPr="009C2CD8" w:rsidRDefault="00CD3E8E" w:rsidP="00CD3E8E">
      <w:pPr>
        <w:pStyle w:val="Default"/>
        <w:rPr>
          <w:color w:val="000000" w:themeColor="text1"/>
          <w:sz w:val="10"/>
          <w:szCs w:val="20"/>
        </w:rPr>
      </w:pPr>
    </w:p>
    <w:p w:rsidR="00CD3E8E" w:rsidRPr="00CD3E8E" w:rsidRDefault="00CD3E8E" w:rsidP="00CD3E8E">
      <w:pPr>
        <w:pStyle w:val="Default"/>
        <w:jc w:val="center"/>
        <w:rPr>
          <w:color w:val="000000" w:themeColor="text1"/>
          <w:sz w:val="20"/>
          <w:szCs w:val="20"/>
        </w:rPr>
      </w:pPr>
      <w:r w:rsidRPr="00CD3E8E">
        <w:rPr>
          <w:color w:val="000000" w:themeColor="text1"/>
          <w:sz w:val="20"/>
          <w:szCs w:val="20"/>
        </w:rPr>
        <w:t>Члан 1.</w:t>
      </w:r>
    </w:p>
    <w:p w:rsidR="00CD3E8E" w:rsidRPr="00CD3E8E" w:rsidRDefault="00CD3E8E" w:rsidP="00CD3E8E">
      <w:pPr>
        <w:pStyle w:val="Default"/>
        <w:jc w:val="both"/>
        <w:rPr>
          <w:bCs/>
          <w:color w:val="000000" w:themeColor="text1"/>
          <w:sz w:val="20"/>
          <w:szCs w:val="20"/>
        </w:rPr>
      </w:pPr>
      <w:r w:rsidRPr="00CD3E8E">
        <w:rPr>
          <w:color w:val="000000" w:themeColor="text1"/>
          <w:sz w:val="20"/>
          <w:szCs w:val="20"/>
        </w:rPr>
        <w:tab/>
        <w:t xml:space="preserve">У Кадровском плану </w:t>
      </w:r>
      <w:r w:rsidRPr="00CD3E8E">
        <w:rPr>
          <w:bCs/>
          <w:color w:val="000000" w:themeColor="text1"/>
          <w:sz w:val="20"/>
          <w:szCs w:val="20"/>
        </w:rPr>
        <w:t>Општинске управе општине Ћићевац и Општинског правобранилаштва за 2017. годину (''Сл. лист општине Ћићевац'', бр. 25/16 и 2/17), тачке 4) и 5) мењају се и гласе:</w:t>
      </w:r>
    </w:p>
    <w:p w:rsidR="00CD3E8E" w:rsidRPr="009C2CD8" w:rsidRDefault="00CD3E8E" w:rsidP="00CD3E8E">
      <w:pPr>
        <w:pStyle w:val="Default"/>
        <w:jc w:val="both"/>
        <w:rPr>
          <w:color w:val="000000" w:themeColor="text1"/>
          <w:sz w:val="6"/>
          <w:szCs w:val="20"/>
        </w:rPr>
      </w:pPr>
      <w:r w:rsidRPr="00CD3E8E">
        <w:rPr>
          <w:bCs/>
          <w:color w:val="000000" w:themeColor="text1"/>
          <w:sz w:val="20"/>
          <w:szCs w:val="20"/>
        </w:rPr>
        <w:t xml:space="preserve"> </w:t>
      </w:r>
    </w:p>
    <w:p w:rsidR="00CD3E8E" w:rsidRPr="00CD3E8E" w:rsidRDefault="00CD3E8E" w:rsidP="00987C67">
      <w:pPr>
        <w:pStyle w:val="Default"/>
        <w:numPr>
          <w:ilvl w:val="0"/>
          <w:numId w:val="18"/>
        </w:numPr>
        <w:ind w:left="720" w:hanging="283"/>
        <w:jc w:val="both"/>
        <w:rPr>
          <w:color w:val="000000" w:themeColor="text1"/>
          <w:sz w:val="20"/>
          <w:szCs w:val="20"/>
        </w:rPr>
      </w:pPr>
      <w:r w:rsidRPr="00CD3E8E">
        <w:rPr>
          <w:color w:val="000000" w:themeColor="text1"/>
          <w:sz w:val="20"/>
          <w:szCs w:val="20"/>
        </w:rPr>
        <w:t xml:space="preserve">Број запослених чији се пријем у радни однос на одређено време планира у </w:t>
      </w:r>
    </w:p>
    <w:p w:rsidR="00CD3E8E" w:rsidRPr="00CD3E8E" w:rsidRDefault="00CD3E8E" w:rsidP="00CD3E8E">
      <w:pPr>
        <w:pStyle w:val="Default"/>
        <w:ind w:left="720"/>
        <w:jc w:val="both"/>
        <w:rPr>
          <w:color w:val="000000" w:themeColor="text1"/>
          <w:sz w:val="20"/>
          <w:szCs w:val="20"/>
        </w:rPr>
      </w:pPr>
      <w:r w:rsidRPr="00CD3E8E">
        <w:rPr>
          <w:color w:val="000000" w:themeColor="text1"/>
          <w:sz w:val="20"/>
          <w:szCs w:val="20"/>
        </w:rPr>
        <w:t xml:space="preserve">Кабинету председника општине </w:t>
      </w:r>
    </w:p>
    <w:p w:rsidR="00CD3E8E" w:rsidRPr="009C2CD8" w:rsidRDefault="00CD3E8E" w:rsidP="00CD3E8E">
      <w:pPr>
        <w:pStyle w:val="Default"/>
        <w:ind w:left="720"/>
        <w:jc w:val="both"/>
        <w:rPr>
          <w:color w:val="000000" w:themeColor="text1"/>
          <w:sz w:val="8"/>
          <w:szCs w:val="20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4454"/>
        <w:gridCol w:w="4193"/>
      </w:tblGrid>
      <w:tr w:rsidR="00CD3E8E" w:rsidRPr="00CD3E8E" w:rsidTr="002C20B2">
        <w:tc>
          <w:tcPr>
            <w:tcW w:w="4454" w:type="dxa"/>
            <w:shd w:val="clear" w:color="auto" w:fill="D9D9D9" w:themeFill="background1" w:themeFillShade="D9"/>
          </w:tcPr>
          <w:p w:rsidR="00CD3E8E" w:rsidRPr="00CD3E8E" w:rsidRDefault="00CD3E8E" w:rsidP="00CD3E8E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CD3E8E">
              <w:rPr>
                <w:color w:val="000000" w:themeColor="text1"/>
                <w:sz w:val="20"/>
                <w:szCs w:val="20"/>
              </w:rPr>
              <w:t>Висина стручне спреме</w:t>
            </w:r>
          </w:p>
        </w:tc>
        <w:tc>
          <w:tcPr>
            <w:tcW w:w="4193" w:type="dxa"/>
            <w:shd w:val="clear" w:color="auto" w:fill="D9D9D9" w:themeFill="background1" w:themeFillShade="D9"/>
          </w:tcPr>
          <w:p w:rsidR="00CD3E8E" w:rsidRPr="00CD3E8E" w:rsidRDefault="00CD3E8E" w:rsidP="00CD3E8E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CD3E8E">
              <w:rPr>
                <w:color w:val="000000" w:themeColor="text1"/>
                <w:sz w:val="20"/>
                <w:szCs w:val="20"/>
              </w:rPr>
              <w:t xml:space="preserve">Број извршилаца </w:t>
            </w:r>
          </w:p>
        </w:tc>
      </w:tr>
      <w:tr w:rsidR="00CD3E8E" w:rsidRPr="00CD3E8E" w:rsidTr="002C20B2">
        <w:tc>
          <w:tcPr>
            <w:tcW w:w="4454" w:type="dxa"/>
          </w:tcPr>
          <w:p w:rsidR="00CD3E8E" w:rsidRPr="00CD3E8E" w:rsidRDefault="00CD3E8E" w:rsidP="00CD3E8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D3E8E">
              <w:rPr>
                <w:color w:val="000000" w:themeColor="text1"/>
                <w:sz w:val="20"/>
                <w:szCs w:val="20"/>
              </w:rPr>
              <w:t>висока стручна спрема  (240 ЕСПБ бодова)</w:t>
            </w:r>
          </w:p>
        </w:tc>
        <w:tc>
          <w:tcPr>
            <w:tcW w:w="4193" w:type="dxa"/>
          </w:tcPr>
          <w:p w:rsidR="00CD3E8E" w:rsidRPr="00CD3E8E" w:rsidRDefault="00CD3E8E" w:rsidP="00CD3E8E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CD3E8E">
              <w:rPr>
                <w:color w:val="000000" w:themeColor="text1"/>
                <w:sz w:val="20"/>
                <w:szCs w:val="20"/>
              </w:rPr>
              <w:t>/</w:t>
            </w:r>
          </w:p>
        </w:tc>
      </w:tr>
      <w:tr w:rsidR="00CD3E8E" w:rsidRPr="00CD3E8E" w:rsidTr="002C20B2">
        <w:tc>
          <w:tcPr>
            <w:tcW w:w="4454" w:type="dxa"/>
          </w:tcPr>
          <w:p w:rsidR="00CD3E8E" w:rsidRPr="00CD3E8E" w:rsidRDefault="00CD3E8E" w:rsidP="00CD3E8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D3E8E">
              <w:rPr>
                <w:color w:val="000000" w:themeColor="text1"/>
                <w:sz w:val="20"/>
                <w:szCs w:val="20"/>
              </w:rPr>
              <w:t>виша стручна спрема  (180 ЕСПБ бодова)</w:t>
            </w:r>
          </w:p>
        </w:tc>
        <w:tc>
          <w:tcPr>
            <w:tcW w:w="4193" w:type="dxa"/>
          </w:tcPr>
          <w:p w:rsidR="00CD3E8E" w:rsidRPr="00CD3E8E" w:rsidRDefault="00CD3E8E" w:rsidP="00CD3E8E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CD3E8E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CD3E8E" w:rsidRPr="00CD3E8E" w:rsidTr="002C20B2">
        <w:tc>
          <w:tcPr>
            <w:tcW w:w="4454" w:type="dxa"/>
          </w:tcPr>
          <w:p w:rsidR="00CD3E8E" w:rsidRPr="00CD3E8E" w:rsidRDefault="00CD3E8E" w:rsidP="00CD3E8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D3E8E">
              <w:rPr>
                <w:color w:val="000000" w:themeColor="text1"/>
                <w:sz w:val="20"/>
                <w:szCs w:val="20"/>
              </w:rPr>
              <w:t>средња стручна спрема</w:t>
            </w:r>
          </w:p>
        </w:tc>
        <w:tc>
          <w:tcPr>
            <w:tcW w:w="4193" w:type="dxa"/>
          </w:tcPr>
          <w:p w:rsidR="00CD3E8E" w:rsidRPr="00CD3E8E" w:rsidRDefault="00CD3E8E" w:rsidP="00CD3E8E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CD3E8E">
              <w:rPr>
                <w:color w:val="000000" w:themeColor="text1"/>
                <w:sz w:val="20"/>
                <w:szCs w:val="20"/>
              </w:rPr>
              <w:t>/</w:t>
            </w:r>
          </w:p>
        </w:tc>
      </w:tr>
    </w:tbl>
    <w:p w:rsidR="00CD3E8E" w:rsidRPr="00CD3E8E" w:rsidRDefault="00CD3E8E" w:rsidP="00CD3E8E">
      <w:pPr>
        <w:pStyle w:val="Default"/>
        <w:jc w:val="center"/>
        <w:rPr>
          <w:color w:val="000000" w:themeColor="text1"/>
          <w:sz w:val="14"/>
          <w:szCs w:val="20"/>
        </w:rPr>
      </w:pPr>
    </w:p>
    <w:p w:rsidR="00CD3E8E" w:rsidRPr="00CD3E8E" w:rsidRDefault="00CD3E8E" w:rsidP="00987C67">
      <w:pPr>
        <w:pStyle w:val="Default"/>
        <w:numPr>
          <w:ilvl w:val="0"/>
          <w:numId w:val="18"/>
        </w:numPr>
        <w:ind w:left="720"/>
        <w:rPr>
          <w:color w:val="000000" w:themeColor="text1"/>
          <w:sz w:val="20"/>
          <w:szCs w:val="20"/>
        </w:rPr>
      </w:pPr>
      <w:r w:rsidRPr="00CD3E8E">
        <w:rPr>
          <w:color w:val="000000" w:themeColor="text1"/>
          <w:sz w:val="20"/>
          <w:szCs w:val="20"/>
        </w:rPr>
        <w:t xml:space="preserve">Број запослених чији се пријем у радни однос на одређено време планира због повећаног обима посла </w:t>
      </w:r>
    </w:p>
    <w:p w:rsidR="00CD3E8E" w:rsidRPr="009C2CD8" w:rsidRDefault="00CD3E8E" w:rsidP="00CD3E8E">
      <w:pPr>
        <w:pStyle w:val="Default"/>
        <w:ind w:left="360"/>
        <w:rPr>
          <w:color w:val="000000" w:themeColor="text1"/>
          <w:sz w:val="8"/>
          <w:szCs w:val="20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4454"/>
        <w:gridCol w:w="4193"/>
      </w:tblGrid>
      <w:tr w:rsidR="00CD3E8E" w:rsidRPr="00CD3E8E" w:rsidTr="002C20B2">
        <w:tc>
          <w:tcPr>
            <w:tcW w:w="4454" w:type="dxa"/>
            <w:shd w:val="clear" w:color="auto" w:fill="D9D9D9" w:themeFill="background1" w:themeFillShade="D9"/>
          </w:tcPr>
          <w:p w:rsidR="00CD3E8E" w:rsidRPr="00CD3E8E" w:rsidRDefault="00CD3E8E" w:rsidP="00CD3E8E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CD3E8E">
              <w:rPr>
                <w:color w:val="000000" w:themeColor="text1"/>
                <w:sz w:val="20"/>
                <w:szCs w:val="20"/>
              </w:rPr>
              <w:t>Висина стручне спреме</w:t>
            </w:r>
          </w:p>
        </w:tc>
        <w:tc>
          <w:tcPr>
            <w:tcW w:w="4193" w:type="dxa"/>
            <w:shd w:val="clear" w:color="auto" w:fill="D9D9D9" w:themeFill="background1" w:themeFillShade="D9"/>
          </w:tcPr>
          <w:p w:rsidR="00CD3E8E" w:rsidRPr="00CD3E8E" w:rsidRDefault="00CD3E8E" w:rsidP="00CD3E8E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CD3E8E">
              <w:rPr>
                <w:color w:val="000000" w:themeColor="text1"/>
                <w:sz w:val="20"/>
                <w:szCs w:val="20"/>
              </w:rPr>
              <w:t xml:space="preserve">Број извршилаца </w:t>
            </w:r>
          </w:p>
        </w:tc>
      </w:tr>
      <w:tr w:rsidR="00CD3E8E" w:rsidRPr="00CD3E8E" w:rsidTr="002C20B2">
        <w:tc>
          <w:tcPr>
            <w:tcW w:w="4454" w:type="dxa"/>
          </w:tcPr>
          <w:p w:rsidR="00CD3E8E" w:rsidRPr="00CD3E8E" w:rsidRDefault="00CD3E8E" w:rsidP="00CD3E8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D3E8E">
              <w:rPr>
                <w:color w:val="000000" w:themeColor="text1"/>
                <w:sz w:val="20"/>
                <w:szCs w:val="20"/>
              </w:rPr>
              <w:t>висока стручна спрема  (240 ЕСПБ бодова)</w:t>
            </w:r>
          </w:p>
        </w:tc>
        <w:tc>
          <w:tcPr>
            <w:tcW w:w="4193" w:type="dxa"/>
          </w:tcPr>
          <w:p w:rsidR="00CD3E8E" w:rsidRPr="00CD3E8E" w:rsidRDefault="00CD3E8E" w:rsidP="00CD3E8E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CD3E8E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CD3E8E" w:rsidRPr="00CD3E8E" w:rsidTr="002C20B2">
        <w:tc>
          <w:tcPr>
            <w:tcW w:w="4454" w:type="dxa"/>
          </w:tcPr>
          <w:p w:rsidR="00CD3E8E" w:rsidRPr="00CD3E8E" w:rsidRDefault="00CD3E8E" w:rsidP="00CD3E8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D3E8E">
              <w:rPr>
                <w:color w:val="000000" w:themeColor="text1"/>
                <w:sz w:val="20"/>
                <w:szCs w:val="20"/>
              </w:rPr>
              <w:t>виша стручна спрема  (180 ЕСПБ бодова)</w:t>
            </w:r>
          </w:p>
        </w:tc>
        <w:tc>
          <w:tcPr>
            <w:tcW w:w="4193" w:type="dxa"/>
          </w:tcPr>
          <w:p w:rsidR="00CD3E8E" w:rsidRPr="00CD3E8E" w:rsidRDefault="00CD3E8E" w:rsidP="00CD3E8E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CD3E8E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CD3E8E" w:rsidRPr="00CD3E8E" w:rsidTr="002C20B2">
        <w:tc>
          <w:tcPr>
            <w:tcW w:w="4454" w:type="dxa"/>
          </w:tcPr>
          <w:p w:rsidR="00CD3E8E" w:rsidRPr="00CD3E8E" w:rsidRDefault="00CD3E8E" w:rsidP="00CD3E8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D3E8E">
              <w:rPr>
                <w:color w:val="000000" w:themeColor="text1"/>
                <w:sz w:val="20"/>
                <w:szCs w:val="20"/>
              </w:rPr>
              <w:t>средња стручна спрема</w:t>
            </w:r>
          </w:p>
        </w:tc>
        <w:tc>
          <w:tcPr>
            <w:tcW w:w="4193" w:type="dxa"/>
          </w:tcPr>
          <w:p w:rsidR="00CD3E8E" w:rsidRPr="00CD3E8E" w:rsidRDefault="00CD3E8E" w:rsidP="00CD3E8E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CD3E8E">
              <w:rPr>
                <w:color w:val="000000" w:themeColor="text1"/>
                <w:sz w:val="20"/>
                <w:szCs w:val="20"/>
              </w:rPr>
              <w:t>/</w:t>
            </w:r>
          </w:p>
        </w:tc>
      </w:tr>
      <w:tr w:rsidR="00CD3E8E" w:rsidRPr="00CD3E8E" w:rsidTr="002C20B2">
        <w:tc>
          <w:tcPr>
            <w:tcW w:w="4454" w:type="dxa"/>
          </w:tcPr>
          <w:p w:rsidR="00CD3E8E" w:rsidRPr="00CD3E8E" w:rsidRDefault="00CD3E8E" w:rsidP="00CD3E8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D3E8E">
              <w:rPr>
                <w:color w:val="000000" w:themeColor="text1"/>
                <w:sz w:val="20"/>
                <w:szCs w:val="20"/>
              </w:rPr>
              <w:t>основна школа</w:t>
            </w:r>
          </w:p>
        </w:tc>
        <w:tc>
          <w:tcPr>
            <w:tcW w:w="4193" w:type="dxa"/>
          </w:tcPr>
          <w:p w:rsidR="00CD3E8E" w:rsidRPr="00CD3E8E" w:rsidRDefault="00CD3E8E" w:rsidP="00CD3E8E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CD3E8E">
              <w:rPr>
                <w:color w:val="000000" w:themeColor="text1"/>
                <w:sz w:val="20"/>
                <w:szCs w:val="20"/>
              </w:rPr>
              <w:t>/</w:t>
            </w:r>
          </w:p>
        </w:tc>
      </w:tr>
    </w:tbl>
    <w:p w:rsidR="00CD3E8E" w:rsidRPr="009C2CD8" w:rsidRDefault="00CD3E8E" w:rsidP="00CD3E8E">
      <w:pPr>
        <w:pStyle w:val="Default"/>
        <w:jc w:val="center"/>
        <w:rPr>
          <w:color w:val="000000" w:themeColor="text1"/>
          <w:sz w:val="8"/>
          <w:szCs w:val="20"/>
        </w:rPr>
      </w:pPr>
    </w:p>
    <w:p w:rsidR="00CD3E8E" w:rsidRPr="00CD3E8E" w:rsidRDefault="00CD3E8E" w:rsidP="00CD3E8E">
      <w:pPr>
        <w:pStyle w:val="Default"/>
        <w:jc w:val="center"/>
        <w:rPr>
          <w:color w:val="000000" w:themeColor="text1"/>
          <w:sz w:val="20"/>
          <w:szCs w:val="20"/>
        </w:rPr>
      </w:pPr>
      <w:r w:rsidRPr="00CD3E8E">
        <w:rPr>
          <w:color w:val="000000" w:themeColor="text1"/>
          <w:sz w:val="20"/>
          <w:szCs w:val="20"/>
        </w:rPr>
        <w:t>Члан 2.</w:t>
      </w:r>
    </w:p>
    <w:p w:rsidR="00CD3E8E" w:rsidRPr="00CD3E8E" w:rsidRDefault="00CD3E8E" w:rsidP="00CD3E8E">
      <w:pPr>
        <w:pStyle w:val="Default"/>
        <w:jc w:val="both"/>
        <w:rPr>
          <w:color w:val="000000" w:themeColor="text1"/>
          <w:sz w:val="20"/>
          <w:szCs w:val="20"/>
        </w:rPr>
      </w:pPr>
      <w:r w:rsidRPr="00CD3E8E">
        <w:rPr>
          <w:color w:val="000000" w:themeColor="text1"/>
          <w:sz w:val="20"/>
          <w:szCs w:val="20"/>
        </w:rPr>
        <w:tab/>
        <w:t xml:space="preserve">Ова измена Кадровског плана </w:t>
      </w:r>
      <w:r w:rsidRPr="00CD3E8E">
        <w:rPr>
          <w:bCs/>
          <w:color w:val="000000" w:themeColor="text1"/>
          <w:sz w:val="20"/>
          <w:szCs w:val="20"/>
        </w:rPr>
        <w:t>Општинске управе општине Ћићевац и Општинског правобранилаштва за 2017. годину, ступа на снагу осмог дана од дана објављивања у ''Сл. лист општине Ћићевац''.</w:t>
      </w:r>
    </w:p>
    <w:p w:rsidR="00CD3E8E" w:rsidRPr="009C2CD8" w:rsidRDefault="00CD3E8E" w:rsidP="00CD3E8E">
      <w:pPr>
        <w:pStyle w:val="Default"/>
        <w:jc w:val="center"/>
        <w:rPr>
          <w:color w:val="000000" w:themeColor="text1"/>
          <w:sz w:val="8"/>
          <w:szCs w:val="20"/>
        </w:rPr>
      </w:pPr>
    </w:p>
    <w:p w:rsidR="00CD3E8E" w:rsidRPr="00CD3E8E" w:rsidRDefault="00CD3E8E" w:rsidP="00CD3E8E">
      <w:pPr>
        <w:pStyle w:val="Default"/>
        <w:jc w:val="center"/>
        <w:rPr>
          <w:color w:val="000000" w:themeColor="text1"/>
          <w:sz w:val="20"/>
          <w:szCs w:val="20"/>
        </w:rPr>
      </w:pPr>
      <w:r w:rsidRPr="00CD3E8E">
        <w:rPr>
          <w:color w:val="000000" w:themeColor="text1"/>
          <w:sz w:val="20"/>
          <w:szCs w:val="20"/>
        </w:rPr>
        <w:t>СКУПШТИНА ОПШТИНЕ ЋИЋЕВАЦ</w:t>
      </w:r>
    </w:p>
    <w:p w:rsidR="00CD3E8E" w:rsidRPr="00CD3E8E" w:rsidRDefault="00CD3E8E" w:rsidP="00CD3E8E">
      <w:pPr>
        <w:pStyle w:val="Default"/>
        <w:jc w:val="center"/>
        <w:rPr>
          <w:color w:val="000000" w:themeColor="text1"/>
          <w:sz w:val="20"/>
          <w:szCs w:val="20"/>
        </w:rPr>
      </w:pPr>
      <w:r w:rsidRPr="00CD3E8E">
        <w:rPr>
          <w:color w:val="000000" w:themeColor="text1"/>
          <w:sz w:val="20"/>
          <w:szCs w:val="20"/>
        </w:rPr>
        <w:t xml:space="preserve">Бр. 112-77/17-03 од 25.10.2017. године </w:t>
      </w:r>
    </w:p>
    <w:p w:rsidR="00CD3E8E" w:rsidRPr="005B5A92" w:rsidRDefault="00CD3E8E" w:rsidP="00CD3E8E">
      <w:pPr>
        <w:pStyle w:val="Default"/>
        <w:jc w:val="center"/>
        <w:rPr>
          <w:color w:val="000000" w:themeColor="text1"/>
          <w:sz w:val="14"/>
          <w:szCs w:val="20"/>
        </w:rPr>
      </w:pPr>
    </w:p>
    <w:p w:rsidR="00CD3E8E" w:rsidRPr="00CD3E8E" w:rsidRDefault="00CD3E8E" w:rsidP="00CD3E8E">
      <w:pPr>
        <w:pStyle w:val="Default"/>
        <w:jc w:val="both"/>
        <w:rPr>
          <w:color w:val="000000" w:themeColor="text1"/>
          <w:sz w:val="20"/>
          <w:szCs w:val="20"/>
        </w:rPr>
      </w:pPr>
      <w:r w:rsidRPr="00CD3E8E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color w:val="000000" w:themeColor="text1"/>
          <w:sz w:val="20"/>
          <w:szCs w:val="20"/>
        </w:rPr>
        <w:t xml:space="preserve">          </w:t>
      </w:r>
      <w:r w:rsidRPr="00CD3E8E">
        <w:rPr>
          <w:color w:val="000000" w:themeColor="text1"/>
          <w:sz w:val="20"/>
          <w:szCs w:val="20"/>
        </w:rPr>
        <w:t>ПРЕДСЕДНИК</w:t>
      </w:r>
    </w:p>
    <w:p w:rsidR="00CD3E8E" w:rsidRDefault="00CD3E8E" w:rsidP="00CD3E8E">
      <w:pPr>
        <w:pStyle w:val="Default"/>
        <w:jc w:val="both"/>
        <w:rPr>
          <w:color w:val="000000" w:themeColor="text1"/>
          <w:sz w:val="20"/>
          <w:szCs w:val="20"/>
        </w:rPr>
      </w:pPr>
      <w:r w:rsidRPr="00CD3E8E">
        <w:rPr>
          <w:color w:val="000000" w:themeColor="text1"/>
          <w:sz w:val="20"/>
          <w:szCs w:val="20"/>
        </w:rPr>
        <w:t xml:space="preserve">           </w:t>
      </w:r>
      <w:r>
        <w:rPr>
          <w:color w:val="000000" w:themeColor="text1"/>
          <w:sz w:val="20"/>
          <w:szCs w:val="20"/>
        </w:rPr>
        <w:t xml:space="preserve">                    </w:t>
      </w:r>
      <w:r w:rsidRPr="00CD3E8E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</w:t>
      </w:r>
      <w:r>
        <w:rPr>
          <w:color w:val="000000" w:themeColor="text1"/>
          <w:sz w:val="20"/>
          <w:szCs w:val="20"/>
        </w:rPr>
        <w:t xml:space="preserve">                            </w:t>
      </w:r>
      <w:r w:rsidRPr="00CD3E8E">
        <w:rPr>
          <w:color w:val="000000" w:themeColor="text1"/>
          <w:sz w:val="20"/>
          <w:szCs w:val="20"/>
        </w:rPr>
        <w:t>Славољуб Симић</w:t>
      </w:r>
      <w:r>
        <w:rPr>
          <w:color w:val="000000" w:themeColor="text1"/>
          <w:sz w:val="20"/>
          <w:szCs w:val="20"/>
        </w:rPr>
        <w:t>, с.р.</w:t>
      </w:r>
    </w:p>
    <w:p w:rsidR="005B5A92" w:rsidRPr="005B5A92" w:rsidRDefault="005B5A92" w:rsidP="00CD3E8E">
      <w:pPr>
        <w:pStyle w:val="Default"/>
        <w:jc w:val="both"/>
        <w:rPr>
          <w:color w:val="000000" w:themeColor="text1"/>
          <w:sz w:val="14"/>
          <w:szCs w:val="20"/>
        </w:rPr>
      </w:pPr>
    </w:p>
    <w:p w:rsidR="00CD3E8E" w:rsidRPr="008F46F1" w:rsidRDefault="00CD3E8E" w:rsidP="00CD3E8E">
      <w:pPr>
        <w:pStyle w:val="Default"/>
        <w:jc w:val="both"/>
      </w:pPr>
      <w:r>
        <w:rPr>
          <w:color w:val="000000" w:themeColor="text1"/>
          <w:sz w:val="20"/>
          <w:szCs w:val="20"/>
        </w:rPr>
        <w:t>115.</w:t>
      </w:r>
    </w:p>
    <w:p w:rsidR="00CD3E8E" w:rsidRPr="00CD3E8E" w:rsidRDefault="00CD3E8E" w:rsidP="00CD3E8E">
      <w:pPr>
        <w:jc w:val="both"/>
        <w:rPr>
          <w:rFonts w:ascii="Times New Roman" w:hAnsi="Times New Roman"/>
          <w:b w:val="0"/>
          <w:sz w:val="20"/>
        </w:rPr>
      </w:pPr>
      <w:r>
        <w:t xml:space="preserve">  </w:t>
      </w:r>
      <w:r w:rsidRPr="00CD3E8E">
        <w:rPr>
          <w:rFonts w:ascii="Times New Roman" w:hAnsi="Times New Roman"/>
          <w:b w:val="0"/>
          <w:sz w:val="20"/>
          <w:lang w:val="sr-Cyrl-CS"/>
        </w:rPr>
        <w:t xml:space="preserve">На основу члана 32. став 1. тачка 4. Закона о локалној самоуправи (''Сл. гласник РС'', бр. 129/07, 83/14- др. закон и 101/16- др. закон) и члана 33. став 1. тачка 4. Статута Општине </w:t>
      </w:r>
      <w:r w:rsidRPr="00CD3E8E">
        <w:rPr>
          <w:rFonts w:ascii="Times New Roman" w:hAnsi="Times New Roman"/>
          <w:b w:val="0"/>
          <w:sz w:val="20"/>
        </w:rPr>
        <w:t xml:space="preserve">Ћићевац </w:t>
      </w:r>
      <w:r w:rsidRPr="00CD3E8E">
        <w:rPr>
          <w:rFonts w:ascii="Times New Roman" w:hAnsi="Times New Roman"/>
          <w:b w:val="0"/>
          <w:sz w:val="20"/>
          <w:lang w:val="sr-Cyrl-CS"/>
        </w:rPr>
        <w:t xml:space="preserve">(''Сл. лист општине  Ћићевац'', бр. 17/13- пречишћен текст, 22/13 и 10/15), Скупштина општине Ћићевац на 23. седници одржаној 25.10.2017  године, донела је </w:t>
      </w:r>
    </w:p>
    <w:p w:rsidR="00CD3E8E" w:rsidRPr="00CD3E8E" w:rsidRDefault="00CD3E8E" w:rsidP="00CD3E8E">
      <w:pPr>
        <w:rPr>
          <w:rFonts w:ascii="Times New Roman" w:hAnsi="Times New Roman"/>
          <w:b w:val="0"/>
          <w:sz w:val="14"/>
          <w:lang w:val="sr-Cyrl-CS"/>
        </w:rPr>
      </w:pPr>
    </w:p>
    <w:p w:rsidR="00CD3E8E" w:rsidRPr="00CD3E8E" w:rsidRDefault="00CD3E8E" w:rsidP="00CD3E8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CD3E8E">
        <w:rPr>
          <w:rFonts w:ascii="Times New Roman" w:hAnsi="Times New Roman"/>
          <w:b w:val="0"/>
          <w:sz w:val="20"/>
          <w:lang w:val="sr-Cyrl-CS"/>
        </w:rPr>
        <w:t>О Д Л У К У</w:t>
      </w:r>
    </w:p>
    <w:p w:rsidR="00CD3E8E" w:rsidRDefault="00CD3E8E" w:rsidP="00CD3E8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CD3E8E">
        <w:rPr>
          <w:rFonts w:ascii="Times New Roman" w:hAnsi="Times New Roman"/>
          <w:b w:val="0"/>
          <w:sz w:val="20"/>
          <w:lang w:val="sr-Cyrl-CS"/>
        </w:rPr>
        <w:t xml:space="preserve">О ПРИСТУПАЊУ ИЗРАДИ СТРАТЕГИЈЕ РАЗВОЈА СОЦИЈАЛНЕ ЗАШТИТЕ </w:t>
      </w:r>
    </w:p>
    <w:p w:rsidR="00CD3E8E" w:rsidRPr="00CD3E8E" w:rsidRDefault="00CD3E8E" w:rsidP="00CD3E8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CD3E8E">
        <w:rPr>
          <w:rFonts w:ascii="Times New Roman" w:hAnsi="Times New Roman"/>
          <w:b w:val="0"/>
          <w:sz w:val="20"/>
          <w:lang w:val="sr-Cyrl-CS"/>
        </w:rPr>
        <w:t>ОПШТИНЕ ЋИЋЕВАЦ ЗА ПЕРИОД ОД 201</w:t>
      </w:r>
      <w:r w:rsidRPr="00CD3E8E">
        <w:rPr>
          <w:rFonts w:ascii="Times New Roman" w:hAnsi="Times New Roman"/>
          <w:b w:val="0"/>
          <w:sz w:val="20"/>
        </w:rPr>
        <w:t>8.</w:t>
      </w:r>
      <w:r w:rsidRPr="00CD3E8E">
        <w:rPr>
          <w:rFonts w:ascii="Times New Roman" w:hAnsi="Times New Roman"/>
          <w:b w:val="0"/>
          <w:sz w:val="20"/>
          <w:lang w:val="sr-Cyrl-CS"/>
        </w:rPr>
        <w:t xml:space="preserve"> ДО 202</w:t>
      </w:r>
      <w:r w:rsidRPr="00CD3E8E">
        <w:rPr>
          <w:rFonts w:ascii="Times New Roman" w:hAnsi="Times New Roman"/>
          <w:b w:val="0"/>
          <w:sz w:val="20"/>
        </w:rPr>
        <w:t>3</w:t>
      </w:r>
      <w:r w:rsidRPr="00CD3E8E">
        <w:rPr>
          <w:rFonts w:ascii="Times New Roman" w:hAnsi="Times New Roman"/>
          <w:b w:val="0"/>
          <w:sz w:val="20"/>
          <w:lang w:val="sr-Cyrl-CS"/>
        </w:rPr>
        <w:t>. ГОДИНЕ</w:t>
      </w:r>
    </w:p>
    <w:p w:rsidR="00CD3E8E" w:rsidRPr="00CD3E8E" w:rsidRDefault="00CD3E8E" w:rsidP="00CD3E8E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CD3E8E" w:rsidRPr="00CD3E8E" w:rsidRDefault="00CD3E8E" w:rsidP="00CD3E8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CD3E8E">
        <w:rPr>
          <w:rFonts w:ascii="Times New Roman" w:hAnsi="Times New Roman"/>
          <w:b w:val="0"/>
          <w:sz w:val="20"/>
          <w:lang w:val="sr-Cyrl-CS"/>
        </w:rPr>
        <w:t>Члан 1.</w:t>
      </w:r>
    </w:p>
    <w:p w:rsidR="00CD3E8E" w:rsidRPr="00CD3E8E" w:rsidRDefault="00CD3E8E" w:rsidP="00CD3E8E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CD3E8E">
        <w:rPr>
          <w:rFonts w:ascii="Times New Roman" w:hAnsi="Times New Roman"/>
          <w:b w:val="0"/>
          <w:sz w:val="20"/>
          <w:lang w:val="sr-Cyrl-CS"/>
        </w:rPr>
        <w:t xml:space="preserve">Приступа се изради Стратегије развоја социјалне заштите </w:t>
      </w:r>
      <w:r w:rsidRPr="00CD3E8E">
        <w:rPr>
          <w:rFonts w:ascii="Times New Roman" w:hAnsi="Times New Roman"/>
          <w:b w:val="0"/>
          <w:sz w:val="20"/>
        </w:rPr>
        <w:t>o</w:t>
      </w:r>
      <w:r w:rsidRPr="00CD3E8E">
        <w:rPr>
          <w:rFonts w:ascii="Times New Roman" w:hAnsi="Times New Roman"/>
          <w:b w:val="0"/>
          <w:sz w:val="20"/>
          <w:lang w:val="sr-Cyrl-CS"/>
        </w:rPr>
        <w:t xml:space="preserve">пштине Ћићевац  за период  </w:t>
      </w:r>
      <w:r w:rsidRPr="00CD3E8E">
        <w:rPr>
          <w:rFonts w:ascii="Times New Roman" w:hAnsi="Times New Roman"/>
          <w:b w:val="0"/>
          <w:sz w:val="20"/>
        </w:rPr>
        <w:t xml:space="preserve">од </w:t>
      </w:r>
      <w:r w:rsidRPr="00CD3E8E">
        <w:rPr>
          <w:rFonts w:ascii="Times New Roman" w:hAnsi="Times New Roman"/>
          <w:b w:val="0"/>
          <w:sz w:val="20"/>
          <w:lang w:val="sr-Cyrl-CS"/>
        </w:rPr>
        <w:t>201</w:t>
      </w:r>
      <w:r w:rsidRPr="00CD3E8E">
        <w:rPr>
          <w:rFonts w:ascii="Times New Roman" w:hAnsi="Times New Roman"/>
          <w:b w:val="0"/>
          <w:sz w:val="20"/>
        </w:rPr>
        <w:t>8. до</w:t>
      </w:r>
      <w:r w:rsidRPr="00CD3E8E">
        <w:rPr>
          <w:rFonts w:ascii="Times New Roman" w:hAnsi="Times New Roman"/>
          <w:b w:val="0"/>
          <w:sz w:val="20"/>
          <w:lang w:val="sr-Cyrl-CS"/>
        </w:rPr>
        <w:t xml:space="preserve"> 202</w:t>
      </w:r>
      <w:r w:rsidRPr="00CD3E8E">
        <w:rPr>
          <w:rFonts w:ascii="Times New Roman" w:hAnsi="Times New Roman"/>
          <w:b w:val="0"/>
          <w:sz w:val="20"/>
        </w:rPr>
        <w:t>3.</w:t>
      </w:r>
      <w:r w:rsidRPr="00CD3E8E">
        <w:rPr>
          <w:rFonts w:ascii="Times New Roman" w:hAnsi="Times New Roman"/>
          <w:b w:val="0"/>
          <w:sz w:val="20"/>
          <w:lang w:val="sr-Cyrl-CS"/>
        </w:rPr>
        <w:t xml:space="preserve"> година (у даљем тексту: Стратегија развоја социјалне заштите).</w:t>
      </w:r>
    </w:p>
    <w:p w:rsidR="00CD3E8E" w:rsidRPr="00CD3E8E" w:rsidRDefault="00CD3E8E" w:rsidP="00CD3E8E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CD3E8E" w:rsidRPr="00CD3E8E" w:rsidRDefault="00CD3E8E" w:rsidP="00CD3E8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CD3E8E">
        <w:rPr>
          <w:rFonts w:ascii="Times New Roman" w:hAnsi="Times New Roman"/>
          <w:b w:val="0"/>
          <w:sz w:val="20"/>
          <w:lang w:val="sr-Cyrl-CS"/>
        </w:rPr>
        <w:t>Члан 2.</w:t>
      </w:r>
    </w:p>
    <w:p w:rsidR="00CD3E8E" w:rsidRPr="00CD3E8E" w:rsidRDefault="00CD3E8E" w:rsidP="00CD3E8E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CD3E8E">
        <w:rPr>
          <w:rFonts w:ascii="Times New Roman" w:hAnsi="Times New Roman"/>
          <w:b w:val="0"/>
          <w:sz w:val="20"/>
          <w:lang w:val="sr-Cyrl-CS"/>
        </w:rPr>
        <w:t>Циљ израде Стратегије развоја социјалне заштите општине је дефинисање визије, мисије, стратешке сврхе, стратешких циљева, приоритета и активности кроз анализу ситуације о стању и потребама социјално угрожених категорија становништва на територији општинеЋићевац у свим секторским групама.</w:t>
      </w:r>
    </w:p>
    <w:p w:rsidR="00CD3E8E" w:rsidRPr="00CD3E8E" w:rsidRDefault="00CD3E8E" w:rsidP="00CD3E8E">
      <w:pPr>
        <w:ind w:firstLine="708"/>
        <w:rPr>
          <w:rFonts w:ascii="Times New Roman" w:hAnsi="Times New Roman"/>
          <w:b w:val="0"/>
          <w:sz w:val="14"/>
          <w:lang w:val="sr-Cyrl-CS"/>
        </w:rPr>
      </w:pPr>
    </w:p>
    <w:p w:rsidR="00CD3E8E" w:rsidRPr="00CD3E8E" w:rsidRDefault="00CD3E8E" w:rsidP="00CD3E8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CD3E8E">
        <w:rPr>
          <w:rFonts w:ascii="Times New Roman" w:hAnsi="Times New Roman"/>
          <w:b w:val="0"/>
          <w:sz w:val="20"/>
          <w:lang w:val="sr-Cyrl-CS"/>
        </w:rPr>
        <w:t>Члан 3.</w:t>
      </w:r>
    </w:p>
    <w:p w:rsidR="00CD3E8E" w:rsidRPr="00CD3E8E" w:rsidRDefault="00CD3E8E" w:rsidP="00CD3E8E">
      <w:pPr>
        <w:ind w:firstLine="708"/>
        <w:jc w:val="both"/>
        <w:rPr>
          <w:rFonts w:ascii="Times New Roman" w:hAnsi="Times New Roman"/>
          <w:b w:val="0"/>
          <w:sz w:val="20"/>
          <w:lang w:val="sr-Cyrl-CS"/>
        </w:rPr>
      </w:pPr>
      <w:r w:rsidRPr="00CD3E8E">
        <w:rPr>
          <w:rFonts w:ascii="Times New Roman" w:hAnsi="Times New Roman"/>
          <w:b w:val="0"/>
          <w:sz w:val="20"/>
          <w:lang w:val="sr-Cyrl-CS"/>
        </w:rPr>
        <w:t xml:space="preserve">Носилац израде и имплементације Стратегије развоја социјалне заштите општине је Мултисекторски тим за израду нацрта Стратегије у следећем саставу: </w:t>
      </w:r>
    </w:p>
    <w:p w:rsidR="00CD3E8E" w:rsidRPr="00CD3E8E" w:rsidRDefault="00CD3E8E" w:rsidP="00987C6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CD3E8E">
        <w:rPr>
          <w:rFonts w:ascii="Times New Roman" w:hAnsi="Times New Roman"/>
          <w:sz w:val="20"/>
          <w:szCs w:val="20"/>
          <w:lang w:val="sr-Cyrl-CS"/>
        </w:rPr>
        <w:t>Златан Кркић, председник општине,</w:t>
      </w:r>
    </w:p>
    <w:p w:rsidR="00CD3E8E" w:rsidRPr="00CD3E8E" w:rsidRDefault="00CD3E8E" w:rsidP="00987C6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CD3E8E">
        <w:rPr>
          <w:rFonts w:ascii="Times New Roman" w:hAnsi="Times New Roman"/>
          <w:sz w:val="20"/>
          <w:szCs w:val="20"/>
          <w:lang w:val="sr-Cyrl-CS"/>
        </w:rPr>
        <w:t>Марина Лукић, начелница Општинске управе,</w:t>
      </w:r>
    </w:p>
    <w:p w:rsidR="00CD3E8E" w:rsidRPr="00CD3E8E" w:rsidRDefault="00CD3E8E" w:rsidP="00987C6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CD3E8E">
        <w:rPr>
          <w:rFonts w:ascii="Times New Roman" w:hAnsi="Times New Roman"/>
          <w:sz w:val="20"/>
          <w:szCs w:val="20"/>
          <w:lang w:val="sr-Cyrl-CS"/>
        </w:rPr>
        <w:t>Милош Мацић, члан Општинског већа,</w:t>
      </w:r>
    </w:p>
    <w:p w:rsidR="00CD3E8E" w:rsidRPr="00CD3E8E" w:rsidRDefault="00CD3E8E" w:rsidP="00987C6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CD3E8E">
        <w:rPr>
          <w:rFonts w:ascii="Times New Roman" w:hAnsi="Times New Roman"/>
          <w:sz w:val="20"/>
          <w:szCs w:val="20"/>
          <w:lang w:val="sr-Cyrl-CS"/>
        </w:rPr>
        <w:t>Никола Јевтић, представник Центра за социјални рад за општине Варварин и Ћићевац,</w:t>
      </w:r>
    </w:p>
    <w:p w:rsidR="00CD3E8E" w:rsidRPr="00CD3E8E" w:rsidRDefault="00CD3E8E" w:rsidP="00987C6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CD3E8E">
        <w:rPr>
          <w:rFonts w:ascii="Times New Roman" w:hAnsi="Times New Roman"/>
          <w:sz w:val="20"/>
          <w:szCs w:val="20"/>
          <w:lang w:val="sr-Cyrl-CS"/>
        </w:rPr>
        <w:t>Марија Вујовић- Пантић, представник Дома здравља Ћићевац,</w:t>
      </w:r>
    </w:p>
    <w:p w:rsidR="00CD3E8E" w:rsidRPr="00CD3E8E" w:rsidRDefault="00CD3E8E" w:rsidP="00987C6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CD3E8E">
        <w:rPr>
          <w:rFonts w:ascii="Times New Roman" w:hAnsi="Times New Roman"/>
          <w:sz w:val="20"/>
          <w:szCs w:val="20"/>
          <w:lang w:val="sr-Cyrl-CS"/>
        </w:rPr>
        <w:t>Драгана Радосављевић, шеф Одсека за привреду, ЛЕР и ЛПА,</w:t>
      </w:r>
    </w:p>
    <w:p w:rsidR="00CD3E8E" w:rsidRPr="00CD3E8E" w:rsidRDefault="00CD3E8E" w:rsidP="00987C6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CD3E8E">
        <w:rPr>
          <w:rFonts w:ascii="Times New Roman" w:hAnsi="Times New Roman"/>
          <w:sz w:val="20"/>
          <w:szCs w:val="20"/>
          <w:lang w:val="sr-Cyrl-CS"/>
        </w:rPr>
        <w:t>Душан Ивковић, испред Одсека за друштвене делатности, опште и заједничке послове,</w:t>
      </w:r>
    </w:p>
    <w:p w:rsidR="00CD3E8E" w:rsidRPr="00CD3E8E" w:rsidRDefault="00CD3E8E" w:rsidP="00987C6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CD3E8E">
        <w:rPr>
          <w:rFonts w:ascii="Times New Roman" w:hAnsi="Times New Roman"/>
          <w:sz w:val="20"/>
          <w:szCs w:val="20"/>
          <w:lang w:val="sr-Cyrl-CS"/>
        </w:rPr>
        <w:t>Драган Антић, директор ОШ ''Доситеј Обрадовић'' Ћићевац,</w:t>
      </w:r>
    </w:p>
    <w:p w:rsidR="00CD3E8E" w:rsidRPr="00CD3E8E" w:rsidRDefault="00CD3E8E" w:rsidP="00987C6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CD3E8E">
        <w:rPr>
          <w:rFonts w:ascii="Times New Roman" w:hAnsi="Times New Roman"/>
          <w:sz w:val="20"/>
          <w:szCs w:val="20"/>
          <w:lang w:val="sr-Cyrl-CS"/>
        </w:rPr>
        <w:t>Валентина Марковић- Антић, директор ОШ ''Војвода Пријезда'' Сталаћ,</w:t>
      </w:r>
    </w:p>
    <w:p w:rsidR="00CD3E8E" w:rsidRPr="00CD3E8E" w:rsidRDefault="00CD3E8E" w:rsidP="00987C6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CD3E8E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Александра Милутиновић, испред удружења ''Окулар'' Ћићевац и</w:t>
      </w:r>
    </w:p>
    <w:p w:rsidR="00CD3E8E" w:rsidRPr="005B5A92" w:rsidRDefault="00CD3E8E" w:rsidP="00987C6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CD3E8E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Биљана Петковић, дипл. економиста из Ћићевца.</w:t>
      </w:r>
    </w:p>
    <w:p w:rsidR="005B5A92" w:rsidRPr="005B5A92" w:rsidRDefault="005B5A92" w:rsidP="005B5A92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color w:val="000000" w:themeColor="text1"/>
          <w:sz w:val="14"/>
          <w:szCs w:val="20"/>
          <w:lang w:val="sr-Cyrl-CS"/>
        </w:rPr>
      </w:pPr>
    </w:p>
    <w:p w:rsidR="00CD3E8E" w:rsidRPr="00CD3E8E" w:rsidRDefault="00CD3E8E" w:rsidP="00CD3E8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CD3E8E">
        <w:rPr>
          <w:rFonts w:ascii="Times New Roman" w:hAnsi="Times New Roman"/>
          <w:b w:val="0"/>
          <w:sz w:val="20"/>
          <w:lang w:val="sr-Cyrl-CS"/>
        </w:rPr>
        <w:t>Члан  4.</w:t>
      </w:r>
    </w:p>
    <w:p w:rsidR="00CD3E8E" w:rsidRPr="00CD3E8E" w:rsidRDefault="00CD3E8E" w:rsidP="00CD3E8E">
      <w:pPr>
        <w:rPr>
          <w:rFonts w:ascii="Times New Roman" w:hAnsi="Times New Roman"/>
          <w:b w:val="0"/>
          <w:sz w:val="20"/>
          <w:lang w:val="sr-Cyrl-CS"/>
        </w:rPr>
      </w:pPr>
      <w:r w:rsidRPr="00CD3E8E">
        <w:rPr>
          <w:rFonts w:ascii="Times New Roman" w:hAnsi="Times New Roman"/>
          <w:b w:val="0"/>
          <w:sz w:val="20"/>
          <w:lang w:val="sr-Cyrl-CS"/>
        </w:rPr>
        <w:t xml:space="preserve">    </w:t>
      </w:r>
      <w:r w:rsidRPr="00CD3E8E">
        <w:rPr>
          <w:rFonts w:ascii="Times New Roman" w:hAnsi="Times New Roman"/>
          <w:b w:val="0"/>
          <w:sz w:val="20"/>
          <w:lang w:val="sr-Cyrl-CS"/>
        </w:rPr>
        <w:tab/>
        <w:t>Мултисекторски тим за израду Стратегије има задатак:</w:t>
      </w:r>
    </w:p>
    <w:p w:rsidR="00CD3E8E" w:rsidRPr="00CD3E8E" w:rsidRDefault="00CD3E8E" w:rsidP="00987C67">
      <w:pPr>
        <w:pStyle w:val="ListParagraph"/>
        <w:numPr>
          <w:ilvl w:val="0"/>
          <w:numId w:val="19"/>
        </w:numPr>
        <w:spacing w:after="0" w:line="240" w:lineRule="auto"/>
        <w:ind w:left="1418" w:hanging="567"/>
        <w:jc w:val="both"/>
        <w:rPr>
          <w:rFonts w:ascii="Times New Roman" w:hAnsi="Times New Roman"/>
          <w:sz w:val="20"/>
          <w:szCs w:val="20"/>
          <w:lang w:val="sr-Cyrl-CS"/>
        </w:rPr>
      </w:pPr>
      <w:r w:rsidRPr="00CD3E8E">
        <w:rPr>
          <w:rFonts w:ascii="Times New Roman" w:hAnsi="Times New Roman"/>
          <w:sz w:val="20"/>
          <w:szCs w:val="20"/>
          <w:lang w:val="sr-Cyrl-CS"/>
        </w:rPr>
        <w:t>да изврши прикупљање података о корисницима и потенцијаним корисницима, тренутно доступним услугама, потребама за новим услугама на територији општинеЋићевац,</w:t>
      </w:r>
    </w:p>
    <w:p w:rsidR="00CD3E8E" w:rsidRPr="00CD3E8E" w:rsidRDefault="00CD3E8E" w:rsidP="00987C67">
      <w:pPr>
        <w:pStyle w:val="ListParagraph"/>
        <w:numPr>
          <w:ilvl w:val="0"/>
          <w:numId w:val="19"/>
        </w:numPr>
        <w:spacing w:after="0" w:line="240" w:lineRule="auto"/>
        <w:ind w:left="1418" w:hanging="567"/>
        <w:rPr>
          <w:rFonts w:ascii="Times New Roman" w:hAnsi="Times New Roman"/>
          <w:sz w:val="20"/>
          <w:szCs w:val="20"/>
          <w:lang w:val="sr-Cyrl-CS"/>
        </w:rPr>
      </w:pPr>
      <w:r w:rsidRPr="00CD3E8E">
        <w:rPr>
          <w:rFonts w:ascii="Times New Roman" w:hAnsi="Times New Roman"/>
          <w:sz w:val="20"/>
          <w:szCs w:val="20"/>
          <w:lang w:val="sr-Cyrl-CS"/>
        </w:rPr>
        <w:t xml:space="preserve">да дефинише циљеве даљег развоја и предложи начине остварења тих стратешких циљева кроз реализацију приоритета и дефинисаних активности, </w:t>
      </w:r>
    </w:p>
    <w:p w:rsidR="00CD3E8E" w:rsidRPr="00CD3E8E" w:rsidRDefault="00CD3E8E" w:rsidP="00987C67">
      <w:pPr>
        <w:pStyle w:val="ListParagraph"/>
        <w:numPr>
          <w:ilvl w:val="0"/>
          <w:numId w:val="19"/>
        </w:numPr>
        <w:spacing w:after="0" w:line="240" w:lineRule="auto"/>
        <w:ind w:left="1418" w:hanging="567"/>
        <w:rPr>
          <w:rFonts w:ascii="Times New Roman" w:hAnsi="Times New Roman"/>
          <w:sz w:val="20"/>
          <w:szCs w:val="20"/>
          <w:lang w:val="sr-Cyrl-CS"/>
        </w:rPr>
      </w:pPr>
      <w:r w:rsidRPr="00CD3E8E">
        <w:rPr>
          <w:rFonts w:ascii="Times New Roman" w:hAnsi="Times New Roman"/>
          <w:sz w:val="20"/>
          <w:szCs w:val="20"/>
          <w:lang w:val="sr-Cyrl-CS"/>
        </w:rPr>
        <w:t>да припреми податке за израду Нацрта стратегије и</w:t>
      </w:r>
    </w:p>
    <w:p w:rsidR="00CD3E8E" w:rsidRPr="00CD3E8E" w:rsidRDefault="00CD3E8E" w:rsidP="00987C67">
      <w:pPr>
        <w:pStyle w:val="ListParagraph"/>
        <w:numPr>
          <w:ilvl w:val="0"/>
          <w:numId w:val="19"/>
        </w:numPr>
        <w:spacing w:after="0" w:line="240" w:lineRule="auto"/>
        <w:ind w:left="1418" w:hanging="567"/>
        <w:rPr>
          <w:rFonts w:ascii="Times New Roman" w:hAnsi="Times New Roman"/>
          <w:sz w:val="20"/>
          <w:szCs w:val="20"/>
          <w:lang w:val="sr-Cyrl-CS"/>
        </w:rPr>
      </w:pPr>
      <w:r w:rsidRPr="00CD3E8E">
        <w:rPr>
          <w:rFonts w:ascii="Times New Roman" w:hAnsi="Times New Roman"/>
          <w:sz w:val="20"/>
          <w:szCs w:val="20"/>
          <w:lang w:val="sr-Cyrl-CS"/>
        </w:rPr>
        <w:t>да по усвајању стратегије прати њену имплементацију и да обезбеди поуздано руковођење у спровођењу формулисаних и утврђених циљева.</w:t>
      </w:r>
    </w:p>
    <w:p w:rsidR="005B5A92" w:rsidRPr="00F56D17" w:rsidRDefault="005B5A92" w:rsidP="00CD3E8E">
      <w:pPr>
        <w:jc w:val="center"/>
        <w:rPr>
          <w:rFonts w:ascii="Times New Roman" w:hAnsi="Times New Roman"/>
          <w:b w:val="0"/>
          <w:sz w:val="2"/>
        </w:rPr>
      </w:pPr>
    </w:p>
    <w:p w:rsidR="00F56D17" w:rsidRDefault="00F56D17" w:rsidP="00CD3E8E">
      <w:pPr>
        <w:jc w:val="center"/>
        <w:rPr>
          <w:rFonts w:ascii="Times New Roman" w:hAnsi="Times New Roman"/>
          <w:b w:val="0"/>
          <w:sz w:val="20"/>
          <w:lang w:val="sr-Cyrl-CS"/>
        </w:rPr>
      </w:pPr>
    </w:p>
    <w:p w:rsidR="00F56D17" w:rsidRDefault="00F56D17" w:rsidP="00CD3E8E">
      <w:pPr>
        <w:jc w:val="center"/>
        <w:rPr>
          <w:rFonts w:ascii="Times New Roman" w:hAnsi="Times New Roman"/>
          <w:b w:val="0"/>
          <w:sz w:val="20"/>
          <w:lang w:val="sr-Cyrl-CS"/>
        </w:rPr>
      </w:pPr>
    </w:p>
    <w:p w:rsidR="00F56D17" w:rsidRDefault="00F56D17" w:rsidP="00CD3E8E">
      <w:pPr>
        <w:jc w:val="center"/>
        <w:rPr>
          <w:rFonts w:ascii="Times New Roman" w:hAnsi="Times New Roman"/>
          <w:b w:val="0"/>
          <w:sz w:val="20"/>
          <w:lang w:val="sr-Cyrl-CS"/>
        </w:rPr>
      </w:pPr>
    </w:p>
    <w:p w:rsidR="00CD3E8E" w:rsidRPr="00CD3E8E" w:rsidRDefault="00CD3E8E" w:rsidP="00CD3E8E">
      <w:pPr>
        <w:jc w:val="center"/>
        <w:rPr>
          <w:rFonts w:ascii="Times New Roman" w:hAnsi="Times New Roman"/>
          <w:b w:val="0"/>
          <w:sz w:val="20"/>
        </w:rPr>
      </w:pPr>
      <w:r w:rsidRPr="00CD3E8E">
        <w:rPr>
          <w:rFonts w:ascii="Times New Roman" w:hAnsi="Times New Roman"/>
          <w:b w:val="0"/>
          <w:sz w:val="20"/>
          <w:lang w:val="sr-Cyrl-CS"/>
        </w:rPr>
        <w:lastRenderedPageBreak/>
        <w:t>Члан</w:t>
      </w:r>
      <w:r w:rsidRPr="00CD3E8E">
        <w:rPr>
          <w:rFonts w:ascii="Times New Roman" w:hAnsi="Times New Roman"/>
          <w:b w:val="0"/>
          <w:sz w:val="20"/>
        </w:rPr>
        <w:t xml:space="preserve"> </w:t>
      </w:r>
      <w:r w:rsidRPr="00CD3E8E">
        <w:rPr>
          <w:rFonts w:ascii="Times New Roman" w:hAnsi="Times New Roman"/>
          <w:b w:val="0"/>
          <w:sz w:val="20"/>
          <w:lang w:val="sr-Cyrl-CS"/>
        </w:rPr>
        <w:t>5</w:t>
      </w:r>
      <w:r w:rsidRPr="00CD3E8E">
        <w:rPr>
          <w:rFonts w:ascii="Times New Roman" w:hAnsi="Times New Roman"/>
          <w:b w:val="0"/>
          <w:sz w:val="20"/>
        </w:rPr>
        <w:t>.</w:t>
      </w:r>
    </w:p>
    <w:p w:rsidR="00CD3E8E" w:rsidRPr="00CD3E8E" w:rsidRDefault="00CD3E8E" w:rsidP="00CD3E8E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CD3E8E">
        <w:rPr>
          <w:rFonts w:ascii="Times New Roman" w:hAnsi="Times New Roman"/>
          <w:b w:val="0"/>
          <w:sz w:val="20"/>
          <w:lang w:val="sr-Cyrl-CS"/>
        </w:rPr>
        <w:t>Мултисекторски тим може, по потреби, донети одлуку о формирању секторских група: за старе, изнемогле, хронично оболеле и занемарене особе, особе са инвалидитетом, децу са проблемима у развоју, децу без родитељског старања, децу са проблемима у понашању, жртве породичног,партнерског и вршњачког насиља.</w:t>
      </w:r>
    </w:p>
    <w:p w:rsidR="00CD3E8E" w:rsidRPr="00CD3E8E" w:rsidRDefault="00CD3E8E" w:rsidP="00CD3E8E">
      <w:pPr>
        <w:rPr>
          <w:rFonts w:ascii="Times New Roman" w:hAnsi="Times New Roman"/>
          <w:b w:val="0"/>
          <w:sz w:val="14"/>
        </w:rPr>
      </w:pPr>
    </w:p>
    <w:p w:rsidR="00CD3E8E" w:rsidRPr="005B5A92" w:rsidRDefault="00CD3E8E" w:rsidP="00CD3E8E">
      <w:pPr>
        <w:jc w:val="center"/>
        <w:rPr>
          <w:rFonts w:ascii="Times New Roman" w:hAnsi="Times New Roman"/>
          <w:b w:val="0"/>
          <w:sz w:val="20"/>
        </w:rPr>
      </w:pPr>
      <w:r w:rsidRPr="00CD3E8E">
        <w:rPr>
          <w:rFonts w:ascii="Times New Roman" w:hAnsi="Times New Roman"/>
          <w:b w:val="0"/>
          <w:sz w:val="20"/>
          <w:lang w:val="sr-Cyrl-CS"/>
        </w:rPr>
        <w:t>Члан 6</w:t>
      </w:r>
      <w:r w:rsidR="005B5A92">
        <w:rPr>
          <w:rFonts w:ascii="Times New Roman" w:hAnsi="Times New Roman"/>
          <w:b w:val="0"/>
          <w:sz w:val="20"/>
        </w:rPr>
        <w:t>.</w:t>
      </w:r>
    </w:p>
    <w:p w:rsidR="00CD3E8E" w:rsidRPr="00CD3E8E" w:rsidRDefault="00CD3E8E" w:rsidP="00CD3E8E">
      <w:pPr>
        <w:jc w:val="both"/>
        <w:rPr>
          <w:rFonts w:ascii="Times New Roman" w:hAnsi="Times New Roman"/>
          <w:b w:val="0"/>
          <w:sz w:val="20"/>
        </w:rPr>
      </w:pPr>
      <w:r w:rsidRPr="00CD3E8E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CD3E8E">
        <w:rPr>
          <w:rFonts w:ascii="Times New Roman" w:hAnsi="Times New Roman"/>
          <w:b w:val="0"/>
          <w:sz w:val="20"/>
          <w:lang w:val="sr-Cyrl-CS"/>
        </w:rPr>
        <w:tab/>
        <w:t>Тим ће у сарадњи са Одсеком за друштвене делатности, опште и заједничке послове доставити Нацрт Стратегије развоја социјалне заштите општине Ћићевац Општинском  већу, које ће Предлог стратегије дати даље на разматрање и усвајање Скупштини општинеЋићевац.</w:t>
      </w:r>
    </w:p>
    <w:p w:rsidR="00CD3E8E" w:rsidRPr="00CD3E8E" w:rsidRDefault="00CD3E8E" w:rsidP="00CD3E8E">
      <w:pPr>
        <w:rPr>
          <w:rFonts w:ascii="Times New Roman" w:hAnsi="Times New Roman"/>
          <w:b w:val="0"/>
          <w:sz w:val="14"/>
          <w:lang w:val="sr-Cyrl-CS"/>
        </w:rPr>
      </w:pPr>
    </w:p>
    <w:p w:rsidR="00CD3E8E" w:rsidRPr="00CD3E8E" w:rsidRDefault="00CD3E8E" w:rsidP="00CD3E8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CD3E8E">
        <w:rPr>
          <w:rFonts w:ascii="Times New Roman" w:hAnsi="Times New Roman"/>
          <w:b w:val="0"/>
          <w:sz w:val="20"/>
          <w:lang w:val="sr-Cyrl-CS"/>
        </w:rPr>
        <w:t>Члан 7.</w:t>
      </w:r>
    </w:p>
    <w:p w:rsidR="00CD3E8E" w:rsidRPr="00CD3E8E" w:rsidRDefault="00CD3E8E" w:rsidP="00CD3E8E">
      <w:pPr>
        <w:ind w:firstLine="708"/>
        <w:jc w:val="both"/>
        <w:rPr>
          <w:rFonts w:ascii="Times New Roman" w:hAnsi="Times New Roman"/>
          <w:b w:val="0"/>
          <w:sz w:val="20"/>
          <w:lang w:val="sr-Cyrl-CS"/>
        </w:rPr>
      </w:pPr>
      <w:r w:rsidRPr="00CD3E8E">
        <w:rPr>
          <w:rFonts w:ascii="Times New Roman" w:hAnsi="Times New Roman"/>
          <w:b w:val="0"/>
          <w:sz w:val="20"/>
          <w:lang w:val="sr-Cyrl-CS"/>
        </w:rPr>
        <w:t>Ова одлука ступа на снагу осмог дана од дана објављивања у ''Сл. листу ОпштинеЋићевац''.</w:t>
      </w:r>
    </w:p>
    <w:p w:rsidR="00CD3E8E" w:rsidRPr="00CD3E8E" w:rsidRDefault="00CD3E8E" w:rsidP="00CD3E8E">
      <w:pPr>
        <w:ind w:firstLine="708"/>
        <w:rPr>
          <w:rFonts w:ascii="Times New Roman" w:hAnsi="Times New Roman"/>
          <w:b w:val="0"/>
          <w:sz w:val="14"/>
          <w:lang w:val="sr-Cyrl-CS"/>
        </w:rPr>
      </w:pPr>
    </w:p>
    <w:p w:rsidR="00CD3E8E" w:rsidRPr="00CD3E8E" w:rsidRDefault="00CD3E8E" w:rsidP="00CD3E8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CD3E8E">
        <w:rPr>
          <w:rFonts w:ascii="Times New Roman" w:hAnsi="Times New Roman"/>
          <w:b w:val="0"/>
          <w:sz w:val="20"/>
          <w:lang w:val="sr-Cyrl-CS"/>
        </w:rPr>
        <w:t>СКУПШТИНА ОПШТИНЕ ЋИЋЕВАЦ</w:t>
      </w:r>
    </w:p>
    <w:p w:rsidR="00CD3E8E" w:rsidRPr="00CD3E8E" w:rsidRDefault="00CD3E8E" w:rsidP="00CD3E8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CD3E8E">
        <w:rPr>
          <w:rFonts w:ascii="Times New Roman" w:hAnsi="Times New Roman"/>
          <w:b w:val="0"/>
          <w:sz w:val="20"/>
          <w:lang w:val="sr-Cyrl-CS"/>
        </w:rPr>
        <w:t>Бр. 560-19/17- 03 од 25.10.2017. године</w:t>
      </w:r>
    </w:p>
    <w:p w:rsidR="00CD3E8E" w:rsidRPr="00CD3E8E" w:rsidRDefault="00CD3E8E" w:rsidP="00CD3E8E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CD3E8E" w:rsidRPr="00CD3E8E" w:rsidRDefault="00CD3E8E" w:rsidP="00CD3E8E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CD3E8E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</w:t>
      </w:r>
      <w:r w:rsidRPr="00CD3E8E">
        <w:rPr>
          <w:rFonts w:ascii="Times New Roman" w:hAnsi="Times New Roman"/>
          <w:b w:val="0"/>
          <w:sz w:val="20"/>
          <w:lang w:val="sr-Cyrl-CS"/>
        </w:rPr>
        <w:t>ПРЕДСЕДНИК</w:t>
      </w:r>
    </w:p>
    <w:p w:rsidR="00CD3E8E" w:rsidRDefault="00CD3E8E" w:rsidP="00CD3E8E">
      <w:pPr>
        <w:jc w:val="both"/>
        <w:rPr>
          <w:rFonts w:ascii="Times New Roman" w:hAnsi="Times New Roman"/>
          <w:b w:val="0"/>
          <w:sz w:val="20"/>
        </w:rPr>
      </w:pPr>
      <w:r w:rsidRPr="00CD3E8E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</w:t>
      </w:r>
      <w:r w:rsidRPr="00CD3E8E">
        <w:rPr>
          <w:rFonts w:ascii="Times New Roman" w:hAnsi="Times New Roman"/>
          <w:b w:val="0"/>
          <w:sz w:val="20"/>
          <w:lang w:val="sr-Cyrl-CS"/>
        </w:rPr>
        <w:t>Славољуб Симић</w:t>
      </w:r>
      <w:r>
        <w:rPr>
          <w:rFonts w:ascii="Times New Roman" w:hAnsi="Times New Roman"/>
          <w:b w:val="0"/>
          <w:sz w:val="20"/>
          <w:lang w:val="sr-Cyrl-CS"/>
        </w:rPr>
        <w:t>, с.р.</w:t>
      </w:r>
    </w:p>
    <w:p w:rsidR="005B5A92" w:rsidRPr="005B5A92" w:rsidRDefault="005B5A92" w:rsidP="00CD3E8E">
      <w:pPr>
        <w:jc w:val="both"/>
        <w:rPr>
          <w:rFonts w:ascii="Times New Roman" w:hAnsi="Times New Roman"/>
          <w:b w:val="0"/>
          <w:sz w:val="14"/>
        </w:rPr>
      </w:pPr>
    </w:p>
    <w:p w:rsidR="003F2D51" w:rsidRPr="00CD3E8E" w:rsidRDefault="003F2D51" w:rsidP="00CD3E8E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116.</w:t>
      </w:r>
    </w:p>
    <w:p w:rsidR="003F2D51" w:rsidRPr="003F2D51" w:rsidRDefault="003F2D51" w:rsidP="003F2D51">
      <w:pPr>
        <w:tabs>
          <w:tab w:val="left" w:pos="0"/>
        </w:tabs>
        <w:jc w:val="both"/>
        <w:rPr>
          <w:rFonts w:ascii="Times New Roman" w:hAnsi="Times New Roman"/>
          <w:b w:val="0"/>
          <w:color w:val="000000" w:themeColor="text1"/>
          <w:sz w:val="20"/>
        </w:rPr>
      </w:pPr>
      <w:r w:rsidRPr="001F4D6E">
        <w:rPr>
          <w:color w:val="000000" w:themeColor="text1"/>
          <w:sz w:val="22"/>
          <w:szCs w:val="22"/>
          <w:lang w:val="sr-Cyrl-CS"/>
        </w:rPr>
        <w:tab/>
      </w:r>
      <w:r w:rsidRPr="003F2D51">
        <w:rPr>
          <w:rFonts w:ascii="Times New Roman" w:hAnsi="Times New Roman"/>
          <w:b w:val="0"/>
          <w:color w:val="000000" w:themeColor="text1"/>
          <w:sz w:val="20"/>
          <w:lang w:val="sr-Cyrl-CS"/>
        </w:rPr>
        <w:t>На основу члана 32. став 1. тачка 6 Закона о локалној самоуправи ("Сл. гласник РС", бр.</w:t>
      </w:r>
      <w:r w:rsidRPr="003F2D51">
        <w:rPr>
          <w:rFonts w:ascii="Times New Roman" w:hAnsi="Times New Roman"/>
          <w:b w:val="0"/>
          <w:color w:val="000000" w:themeColor="text1"/>
          <w:sz w:val="20"/>
        </w:rPr>
        <w:t xml:space="preserve"> </w:t>
      </w:r>
      <w:r w:rsidRPr="003F2D51">
        <w:rPr>
          <w:rFonts w:ascii="Times New Roman" w:hAnsi="Times New Roman"/>
          <w:b w:val="0"/>
          <w:color w:val="000000" w:themeColor="text1"/>
          <w:sz w:val="20"/>
          <w:lang w:val="sr-Cyrl-CS"/>
        </w:rPr>
        <w:t>129/07</w:t>
      </w:r>
      <w:r w:rsidRPr="003F2D51">
        <w:rPr>
          <w:rFonts w:ascii="Times New Roman" w:hAnsi="Times New Roman"/>
          <w:b w:val="0"/>
          <w:color w:val="000000" w:themeColor="text1"/>
          <w:sz w:val="20"/>
        </w:rPr>
        <w:t>, 83/14-др. закон и 101/16- др. закон</w:t>
      </w:r>
      <w:r w:rsidRPr="003F2D51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), члана </w:t>
      </w:r>
      <w:r w:rsidRPr="003F2D51">
        <w:rPr>
          <w:rFonts w:ascii="Times New Roman" w:hAnsi="Times New Roman"/>
          <w:b w:val="0"/>
          <w:color w:val="000000" w:themeColor="text1"/>
          <w:sz w:val="20"/>
        </w:rPr>
        <w:t>9,</w:t>
      </w:r>
      <w:r w:rsidRPr="003F2D51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 110</w:t>
      </w:r>
      <w:r w:rsidRPr="003F2D51">
        <w:rPr>
          <w:rFonts w:ascii="Times New Roman" w:hAnsi="Times New Roman"/>
          <w:b w:val="0"/>
          <w:color w:val="000000" w:themeColor="text1"/>
          <w:sz w:val="20"/>
        </w:rPr>
        <w:t xml:space="preserve">, </w:t>
      </w:r>
      <w:r w:rsidRPr="003F2D51">
        <w:rPr>
          <w:rFonts w:ascii="Times New Roman" w:hAnsi="Times New Roman"/>
          <w:b w:val="0"/>
          <w:color w:val="000000" w:themeColor="text1"/>
          <w:sz w:val="20"/>
          <w:lang w:val="sr-Cyrl-CS"/>
        </w:rPr>
        <w:t>111.</w:t>
      </w:r>
      <w:r w:rsidRPr="003F2D51">
        <w:rPr>
          <w:rFonts w:ascii="Times New Roman" w:hAnsi="Times New Roman"/>
          <w:b w:val="0"/>
          <w:color w:val="000000" w:themeColor="text1"/>
          <w:sz w:val="20"/>
        </w:rPr>
        <w:t xml:space="preserve"> и 209. </w:t>
      </w:r>
      <w:r w:rsidRPr="003F2D51">
        <w:rPr>
          <w:rFonts w:ascii="Times New Roman" w:hAnsi="Times New Roman"/>
          <w:b w:val="0"/>
          <w:color w:val="000000" w:themeColor="text1"/>
          <w:sz w:val="20"/>
          <w:lang w:val="sr-Cyrl-CS"/>
        </w:rPr>
        <w:t>Закона о социјалној заштити</w:t>
      </w:r>
      <w:r w:rsidRPr="003F2D51">
        <w:rPr>
          <w:rFonts w:ascii="Times New Roman" w:hAnsi="Times New Roman"/>
          <w:b w:val="0"/>
          <w:color w:val="000000" w:themeColor="text1"/>
          <w:sz w:val="20"/>
        </w:rPr>
        <w:t xml:space="preserve"> (''Сл. гласник РС'', </w:t>
      </w:r>
      <w:r w:rsidRPr="003F2D51">
        <w:rPr>
          <w:rFonts w:ascii="Times New Roman" w:hAnsi="Times New Roman"/>
          <w:b w:val="0"/>
          <w:color w:val="000000" w:themeColor="text1"/>
          <w:sz w:val="20"/>
          <w:lang w:val="sr-Cyrl-CS"/>
        </w:rPr>
        <w:t>бр. 24/11), Правилника о ближим условима и стандардима за пружање услуга социјалне заштите (''Сл. гласник РС'', бр. 42/13) и члана 33. став 1. тачка 6 Статута општине Ћићевац ("Сл. лист општине Ћићевац", бр. 17/13- пречишћен текст, 22/13 и 10/15), Скупштина општине Ћићевац, на 23.</w:t>
      </w:r>
      <w:r w:rsidRPr="003F2D51">
        <w:rPr>
          <w:rFonts w:ascii="Times New Roman" w:hAnsi="Times New Roman"/>
          <w:b w:val="0"/>
          <w:color w:val="000000" w:themeColor="text1"/>
          <w:sz w:val="20"/>
        </w:rPr>
        <w:t xml:space="preserve"> </w:t>
      </w:r>
      <w:r w:rsidRPr="003F2D51">
        <w:rPr>
          <w:rFonts w:ascii="Times New Roman" w:hAnsi="Times New Roman"/>
          <w:b w:val="0"/>
          <w:color w:val="000000" w:themeColor="text1"/>
          <w:sz w:val="20"/>
          <w:lang w:val="sr-Cyrl-CS"/>
        </w:rPr>
        <w:t>седници одржаној дана 25.10.2017. године донела је</w:t>
      </w:r>
    </w:p>
    <w:p w:rsidR="003F2D51" w:rsidRPr="003F2D51" w:rsidRDefault="003F2D51" w:rsidP="003F2D51">
      <w:pPr>
        <w:pStyle w:val="wyq060---pododeljak"/>
        <w:rPr>
          <w:rFonts w:ascii="Times New Roman" w:hAnsi="Times New Roman" w:cs="Times New Roman"/>
          <w:color w:val="000000" w:themeColor="text1"/>
          <w:sz w:val="14"/>
          <w:szCs w:val="20"/>
          <w:lang w:val="sr-Cyrl-CS"/>
        </w:rPr>
      </w:pPr>
    </w:p>
    <w:p w:rsidR="003F2D51" w:rsidRPr="003F2D51" w:rsidRDefault="003F2D51" w:rsidP="003F2D51">
      <w:pPr>
        <w:pStyle w:val="wyq060---pododeljak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О</w:t>
      </w:r>
      <w:r w:rsidRPr="003F2D5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3F2D51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Д</w:t>
      </w:r>
      <w:r w:rsidRPr="003F2D5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3F2D51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Л</w:t>
      </w:r>
      <w:r w:rsidRPr="003F2D5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3F2D51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У</w:t>
      </w:r>
      <w:r w:rsidRPr="003F2D5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3F2D51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К</w:t>
      </w:r>
      <w:r w:rsidRPr="003F2D5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3F2D51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У</w:t>
      </w:r>
    </w:p>
    <w:p w:rsidR="003F2D51" w:rsidRPr="003F2D51" w:rsidRDefault="003F2D51" w:rsidP="003F2D51">
      <w:pPr>
        <w:pStyle w:val="wyq060---pododeljak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Pr="003F2D51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СОЦИЈАЛНОЈ ЗАШТИТИ ОПШТИНЕ ЋИЋЕВАЦ</w:t>
      </w:r>
    </w:p>
    <w:p w:rsidR="003F2D51" w:rsidRPr="003F2D51" w:rsidRDefault="003F2D51" w:rsidP="003F2D51">
      <w:pPr>
        <w:pStyle w:val="wyq060---pododeljak"/>
        <w:rPr>
          <w:rFonts w:ascii="Times New Roman" w:hAnsi="Times New Roman" w:cs="Times New Roman"/>
          <w:color w:val="000000" w:themeColor="text1"/>
          <w:sz w:val="14"/>
          <w:szCs w:val="20"/>
          <w:lang w:val="sr-Cyrl-CS"/>
        </w:rPr>
      </w:pPr>
    </w:p>
    <w:p w:rsidR="003F2D51" w:rsidRPr="003F2D51" w:rsidRDefault="003F2D51" w:rsidP="003F2D51">
      <w:pPr>
        <w:pStyle w:val="wyq060---pododeljak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3F2D51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Pr="003F2D51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 </w:t>
      </w:r>
      <w:r w:rsidRPr="003F2D5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ОСНОВНЕ  ОДРЕДБЕ</w:t>
      </w:r>
    </w:p>
    <w:p w:rsidR="003F2D51" w:rsidRPr="003F2D51" w:rsidRDefault="003F2D51" w:rsidP="003F2D51">
      <w:pPr>
        <w:pStyle w:val="clan0"/>
        <w:spacing w:before="0" w:after="0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</w:pPr>
      <w:bookmarkStart w:id="1" w:name="clan_1"/>
      <w:bookmarkEnd w:id="1"/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  <w:t xml:space="preserve">Члан 1. 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ru-RU"/>
        </w:rPr>
      </w:pPr>
      <w:r w:rsidRPr="003F2D51">
        <w:rPr>
          <w:color w:val="000000" w:themeColor="text1"/>
          <w:sz w:val="20"/>
          <w:szCs w:val="20"/>
          <w:lang w:val="ru-RU"/>
        </w:rPr>
        <w:t xml:space="preserve">Одлуком о социјалној заштити општине Ћићевац (у даљем тексту: Одлука) утврђују се права и услуге у социјалној заштити за чије је остваривање надлежна општина Ћићевац. 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14"/>
          <w:szCs w:val="20"/>
          <w:lang w:val="ru-RU"/>
        </w:rPr>
      </w:pPr>
    </w:p>
    <w:p w:rsidR="003F2D51" w:rsidRPr="003F2D51" w:rsidRDefault="003F2D51" w:rsidP="003F2D51">
      <w:pPr>
        <w:pStyle w:val="clan0"/>
        <w:spacing w:before="0" w:after="0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it-IT"/>
        </w:rPr>
        <w:t>Члан 2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ru-RU"/>
        </w:rPr>
        <w:t>Права и</w:t>
      </w:r>
      <w:r w:rsidRPr="003F2D51">
        <w:rPr>
          <w:color w:val="000000" w:themeColor="text1"/>
          <w:sz w:val="20"/>
          <w:szCs w:val="20"/>
          <w:lang w:val="sr-Cyrl-CS"/>
        </w:rPr>
        <w:t xml:space="preserve"> услуге у</w:t>
      </w:r>
      <w:r w:rsidRPr="003F2D51">
        <w:rPr>
          <w:color w:val="000000" w:themeColor="text1"/>
          <w:sz w:val="20"/>
          <w:szCs w:val="20"/>
          <w:lang w:val="ru-RU"/>
        </w:rPr>
        <w:t xml:space="preserve"> </w:t>
      </w:r>
      <w:r w:rsidRPr="003F2D51">
        <w:rPr>
          <w:color w:val="000000" w:themeColor="text1"/>
          <w:sz w:val="20"/>
          <w:szCs w:val="20"/>
          <w:lang w:val="sr-Cyrl-CS"/>
        </w:rPr>
        <w:t xml:space="preserve">социјалној заштити, утврђене </w:t>
      </w:r>
      <w:r w:rsidRPr="003F2D51">
        <w:rPr>
          <w:color w:val="000000" w:themeColor="text1"/>
          <w:sz w:val="20"/>
          <w:szCs w:val="20"/>
          <w:lang w:val="ru-RU"/>
        </w:rPr>
        <w:t>ов</w:t>
      </w:r>
      <w:r w:rsidRPr="003F2D51">
        <w:rPr>
          <w:color w:val="000000" w:themeColor="text1"/>
          <w:sz w:val="20"/>
          <w:szCs w:val="20"/>
          <w:lang w:val="sr-Cyrl-CS"/>
        </w:rPr>
        <w:t>ом о</w:t>
      </w:r>
      <w:r w:rsidRPr="003F2D51">
        <w:rPr>
          <w:color w:val="000000" w:themeColor="text1"/>
          <w:sz w:val="20"/>
          <w:szCs w:val="20"/>
          <w:lang w:val="ru-RU"/>
        </w:rPr>
        <w:t>длук</w:t>
      </w:r>
      <w:r w:rsidRPr="003F2D51">
        <w:rPr>
          <w:color w:val="000000" w:themeColor="text1"/>
          <w:sz w:val="20"/>
          <w:szCs w:val="20"/>
          <w:lang w:val="sr-Cyrl-CS"/>
        </w:rPr>
        <w:t xml:space="preserve">ом, могу да остваре </w:t>
      </w:r>
      <w:r w:rsidRPr="003F2D51">
        <w:rPr>
          <w:color w:val="000000" w:themeColor="text1"/>
          <w:sz w:val="20"/>
          <w:szCs w:val="20"/>
          <w:lang w:val="ru-RU"/>
        </w:rPr>
        <w:t>лиц</w:t>
      </w:r>
      <w:r w:rsidRPr="003F2D51">
        <w:rPr>
          <w:color w:val="000000" w:themeColor="text1"/>
          <w:sz w:val="20"/>
          <w:szCs w:val="20"/>
          <w:lang w:val="sr-Cyrl-CS"/>
        </w:rPr>
        <w:t>а</w:t>
      </w:r>
      <w:r w:rsidRPr="003F2D51">
        <w:rPr>
          <w:color w:val="000000" w:themeColor="text1"/>
          <w:sz w:val="20"/>
          <w:szCs w:val="20"/>
          <w:lang w:val="ru-RU"/>
        </w:rPr>
        <w:t xml:space="preserve"> са пребивалиштем</w:t>
      </w:r>
      <w:r w:rsidRPr="003F2D51">
        <w:rPr>
          <w:color w:val="000000" w:themeColor="text1"/>
          <w:sz w:val="20"/>
          <w:szCs w:val="20"/>
          <w:lang w:val="sr-Cyrl-CS"/>
        </w:rPr>
        <w:t>/боравиштем</w:t>
      </w:r>
      <w:r w:rsidRPr="003F2D51">
        <w:rPr>
          <w:color w:val="000000" w:themeColor="text1"/>
          <w:sz w:val="20"/>
          <w:szCs w:val="20"/>
          <w:lang w:val="ru-RU"/>
        </w:rPr>
        <w:t xml:space="preserve"> на територији општине Ћићевац</w:t>
      </w:r>
      <w:r w:rsidRPr="003F2D51">
        <w:rPr>
          <w:color w:val="000000" w:themeColor="text1"/>
          <w:sz w:val="20"/>
          <w:szCs w:val="20"/>
          <w:lang w:val="sr-Cyrl-CS"/>
        </w:rPr>
        <w:t xml:space="preserve">, изузетно лица која се затекну на територији </w:t>
      </w:r>
      <w:r w:rsidRPr="003F2D51">
        <w:rPr>
          <w:color w:val="000000" w:themeColor="text1"/>
          <w:sz w:val="20"/>
          <w:szCs w:val="20"/>
          <w:lang w:val="ru-RU"/>
        </w:rPr>
        <w:t xml:space="preserve">општине Ћићевац </w:t>
      </w:r>
      <w:r w:rsidRPr="003F2D51">
        <w:rPr>
          <w:color w:val="000000" w:themeColor="text1"/>
          <w:sz w:val="20"/>
          <w:szCs w:val="20"/>
          <w:lang w:val="sr-Cyrl-CS"/>
        </w:rPr>
        <w:t xml:space="preserve">у стању социјалне потребе. 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Поједине услуге могу се пружати лицима са територије других општина/градова на основу потписаног Споразума о сарадњи</w:t>
      </w:r>
      <w:r w:rsidRPr="003F2D51">
        <w:rPr>
          <w:color w:val="000000" w:themeColor="text1"/>
          <w:sz w:val="20"/>
          <w:szCs w:val="20"/>
          <w:lang w:val="it-IT"/>
        </w:rPr>
        <w:t>.</w:t>
      </w:r>
    </w:p>
    <w:p w:rsidR="003F2D51" w:rsidRPr="003F2D51" w:rsidRDefault="003F2D51" w:rsidP="003F2D51">
      <w:pPr>
        <w:pStyle w:val="wyq060---pododeljak"/>
        <w:jc w:val="left"/>
        <w:rPr>
          <w:rFonts w:ascii="Times New Roman" w:hAnsi="Times New Roman" w:cs="Times New Roman"/>
          <w:color w:val="000000" w:themeColor="text1"/>
          <w:sz w:val="14"/>
          <w:szCs w:val="20"/>
          <w:lang w:val="sr-Cyrl-CS"/>
        </w:rPr>
      </w:pPr>
      <w:bookmarkStart w:id="2" w:name="str_2"/>
      <w:bookmarkEnd w:id="2"/>
    </w:p>
    <w:p w:rsidR="003F2D51" w:rsidRPr="003F2D51" w:rsidRDefault="003F2D51" w:rsidP="003F2D51">
      <w:pPr>
        <w:pStyle w:val="wyq060---pododeljak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II</w:t>
      </w:r>
      <w:r w:rsidRPr="003F2D5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3F2D51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 </w:t>
      </w:r>
      <w:r w:rsidRPr="003F2D5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ПРАВА И </w:t>
      </w:r>
      <w:r w:rsidRPr="003F2D51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УСЛУГЕ</w:t>
      </w:r>
      <w:r w:rsidRPr="003F2D5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3F2D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 </w:t>
      </w:r>
      <w:r w:rsidRPr="003F2D5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СОЦИЈАЛН</w:t>
      </w:r>
      <w:r w:rsidRPr="003F2D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ОЈ </w:t>
      </w:r>
      <w:r w:rsidRPr="003F2D5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ЗАШТИТ</w:t>
      </w:r>
      <w:r w:rsidRPr="003F2D51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</w:p>
    <w:p w:rsidR="003F2D51" w:rsidRPr="003F2D51" w:rsidRDefault="003F2D51" w:rsidP="003F2D51">
      <w:pPr>
        <w:pStyle w:val="clan0"/>
        <w:spacing w:before="0" w:after="0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bookmarkStart w:id="3" w:name="clan_2"/>
      <w:bookmarkEnd w:id="3"/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  <w:t xml:space="preserve">Члан 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3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  <w:t>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 xml:space="preserve">Права у социјалној заштити представљају различите облике материјалне подршке у циљу обезбеђивања егзистенцијалног минимума и подршке социјалној интеграцији појединца и породице. 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Права  утврђена овом одлуком су:</w:t>
      </w:r>
    </w:p>
    <w:p w:rsidR="003F2D51" w:rsidRPr="003F2D51" w:rsidRDefault="003F2D51" w:rsidP="00987C67">
      <w:pPr>
        <w:pStyle w:val="normal0"/>
        <w:numPr>
          <w:ilvl w:val="0"/>
          <w:numId w:val="21"/>
        </w:numPr>
        <w:tabs>
          <w:tab w:val="clear" w:pos="720"/>
          <w:tab w:val="num" w:pos="36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Право на ј</w:t>
      </w:r>
      <w:r w:rsidRPr="003F2D51">
        <w:rPr>
          <w:color w:val="000000" w:themeColor="text1"/>
          <w:sz w:val="20"/>
          <w:szCs w:val="20"/>
          <w:lang w:val="it-IT"/>
        </w:rPr>
        <w:t>еднократн</w:t>
      </w:r>
      <w:r w:rsidRPr="003F2D51">
        <w:rPr>
          <w:color w:val="000000" w:themeColor="text1"/>
          <w:sz w:val="20"/>
          <w:szCs w:val="20"/>
          <w:lang w:val="sr-Cyrl-CS"/>
        </w:rPr>
        <w:t xml:space="preserve">у </w:t>
      </w:r>
      <w:r w:rsidRPr="003F2D51">
        <w:rPr>
          <w:color w:val="000000" w:themeColor="text1"/>
          <w:sz w:val="20"/>
          <w:szCs w:val="20"/>
          <w:lang w:val="it-IT"/>
        </w:rPr>
        <w:t>помоћ;</w:t>
      </w:r>
    </w:p>
    <w:p w:rsidR="003F2D51" w:rsidRPr="003F2D51" w:rsidRDefault="003F2D51" w:rsidP="00987C67">
      <w:pPr>
        <w:pStyle w:val="normal0"/>
        <w:numPr>
          <w:ilvl w:val="0"/>
          <w:numId w:val="21"/>
        </w:numPr>
        <w:tabs>
          <w:tab w:val="clear" w:pos="720"/>
          <w:tab w:val="num" w:pos="36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 w:themeColor="text1"/>
          <w:sz w:val="20"/>
          <w:szCs w:val="20"/>
          <w:lang w:val="it-IT"/>
        </w:rPr>
      </w:pPr>
      <w:r w:rsidRPr="003F2D51">
        <w:rPr>
          <w:color w:val="000000" w:themeColor="text1"/>
          <w:sz w:val="20"/>
          <w:szCs w:val="20"/>
          <w:lang w:val="sr-Cyrl-CS"/>
        </w:rPr>
        <w:t>Право на о</w:t>
      </w:r>
      <w:r w:rsidRPr="003F2D51">
        <w:rPr>
          <w:color w:val="000000" w:themeColor="text1"/>
          <w:sz w:val="20"/>
          <w:szCs w:val="20"/>
          <w:lang w:val="it-IT"/>
        </w:rPr>
        <w:t>прем</w:t>
      </w:r>
      <w:r w:rsidRPr="003F2D51">
        <w:rPr>
          <w:color w:val="000000" w:themeColor="text1"/>
          <w:sz w:val="20"/>
          <w:szCs w:val="20"/>
          <w:lang w:val="sr-Cyrl-CS"/>
        </w:rPr>
        <w:t>у</w:t>
      </w:r>
      <w:r w:rsidRPr="003F2D51">
        <w:rPr>
          <w:color w:val="000000" w:themeColor="text1"/>
          <w:sz w:val="20"/>
          <w:szCs w:val="20"/>
          <w:lang w:val="it-IT"/>
        </w:rPr>
        <w:t xml:space="preserve"> </w:t>
      </w:r>
      <w:r w:rsidRPr="003F2D51">
        <w:rPr>
          <w:color w:val="000000" w:themeColor="text1"/>
          <w:sz w:val="20"/>
          <w:szCs w:val="20"/>
          <w:lang w:val="sr-Cyrl-CS"/>
        </w:rPr>
        <w:t xml:space="preserve">корисника </w:t>
      </w:r>
      <w:r w:rsidRPr="003F2D51">
        <w:rPr>
          <w:color w:val="000000" w:themeColor="text1"/>
          <w:sz w:val="20"/>
          <w:szCs w:val="20"/>
          <w:lang w:val="it-IT"/>
        </w:rPr>
        <w:t>за смештај у установу или другу породицу</w:t>
      </w:r>
      <w:r w:rsidRPr="003F2D51">
        <w:rPr>
          <w:color w:val="000000" w:themeColor="text1"/>
          <w:sz w:val="20"/>
          <w:szCs w:val="20"/>
          <w:lang w:val="sr-Cyrl-CS"/>
        </w:rPr>
        <w:t>;</w:t>
      </w:r>
    </w:p>
    <w:p w:rsidR="003F2D51" w:rsidRPr="003F2D51" w:rsidRDefault="003F2D51" w:rsidP="00987C67">
      <w:pPr>
        <w:pStyle w:val="normal0"/>
        <w:numPr>
          <w:ilvl w:val="0"/>
          <w:numId w:val="21"/>
        </w:numPr>
        <w:tabs>
          <w:tab w:val="clear" w:pos="720"/>
          <w:tab w:val="num" w:pos="36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 w:themeColor="text1"/>
          <w:sz w:val="20"/>
          <w:szCs w:val="20"/>
          <w:lang w:val="ru-RU"/>
        </w:rPr>
      </w:pPr>
      <w:r w:rsidRPr="003F2D51">
        <w:rPr>
          <w:color w:val="000000" w:themeColor="text1"/>
          <w:sz w:val="20"/>
          <w:szCs w:val="20"/>
          <w:lang w:val="sr-Cyrl-CS"/>
        </w:rPr>
        <w:t>Право на новчану накнаду за свако новорођено дете и новчану накнаду породиљама;</w:t>
      </w:r>
    </w:p>
    <w:p w:rsidR="003F2D51" w:rsidRPr="003F2D51" w:rsidRDefault="003F2D51" w:rsidP="00987C67">
      <w:pPr>
        <w:pStyle w:val="normal0"/>
        <w:numPr>
          <w:ilvl w:val="0"/>
          <w:numId w:val="21"/>
        </w:numPr>
        <w:tabs>
          <w:tab w:val="clear" w:pos="720"/>
          <w:tab w:val="num" w:pos="36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 w:themeColor="text1"/>
          <w:sz w:val="20"/>
          <w:szCs w:val="20"/>
          <w:lang w:val="ru-RU"/>
        </w:rPr>
      </w:pPr>
      <w:r w:rsidRPr="003F2D51">
        <w:rPr>
          <w:color w:val="000000" w:themeColor="text1"/>
          <w:sz w:val="20"/>
          <w:szCs w:val="20"/>
          <w:lang w:val="sr-Cyrl-CS"/>
        </w:rPr>
        <w:t>Право на путне трошкове и исхрану пролазника;</w:t>
      </w:r>
    </w:p>
    <w:p w:rsidR="003F2D51" w:rsidRPr="003F2D51" w:rsidRDefault="003F2D51" w:rsidP="00987C67">
      <w:pPr>
        <w:pStyle w:val="normal0"/>
        <w:numPr>
          <w:ilvl w:val="0"/>
          <w:numId w:val="21"/>
        </w:numPr>
        <w:tabs>
          <w:tab w:val="clear" w:pos="720"/>
          <w:tab w:val="num" w:pos="36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 w:themeColor="text1"/>
          <w:sz w:val="20"/>
          <w:szCs w:val="20"/>
          <w:lang w:val="it-IT"/>
        </w:rPr>
      </w:pPr>
      <w:r w:rsidRPr="003F2D51">
        <w:rPr>
          <w:color w:val="000000" w:themeColor="text1"/>
          <w:sz w:val="20"/>
          <w:szCs w:val="20"/>
          <w:lang w:val="sr-Cyrl-CS"/>
        </w:rPr>
        <w:t>Право на накнаду трошкова сахране;</w:t>
      </w:r>
    </w:p>
    <w:p w:rsidR="003F2D51" w:rsidRPr="003F2D51" w:rsidRDefault="003F2D51" w:rsidP="00987C67">
      <w:pPr>
        <w:pStyle w:val="normal0"/>
        <w:numPr>
          <w:ilvl w:val="0"/>
          <w:numId w:val="21"/>
        </w:numPr>
        <w:tabs>
          <w:tab w:val="clear" w:pos="720"/>
          <w:tab w:val="num" w:pos="36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 w:themeColor="text1"/>
          <w:sz w:val="20"/>
          <w:szCs w:val="20"/>
          <w:lang w:val="it-IT"/>
        </w:rPr>
      </w:pPr>
      <w:r w:rsidRPr="003F2D51">
        <w:rPr>
          <w:color w:val="000000" w:themeColor="text1"/>
          <w:sz w:val="20"/>
          <w:szCs w:val="20"/>
          <w:lang w:val="sr-Cyrl-CS"/>
        </w:rPr>
        <w:t>Право на бесплатан оброк.</w:t>
      </w:r>
    </w:p>
    <w:p w:rsidR="003F2D51" w:rsidRPr="003F2D51" w:rsidRDefault="003F2D51" w:rsidP="003F2D51">
      <w:pPr>
        <w:pStyle w:val="normal0"/>
        <w:tabs>
          <w:tab w:val="left" w:pos="1080"/>
        </w:tabs>
        <w:spacing w:before="0" w:beforeAutospacing="0" w:after="0" w:afterAutospacing="0"/>
        <w:ind w:left="720"/>
        <w:jc w:val="both"/>
        <w:rPr>
          <w:color w:val="000000" w:themeColor="text1"/>
          <w:sz w:val="14"/>
          <w:szCs w:val="20"/>
          <w:lang w:val="it-IT"/>
        </w:rPr>
      </w:pPr>
    </w:p>
    <w:p w:rsidR="003F2D51" w:rsidRPr="003F2D51" w:rsidRDefault="003F2D51" w:rsidP="003F2D51">
      <w:pPr>
        <w:pStyle w:val="clan0"/>
        <w:spacing w:before="0" w:after="0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it-IT"/>
        </w:rPr>
        <w:t xml:space="preserve">Члан 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4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it-IT"/>
        </w:rPr>
        <w:t>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Услуге у социјалној заштити су активности пружања подршке и помоћи грађанима и њиховим породицама ради побољшања, односно очувања квалитета живота, отклањања или ублажавања ризика, неповољних животних околности, као и развоја потенцијала корисника за самосталан живот.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Услуге које се утврђују овом одлуком су:</w:t>
      </w:r>
    </w:p>
    <w:p w:rsidR="003F2D51" w:rsidRPr="003F2D51" w:rsidRDefault="003F2D51" w:rsidP="00987C67">
      <w:pPr>
        <w:pStyle w:val="normal0"/>
        <w:numPr>
          <w:ilvl w:val="0"/>
          <w:numId w:val="22"/>
        </w:numPr>
        <w:tabs>
          <w:tab w:val="clear" w:pos="720"/>
          <w:tab w:val="num" w:pos="360"/>
        </w:tabs>
        <w:spacing w:before="0" w:beforeAutospacing="0" w:after="0" w:afterAutospacing="0"/>
        <w:ind w:left="0" w:firstLine="900"/>
        <w:rPr>
          <w:i/>
          <w:color w:val="000000" w:themeColor="text1"/>
          <w:sz w:val="20"/>
          <w:szCs w:val="20"/>
          <w:lang w:val="ru-RU"/>
        </w:rPr>
      </w:pPr>
      <w:r w:rsidRPr="003F2D51">
        <w:rPr>
          <w:color w:val="000000" w:themeColor="text1"/>
          <w:sz w:val="20"/>
          <w:szCs w:val="20"/>
          <w:lang w:val="sr-Cyrl-CS"/>
        </w:rPr>
        <w:t>Помоћ и нега у кући деци и младима са сметњама у развоју;</w:t>
      </w:r>
    </w:p>
    <w:p w:rsidR="003F2D51" w:rsidRPr="003F2D51" w:rsidRDefault="003F2D51" w:rsidP="00987C67">
      <w:pPr>
        <w:pStyle w:val="normal0"/>
        <w:numPr>
          <w:ilvl w:val="0"/>
          <w:numId w:val="22"/>
        </w:numPr>
        <w:tabs>
          <w:tab w:val="clear" w:pos="720"/>
          <w:tab w:val="num" w:pos="360"/>
        </w:tabs>
        <w:spacing w:before="0" w:beforeAutospacing="0" w:after="0" w:afterAutospacing="0"/>
        <w:ind w:left="0" w:firstLine="900"/>
        <w:rPr>
          <w:i/>
          <w:color w:val="000000" w:themeColor="text1"/>
          <w:sz w:val="20"/>
          <w:szCs w:val="20"/>
          <w:lang w:val="ru-RU"/>
        </w:rPr>
      </w:pPr>
      <w:r w:rsidRPr="003F2D51">
        <w:rPr>
          <w:color w:val="000000" w:themeColor="text1"/>
          <w:sz w:val="20"/>
          <w:szCs w:val="20"/>
          <w:lang w:val="sr-Cyrl-CS"/>
        </w:rPr>
        <w:t>Помоћ у кући старим особама;</w:t>
      </w:r>
    </w:p>
    <w:p w:rsidR="003F2D51" w:rsidRPr="003F2D51" w:rsidRDefault="003F2D51" w:rsidP="00987C67">
      <w:pPr>
        <w:pStyle w:val="normal0"/>
        <w:numPr>
          <w:ilvl w:val="0"/>
          <w:numId w:val="22"/>
        </w:numPr>
        <w:tabs>
          <w:tab w:val="clear" w:pos="720"/>
          <w:tab w:val="num" w:pos="360"/>
        </w:tabs>
        <w:spacing w:before="0" w:beforeAutospacing="0" w:after="0" w:afterAutospacing="0"/>
        <w:ind w:left="0" w:firstLine="900"/>
        <w:rPr>
          <w:color w:val="000000" w:themeColor="text1"/>
          <w:sz w:val="20"/>
          <w:szCs w:val="20"/>
          <w:lang w:val="ru-RU"/>
        </w:rPr>
      </w:pPr>
      <w:r w:rsidRPr="003F2D51">
        <w:rPr>
          <w:color w:val="000000" w:themeColor="text1"/>
          <w:sz w:val="20"/>
          <w:szCs w:val="20"/>
          <w:lang w:val="ru-RU"/>
        </w:rPr>
        <w:t xml:space="preserve">Дневни боравак за децу и младе са </w:t>
      </w:r>
      <w:r w:rsidRPr="003F2D51">
        <w:rPr>
          <w:color w:val="000000" w:themeColor="text1"/>
          <w:sz w:val="20"/>
          <w:szCs w:val="20"/>
          <w:lang w:val="sr-Cyrl-CS"/>
        </w:rPr>
        <w:t>сметњама у развоју</w:t>
      </w:r>
      <w:r w:rsidRPr="003F2D51">
        <w:rPr>
          <w:color w:val="000000" w:themeColor="text1"/>
          <w:sz w:val="20"/>
          <w:szCs w:val="20"/>
          <w:lang w:val="ru-RU"/>
        </w:rPr>
        <w:t>;</w:t>
      </w:r>
    </w:p>
    <w:p w:rsidR="003F2D51" w:rsidRPr="003F2D51" w:rsidRDefault="003F2D51" w:rsidP="00987C67">
      <w:pPr>
        <w:pStyle w:val="normal0"/>
        <w:numPr>
          <w:ilvl w:val="0"/>
          <w:numId w:val="22"/>
        </w:numPr>
        <w:tabs>
          <w:tab w:val="clear" w:pos="720"/>
          <w:tab w:val="num" w:pos="360"/>
        </w:tabs>
        <w:spacing w:before="0" w:beforeAutospacing="0" w:after="0" w:afterAutospacing="0"/>
        <w:ind w:left="0" w:firstLine="900"/>
        <w:rPr>
          <w:color w:val="000000" w:themeColor="text1"/>
          <w:sz w:val="20"/>
          <w:szCs w:val="20"/>
          <w:lang w:val="it-IT"/>
        </w:rPr>
      </w:pPr>
      <w:r w:rsidRPr="003F2D51">
        <w:rPr>
          <w:color w:val="000000" w:themeColor="text1"/>
          <w:sz w:val="20"/>
          <w:szCs w:val="20"/>
          <w:lang w:val="sr-Cyrl-CS"/>
        </w:rPr>
        <w:t>Услуге Центра  за младе;</w:t>
      </w:r>
    </w:p>
    <w:p w:rsidR="003F2D51" w:rsidRPr="003F2D51" w:rsidRDefault="003F2D51" w:rsidP="00987C67">
      <w:pPr>
        <w:pStyle w:val="normal0"/>
        <w:numPr>
          <w:ilvl w:val="0"/>
          <w:numId w:val="22"/>
        </w:numPr>
        <w:tabs>
          <w:tab w:val="clear" w:pos="720"/>
          <w:tab w:val="num" w:pos="360"/>
        </w:tabs>
        <w:spacing w:before="0" w:beforeAutospacing="0" w:after="0" w:afterAutospacing="0"/>
        <w:ind w:left="0" w:firstLine="900"/>
        <w:rPr>
          <w:color w:val="000000" w:themeColor="text1"/>
          <w:sz w:val="20"/>
          <w:szCs w:val="20"/>
          <w:lang w:val="ru-RU"/>
        </w:rPr>
      </w:pPr>
      <w:r w:rsidRPr="003F2D51">
        <w:rPr>
          <w:color w:val="000000" w:themeColor="text1"/>
          <w:sz w:val="20"/>
          <w:szCs w:val="20"/>
          <w:lang w:val="sr-Cyrl-CS"/>
        </w:rPr>
        <w:t>Услуге Клуба за стара лица;</w:t>
      </w:r>
      <w:r w:rsidRPr="003F2D51">
        <w:rPr>
          <w:color w:val="000000" w:themeColor="text1"/>
          <w:sz w:val="20"/>
          <w:szCs w:val="20"/>
          <w:lang w:val="ru-RU"/>
        </w:rPr>
        <w:t xml:space="preserve"> </w:t>
      </w:r>
    </w:p>
    <w:p w:rsidR="003F2D51" w:rsidRPr="003F2D51" w:rsidRDefault="003F2D51" w:rsidP="00987C67">
      <w:pPr>
        <w:pStyle w:val="normal0"/>
        <w:numPr>
          <w:ilvl w:val="0"/>
          <w:numId w:val="22"/>
        </w:numPr>
        <w:tabs>
          <w:tab w:val="clear" w:pos="720"/>
          <w:tab w:val="num" w:pos="360"/>
        </w:tabs>
        <w:spacing w:before="0" w:beforeAutospacing="0" w:after="0" w:afterAutospacing="0"/>
        <w:ind w:left="0" w:firstLine="900"/>
        <w:rPr>
          <w:color w:val="000000" w:themeColor="text1"/>
          <w:sz w:val="20"/>
          <w:szCs w:val="20"/>
          <w:lang w:val="ru-RU"/>
        </w:rPr>
      </w:pPr>
      <w:r w:rsidRPr="003F2D51">
        <w:rPr>
          <w:color w:val="000000" w:themeColor="text1"/>
          <w:sz w:val="20"/>
          <w:szCs w:val="20"/>
          <w:lang w:val="sr-Cyrl-CS"/>
        </w:rPr>
        <w:t>Саветовалиште за брак и породицу;</w:t>
      </w:r>
    </w:p>
    <w:p w:rsidR="003F2D51" w:rsidRPr="003F2D51" w:rsidRDefault="003F2D51" w:rsidP="00987C67">
      <w:pPr>
        <w:pStyle w:val="normal0"/>
        <w:numPr>
          <w:ilvl w:val="0"/>
          <w:numId w:val="22"/>
        </w:numPr>
        <w:tabs>
          <w:tab w:val="clear" w:pos="720"/>
          <w:tab w:val="num" w:pos="360"/>
        </w:tabs>
        <w:spacing w:before="0" w:beforeAutospacing="0" w:after="0" w:afterAutospacing="0"/>
        <w:ind w:left="0" w:firstLine="900"/>
        <w:rPr>
          <w:color w:val="000000" w:themeColor="text1"/>
          <w:sz w:val="20"/>
          <w:szCs w:val="20"/>
          <w:lang w:val="ru-RU"/>
        </w:rPr>
      </w:pPr>
      <w:r w:rsidRPr="003F2D51">
        <w:rPr>
          <w:color w:val="000000" w:themeColor="text1"/>
          <w:sz w:val="20"/>
          <w:szCs w:val="20"/>
          <w:lang w:val="ru-RU"/>
        </w:rPr>
        <w:t>С</w:t>
      </w:r>
      <w:r w:rsidRPr="003F2D51">
        <w:rPr>
          <w:color w:val="000000" w:themeColor="text1"/>
          <w:sz w:val="20"/>
          <w:szCs w:val="20"/>
          <w:lang w:val="sr-Cyrl-CS"/>
        </w:rPr>
        <w:t>оцијално становање у заштићеним условима;</w:t>
      </w:r>
    </w:p>
    <w:p w:rsidR="003F2D51" w:rsidRPr="003F2D51" w:rsidRDefault="003F2D51" w:rsidP="00987C67">
      <w:pPr>
        <w:pStyle w:val="normal0"/>
        <w:numPr>
          <w:ilvl w:val="0"/>
          <w:numId w:val="22"/>
        </w:numPr>
        <w:tabs>
          <w:tab w:val="clear" w:pos="720"/>
          <w:tab w:val="num" w:pos="360"/>
        </w:tabs>
        <w:spacing w:before="0" w:beforeAutospacing="0" w:after="0" w:afterAutospacing="0"/>
        <w:ind w:left="0" w:firstLine="900"/>
        <w:rPr>
          <w:color w:val="000000" w:themeColor="text1"/>
          <w:sz w:val="20"/>
          <w:szCs w:val="20"/>
          <w:lang w:val="ru-RU"/>
        </w:rPr>
      </w:pPr>
      <w:r w:rsidRPr="003F2D51">
        <w:rPr>
          <w:color w:val="000000" w:themeColor="text1"/>
          <w:sz w:val="20"/>
          <w:szCs w:val="20"/>
          <w:lang w:val="sr-Cyrl-CS"/>
        </w:rPr>
        <w:t>Лични пратилац детета</w:t>
      </w:r>
      <w:r w:rsidRPr="003F2D51">
        <w:rPr>
          <w:color w:val="000000" w:themeColor="text1"/>
          <w:sz w:val="20"/>
          <w:szCs w:val="20"/>
          <w:lang w:val="ru-RU"/>
        </w:rPr>
        <w:t>.</w:t>
      </w:r>
      <w:r w:rsidRPr="003F2D51">
        <w:rPr>
          <w:color w:val="000000" w:themeColor="text1"/>
          <w:sz w:val="20"/>
          <w:szCs w:val="20"/>
        </w:rPr>
        <w:t xml:space="preserve">   </w:t>
      </w:r>
    </w:p>
    <w:p w:rsidR="003F2D51" w:rsidRPr="005B5A92" w:rsidRDefault="003F2D51" w:rsidP="003F2D51">
      <w:pPr>
        <w:pStyle w:val="normal0"/>
        <w:spacing w:before="0" w:beforeAutospacing="0" w:after="0" w:afterAutospacing="0"/>
        <w:rPr>
          <w:color w:val="000000" w:themeColor="text1"/>
          <w:sz w:val="14"/>
          <w:szCs w:val="20"/>
          <w:lang w:val="sr-Cyrl-CS"/>
        </w:rPr>
      </w:pPr>
    </w:p>
    <w:p w:rsidR="003F2D51" w:rsidRPr="003F2D51" w:rsidRDefault="003F2D51" w:rsidP="003F2D51">
      <w:pPr>
        <w:pStyle w:val="normal0"/>
        <w:spacing w:before="0" w:beforeAutospacing="0" w:after="0" w:afterAutospacing="0"/>
        <w:jc w:val="center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Latn-CS"/>
        </w:rPr>
        <w:t xml:space="preserve">III </w:t>
      </w:r>
      <w:r w:rsidRPr="003F2D51">
        <w:rPr>
          <w:color w:val="000000" w:themeColor="text1"/>
          <w:sz w:val="20"/>
          <w:szCs w:val="20"/>
          <w:lang w:val="sr-Cyrl-CS"/>
        </w:rPr>
        <w:t xml:space="preserve"> </w:t>
      </w:r>
      <w:r w:rsidRPr="003F2D51">
        <w:rPr>
          <w:color w:val="000000" w:themeColor="text1"/>
          <w:sz w:val="20"/>
          <w:szCs w:val="20"/>
          <w:lang w:val="sr-Latn-CS"/>
        </w:rPr>
        <w:t>ПРАВА У СОЦИЈАЛНОЈ ЗАШТИТ</w:t>
      </w:r>
      <w:r w:rsidRPr="003F2D51">
        <w:rPr>
          <w:color w:val="000000" w:themeColor="text1"/>
          <w:sz w:val="20"/>
          <w:szCs w:val="20"/>
          <w:lang w:val="sr-Cyrl-CS"/>
        </w:rPr>
        <w:t>И</w:t>
      </w:r>
    </w:p>
    <w:p w:rsidR="003F2D51" w:rsidRPr="003F2D51" w:rsidRDefault="003F2D51" w:rsidP="00987C67">
      <w:pPr>
        <w:pStyle w:val="wyq110---naslov-clana"/>
        <w:numPr>
          <w:ilvl w:val="1"/>
          <w:numId w:val="22"/>
        </w:numPr>
        <w:tabs>
          <w:tab w:val="left" w:pos="540"/>
          <w:tab w:val="left" w:pos="1260"/>
          <w:tab w:val="left" w:pos="3969"/>
        </w:tabs>
        <w:spacing w:before="0" w:after="0"/>
        <w:ind w:hanging="1440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Право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на једнократну помоћ</w:t>
      </w:r>
    </w:p>
    <w:p w:rsidR="003F2D51" w:rsidRPr="003F2D51" w:rsidRDefault="003F2D51" w:rsidP="003F2D51">
      <w:pPr>
        <w:pStyle w:val="clan0"/>
        <w:spacing w:before="0" w:after="0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bookmarkStart w:id="4" w:name="clan_4"/>
      <w:bookmarkEnd w:id="4"/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it-IT"/>
        </w:rPr>
        <w:lastRenderedPageBreak/>
        <w:t xml:space="preserve">Члан 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5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it-IT"/>
        </w:rPr>
        <w:t>.</w:t>
      </w:r>
    </w:p>
    <w:p w:rsidR="003F2D51" w:rsidRPr="003F2D51" w:rsidRDefault="003F2D51" w:rsidP="003F2D51">
      <w:pPr>
        <w:pStyle w:val="clan0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 xml:space="preserve">     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ab/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it-IT"/>
        </w:rPr>
        <w:t xml:space="preserve">Право на једнократну помоћ 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може се признати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it-IT"/>
        </w:rPr>
        <w:t xml:space="preserve"> појединц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 xml:space="preserve">у 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it-IT"/>
        </w:rPr>
        <w:t>или породиц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и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it-IT"/>
        </w:rPr>
        <w:t xml:space="preserve"> кој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и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it-IT"/>
        </w:rPr>
        <w:t xml:space="preserve"> се изненада или тренутно нађ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у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it-IT"/>
        </w:rPr>
        <w:t xml:space="preserve"> у стању социјалне потребе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,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it-IT"/>
        </w:rPr>
        <w:t xml:space="preserve"> 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 xml:space="preserve">коју не могу сами превазићи. </w:t>
      </w:r>
    </w:p>
    <w:p w:rsidR="003F2D51" w:rsidRPr="003F2D51" w:rsidRDefault="003F2D51" w:rsidP="003F2D51">
      <w:pPr>
        <w:pStyle w:val="clan0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it-IT"/>
        </w:rPr>
        <w:t xml:space="preserve">Право на једнократну помоћ 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се признаје у:</w:t>
      </w:r>
    </w:p>
    <w:p w:rsidR="003F2D51" w:rsidRPr="003F2D51" w:rsidRDefault="003F2D51" w:rsidP="003F2D51">
      <w:pPr>
        <w:pStyle w:val="clan0"/>
        <w:spacing w:before="0" w:after="0"/>
        <w:ind w:left="720" w:firstLine="720"/>
        <w:jc w:val="left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  <w:t xml:space="preserve">1. 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 xml:space="preserve"> натури;</w:t>
      </w:r>
    </w:p>
    <w:p w:rsidR="003F2D51" w:rsidRPr="003F2D51" w:rsidRDefault="003F2D51" w:rsidP="003F2D51">
      <w:pPr>
        <w:pStyle w:val="clan0"/>
        <w:spacing w:before="0" w:after="0"/>
        <w:ind w:left="720" w:firstLine="720"/>
        <w:jc w:val="left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  <w:t xml:space="preserve">2. 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 xml:space="preserve"> новчаном износу и </w:t>
      </w:r>
    </w:p>
    <w:p w:rsidR="003F2D51" w:rsidRPr="003F2D51" w:rsidRDefault="003F2D51" w:rsidP="003F2D51">
      <w:pPr>
        <w:pStyle w:val="clan0"/>
        <w:spacing w:before="0" w:after="0"/>
        <w:ind w:left="720" w:firstLine="720"/>
        <w:jc w:val="left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3.  новчаној накнади за добровољно радно ангажовање.</w:t>
      </w:r>
    </w:p>
    <w:p w:rsidR="003F2D51" w:rsidRPr="003F2D51" w:rsidRDefault="003F2D51" w:rsidP="003F2D51">
      <w:pPr>
        <w:pStyle w:val="clan0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14"/>
          <w:szCs w:val="20"/>
          <w:lang w:val="sr-Cyrl-CS"/>
        </w:rPr>
      </w:pPr>
    </w:p>
    <w:p w:rsidR="003F2D51" w:rsidRPr="003F2D51" w:rsidRDefault="003F2D51" w:rsidP="003F2D51">
      <w:pPr>
        <w:pStyle w:val="clan0"/>
        <w:spacing w:before="0" w:after="0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it-IT"/>
        </w:rPr>
        <w:t xml:space="preserve">Члан 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6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it-IT"/>
        </w:rPr>
        <w:t>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Једнократна помоћ у натури и новчаном износу може се признати у следећим случајевима: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left="1276" w:hanging="283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 xml:space="preserve">- </w:t>
      </w:r>
      <w:r w:rsidRPr="003F2D51">
        <w:rPr>
          <w:color w:val="000000" w:themeColor="text1"/>
          <w:sz w:val="20"/>
          <w:szCs w:val="20"/>
          <w:lang w:val="ru-RU"/>
        </w:rPr>
        <w:t>прибављањ</w:t>
      </w:r>
      <w:r w:rsidRPr="003F2D51">
        <w:rPr>
          <w:color w:val="000000" w:themeColor="text1"/>
          <w:sz w:val="20"/>
          <w:szCs w:val="20"/>
          <w:lang w:val="sr-Cyrl-CS"/>
        </w:rPr>
        <w:t>а</w:t>
      </w:r>
      <w:r w:rsidRPr="003F2D51">
        <w:rPr>
          <w:color w:val="000000" w:themeColor="text1"/>
          <w:sz w:val="20"/>
          <w:szCs w:val="20"/>
          <w:lang w:val="ru-RU"/>
        </w:rPr>
        <w:t xml:space="preserve"> </w:t>
      </w:r>
      <w:r w:rsidRPr="003F2D51">
        <w:rPr>
          <w:color w:val="000000" w:themeColor="text1"/>
          <w:sz w:val="20"/>
          <w:szCs w:val="20"/>
          <w:lang w:val="sr-Cyrl-CS"/>
        </w:rPr>
        <w:t>личне</w:t>
      </w:r>
      <w:r w:rsidRPr="003F2D51">
        <w:rPr>
          <w:color w:val="000000" w:themeColor="text1"/>
          <w:sz w:val="20"/>
          <w:szCs w:val="20"/>
          <w:lang w:val="ru-RU"/>
        </w:rPr>
        <w:t xml:space="preserve"> документације ради остваривања права у области социјалне заштите</w:t>
      </w:r>
      <w:r w:rsidRPr="003F2D51">
        <w:rPr>
          <w:color w:val="000000" w:themeColor="text1"/>
          <w:sz w:val="20"/>
          <w:szCs w:val="20"/>
          <w:lang w:val="sr-Cyrl-CS"/>
        </w:rPr>
        <w:t>;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left="1276" w:hanging="283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- задовољавања основних животних потреба(набавка намирница, огрева, хигијенски пакет);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left="1276" w:hanging="283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- набавке лекова, медицинских помагала и помоћи у лечењу</w:t>
      </w:r>
      <w:r>
        <w:rPr>
          <w:color w:val="000000" w:themeColor="text1"/>
          <w:sz w:val="20"/>
          <w:szCs w:val="20"/>
          <w:lang w:val="sr-Cyrl-CS"/>
        </w:rPr>
        <w:t xml:space="preserve"> </w:t>
      </w:r>
      <w:r w:rsidRPr="003F2D51">
        <w:rPr>
          <w:color w:val="000000" w:themeColor="text1"/>
          <w:sz w:val="20"/>
          <w:szCs w:val="20"/>
          <w:lang w:val="sr-Cyrl-CS"/>
        </w:rPr>
        <w:t xml:space="preserve">(ако не постоји други основ);  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left="1276" w:hanging="283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- набавке уџбеника и школског прибора за децу која се редовно школују;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left="1276" w:hanging="283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- изласка младих из система социјалне заштите;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left="1276" w:hanging="283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- изласка жртава насиља у породици из Прихватилишта</w:t>
      </w:r>
      <w:r w:rsidRPr="003F2D51">
        <w:rPr>
          <w:color w:val="000000" w:themeColor="text1"/>
          <w:sz w:val="20"/>
          <w:szCs w:val="20"/>
        </w:rPr>
        <w:t xml:space="preserve"> и</w:t>
      </w:r>
      <w:r w:rsidRPr="003F2D51">
        <w:rPr>
          <w:color w:val="000000" w:themeColor="text1"/>
          <w:sz w:val="20"/>
          <w:szCs w:val="20"/>
          <w:lang w:val="sr-Cyrl-CS"/>
        </w:rPr>
        <w:t xml:space="preserve"> 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left="1276" w:hanging="283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- других ванредних ситуација, када се не може превазићи стање социјалне потребе.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ab/>
        <w:t xml:space="preserve">Право на једнократну новчану помоћ може се признати </w:t>
      </w:r>
      <w:r w:rsidRPr="003F2D51">
        <w:rPr>
          <w:color w:val="000000" w:themeColor="text1"/>
          <w:sz w:val="20"/>
          <w:szCs w:val="20"/>
          <w:lang w:val="ru-RU"/>
        </w:rPr>
        <w:t>појединц</w:t>
      </w:r>
      <w:r w:rsidRPr="003F2D51">
        <w:rPr>
          <w:color w:val="000000" w:themeColor="text1"/>
          <w:sz w:val="20"/>
          <w:szCs w:val="20"/>
          <w:lang w:val="sr-Cyrl-CS"/>
        </w:rPr>
        <w:t xml:space="preserve">у </w:t>
      </w:r>
      <w:r w:rsidRPr="003F2D51">
        <w:rPr>
          <w:color w:val="000000" w:themeColor="text1"/>
          <w:sz w:val="20"/>
          <w:szCs w:val="20"/>
          <w:lang w:val="ru-RU"/>
        </w:rPr>
        <w:t>или породиц</w:t>
      </w:r>
      <w:r w:rsidRPr="003F2D51">
        <w:rPr>
          <w:color w:val="000000" w:themeColor="text1"/>
          <w:sz w:val="20"/>
          <w:szCs w:val="20"/>
          <w:lang w:val="sr-Cyrl-CS"/>
        </w:rPr>
        <w:t>и:</w:t>
      </w:r>
    </w:p>
    <w:p w:rsidR="003F2D51" w:rsidRPr="003F2D51" w:rsidRDefault="003F2D51" w:rsidP="003F2D51">
      <w:pPr>
        <w:pStyle w:val="clan0"/>
        <w:tabs>
          <w:tab w:val="left" w:pos="720"/>
        </w:tabs>
        <w:spacing w:before="0" w:after="0"/>
        <w:ind w:firstLine="993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- за набавку лекова, медицинских помагала и помоћи у лечењу ако приходи, у месецу који претходи месецу подношења захтева, не прелазе износ бруто минималне зараде у Републици Србији, познате у моменту подношења захтева и</w:t>
      </w:r>
    </w:p>
    <w:p w:rsidR="003F2D51" w:rsidRPr="003F2D51" w:rsidRDefault="003F2D51" w:rsidP="003F2D51">
      <w:pPr>
        <w:pStyle w:val="clan0"/>
        <w:spacing w:before="0" w:after="0"/>
        <w:ind w:firstLine="993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- за остале случајеве из става 1. овог члана ако приходи, у месецу који претходи месецу подношења захтева, не прелазе износ нето минималне зараде у Републици Србији, познате у моменту подношења захтева.</w:t>
      </w:r>
    </w:p>
    <w:p w:rsidR="003F2D51" w:rsidRPr="003F2D51" w:rsidRDefault="003F2D51" w:rsidP="003F2D51">
      <w:pPr>
        <w:pStyle w:val="clan0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 xml:space="preserve">Изузетно, ово право се може признати 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it-IT"/>
        </w:rPr>
        <w:t>појединц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 xml:space="preserve">у 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it-IT"/>
        </w:rPr>
        <w:t>или породиц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и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it-IT"/>
        </w:rPr>
        <w:t xml:space="preserve"> 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који не испуњавају услове из става 1. овог члана, по процени Центра за социјални рад.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Износ једнократне новчане помоћи не може бити већи од износа просечне нето зараде остварене по запосленом у општини, познатог у моменту одлучивања о праву.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 xml:space="preserve">Поступак за остваривање права на једнократну помоћ у натури спроводи Кабинет председника општине. 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14"/>
          <w:szCs w:val="20"/>
          <w:lang w:val="sr-Cyrl-CS"/>
        </w:rPr>
      </w:pPr>
    </w:p>
    <w:p w:rsidR="003F2D51" w:rsidRPr="003F2D51" w:rsidRDefault="003F2D51" w:rsidP="003F2D51">
      <w:pPr>
        <w:pStyle w:val="clan0"/>
        <w:spacing w:before="0" w:after="0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it-IT"/>
        </w:rPr>
        <w:t xml:space="preserve">Члан 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7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it-IT"/>
        </w:rPr>
        <w:t>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Новчана накнада за добровољно радно ангажовање у локалној заједници припада радно способним лицима, која се налазе у стању социјалне потребе.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Ако лице упућено на добровољно радно ангажовање неоправдано одбије ангажовање не може остварити право на једнократну новчану помоћ.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 xml:space="preserve">Лица која прихвате добровољно радно ангажовање, не могу остварити право на једнократну новчану помоћ у случајевима дефинисаним чланом 6. осим за лекове, медицинска помагала  и помоћ у лечењу. 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14"/>
          <w:szCs w:val="20"/>
          <w:lang w:val="sr-Cyrl-CS"/>
        </w:rPr>
      </w:pPr>
    </w:p>
    <w:p w:rsidR="003F2D51" w:rsidRPr="003F2D51" w:rsidRDefault="003F2D51" w:rsidP="003F2D51">
      <w:pPr>
        <w:pStyle w:val="clan0"/>
        <w:spacing w:before="0" w:after="0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it-IT"/>
        </w:rPr>
        <w:t xml:space="preserve">Члан 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8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it-IT"/>
        </w:rPr>
        <w:t>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Појединац или породица могу право на једнократну помоћ остварити највише три пута у току календарске године, осим једнократне новчане помоћи за добровољно радно ангажовање.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</w:rPr>
      </w:pPr>
      <w:r w:rsidRPr="003F2D51">
        <w:rPr>
          <w:color w:val="000000" w:themeColor="text1"/>
          <w:sz w:val="20"/>
          <w:szCs w:val="20"/>
          <w:lang w:val="sr-Cyrl-CS"/>
        </w:rPr>
        <w:t>О праву на једнократну помоћ одлучује Центар за социјални рад.</w:t>
      </w:r>
    </w:p>
    <w:p w:rsidR="003F2D51" w:rsidRPr="003F2D51" w:rsidRDefault="003F2D51" w:rsidP="003F2D51">
      <w:pPr>
        <w:pStyle w:val="wyq110---naslov-clana"/>
        <w:tabs>
          <w:tab w:val="left" w:pos="1260"/>
        </w:tabs>
        <w:spacing w:before="0" w:after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14"/>
          <w:szCs w:val="20"/>
          <w:lang w:val="sr-Cyrl-CS"/>
        </w:rPr>
      </w:pPr>
      <w:bookmarkStart w:id="5" w:name="str_3"/>
      <w:bookmarkEnd w:id="5"/>
    </w:p>
    <w:p w:rsidR="003F2D51" w:rsidRPr="003F2D51" w:rsidRDefault="003F2D51" w:rsidP="003F2D51">
      <w:pPr>
        <w:pStyle w:val="wyq110---naslov-clana"/>
        <w:tabs>
          <w:tab w:val="left" w:pos="1260"/>
        </w:tabs>
        <w:spacing w:before="0" w:after="0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sr-Cyrl-CS"/>
        </w:rPr>
        <w:t xml:space="preserve">2. 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Право  на  опрему  корисника за смештај у установу или другу породицу</w:t>
      </w:r>
    </w:p>
    <w:p w:rsidR="003F2D51" w:rsidRPr="003F2D51" w:rsidRDefault="003F2D51" w:rsidP="003F2D51">
      <w:pPr>
        <w:pStyle w:val="clan0"/>
        <w:spacing w:before="0" w:after="0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it-IT"/>
        </w:rPr>
      </w:pPr>
      <w:bookmarkStart w:id="6" w:name="clan_3"/>
      <w:bookmarkEnd w:id="6"/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it-IT"/>
        </w:rPr>
        <w:t xml:space="preserve">Члан 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9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it-IT"/>
        </w:rPr>
        <w:t xml:space="preserve">. 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it-IT"/>
        </w:rPr>
        <w:t>Право на опрему</w:t>
      </w:r>
      <w:r w:rsidRPr="003F2D51">
        <w:rPr>
          <w:color w:val="000000" w:themeColor="text1"/>
          <w:sz w:val="20"/>
          <w:szCs w:val="20"/>
          <w:lang w:val="sr-Cyrl-CS"/>
        </w:rPr>
        <w:t xml:space="preserve"> корисника за смештај у установу или другу породицу</w:t>
      </w:r>
      <w:r w:rsidRPr="003F2D51">
        <w:rPr>
          <w:color w:val="000000" w:themeColor="text1"/>
          <w:sz w:val="20"/>
          <w:szCs w:val="20"/>
          <w:lang w:val="it-IT"/>
        </w:rPr>
        <w:t xml:space="preserve"> се признаје лицу</w:t>
      </w:r>
      <w:r w:rsidRPr="003F2D51">
        <w:rPr>
          <w:color w:val="000000" w:themeColor="text1"/>
          <w:sz w:val="20"/>
          <w:szCs w:val="20"/>
          <w:lang w:val="sr-Cyrl-CS"/>
        </w:rPr>
        <w:t xml:space="preserve"> које се смешта: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left="720"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 xml:space="preserve">- у </w:t>
      </w:r>
      <w:r w:rsidRPr="003F2D51">
        <w:rPr>
          <w:color w:val="000000" w:themeColor="text1"/>
          <w:sz w:val="20"/>
          <w:szCs w:val="20"/>
          <w:lang w:val="ru-RU"/>
        </w:rPr>
        <w:t>установу социјалне заштите и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left="720" w:firstLine="720"/>
        <w:jc w:val="both"/>
        <w:rPr>
          <w:color w:val="000000" w:themeColor="text1"/>
          <w:sz w:val="20"/>
          <w:szCs w:val="20"/>
          <w:lang w:val="ru-RU"/>
        </w:rPr>
      </w:pPr>
      <w:r w:rsidRPr="003F2D51">
        <w:rPr>
          <w:color w:val="000000" w:themeColor="text1"/>
          <w:sz w:val="20"/>
          <w:szCs w:val="20"/>
          <w:lang w:val="sr-Cyrl-CS"/>
        </w:rPr>
        <w:t xml:space="preserve">- у </w:t>
      </w:r>
      <w:r w:rsidRPr="003F2D51">
        <w:rPr>
          <w:color w:val="000000" w:themeColor="text1"/>
          <w:sz w:val="20"/>
          <w:szCs w:val="20"/>
          <w:lang w:val="ru-RU"/>
        </w:rPr>
        <w:t>другу породицу</w:t>
      </w:r>
      <w:r w:rsidRPr="003F2D51">
        <w:rPr>
          <w:color w:val="000000" w:themeColor="text1"/>
          <w:sz w:val="20"/>
          <w:szCs w:val="20"/>
          <w:lang w:val="sr-Cyrl-CS"/>
        </w:rPr>
        <w:t>,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 xml:space="preserve">под условом да нема </w:t>
      </w:r>
      <w:r w:rsidRPr="003F2D51">
        <w:rPr>
          <w:color w:val="000000" w:themeColor="text1"/>
          <w:sz w:val="20"/>
          <w:szCs w:val="20"/>
          <w:lang w:val="ru-RU"/>
        </w:rPr>
        <w:t>опрему</w:t>
      </w:r>
      <w:r w:rsidRPr="003F2D51">
        <w:rPr>
          <w:color w:val="000000" w:themeColor="text1"/>
          <w:sz w:val="20"/>
          <w:szCs w:val="20"/>
          <w:lang w:val="sr-Cyrl-CS"/>
        </w:rPr>
        <w:t>,</w:t>
      </w:r>
      <w:r w:rsidRPr="003F2D51">
        <w:rPr>
          <w:color w:val="000000" w:themeColor="text1"/>
          <w:sz w:val="20"/>
          <w:szCs w:val="20"/>
          <w:lang w:val="ru-RU"/>
        </w:rPr>
        <w:t xml:space="preserve"> нити је може обезбедити, а не могу му је обезбедити ни сродници који су, према </w:t>
      </w:r>
      <w:r w:rsidRPr="003F2D51">
        <w:rPr>
          <w:color w:val="000000" w:themeColor="text1"/>
          <w:sz w:val="20"/>
          <w:szCs w:val="20"/>
          <w:lang w:val="sr-Cyrl-CS"/>
        </w:rPr>
        <w:t>прописима о породичним односима</w:t>
      </w:r>
      <w:r w:rsidRPr="003F2D51">
        <w:rPr>
          <w:color w:val="000000" w:themeColor="text1"/>
          <w:sz w:val="20"/>
          <w:szCs w:val="20"/>
          <w:lang w:val="ru-RU"/>
        </w:rPr>
        <w:t xml:space="preserve">, дужни да учествују у његовом издржавању. </w:t>
      </w:r>
    </w:p>
    <w:p w:rsidR="003F2D51" w:rsidRPr="003F2D51" w:rsidRDefault="003F2D51" w:rsidP="003F2D51">
      <w:pPr>
        <w:pStyle w:val="clan0"/>
        <w:spacing w:before="0" w:after="0"/>
        <w:rPr>
          <w:rFonts w:ascii="Times New Roman" w:hAnsi="Times New Roman" w:cs="Times New Roman"/>
          <w:b w:val="0"/>
          <w:color w:val="000000" w:themeColor="text1"/>
          <w:sz w:val="14"/>
          <w:szCs w:val="20"/>
        </w:rPr>
      </w:pPr>
    </w:p>
    <w:p w:rsidR="003F2D51" w:rsidRPr="003F2D51" w:rsidRDefault="003F2D51" w:rsidP="003F2D51">
      <w:pPr>
        <w:pStyle w:val="clan0"/>
        <w:spacing w:before="0" w:after="0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it-IT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it-IT"/>
        </w:rPr>
        <w:t xml:space="preserve">Члан 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10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it-IT"/>
        </w:rPr>
        <w:t xml:space="preserve">. 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it-IT"/>
        </w:rPr>
      </w:pPr>
      <w:r w:rsidRPr="003F2D51">
        <w:rPr>
          <w:color w:val="000000" w:themeColor="text1"/>
          <w:sz w:val="20"/>
          <w:szCs w:val="20"/>
          <w:lang w:val="it-IT"/>
        </w:rPr>
        <w:t xml:space="preserve">Опрема корисника обухвата </w:t>
      </w:r>
      <w:r w:rsidRPr="003F2D51">
        <w:rPr>
          <w:color w:val="000000" w:themeColor="text1"/>
          <w:sz w:val="20"/>
          <w:szCs w:val="20"/>
          <w:lang w:val="sr-Cyrl-CS"/>
        </w:rPr>
        <w:t xml:space="preserve">набавку </w:t>
      </w:r>
      <w:r w:rsidRPr="003F2D51">
        <w:rPr>
          <w:color w:val="000000" w:themeColor="text1"/>
          <w:sz w:val="20"/>
          <w:szCs w:val="20"/>
          <w:lang w:val="it-IT"/>
        </w:rPr>
        <w:t>најнужниј</w:t>
      </w:r>
      <w:r w:rsidRPr="003F2D51">
        <w:rPr>
          <w:color w:val="000000" w:themeColor="text1"/>
          <w:sz w:val="20"/>
          <w:szCs w:val="20"/>
          <w:lang w:val="sr-Cyrl-CS"/>
        </w:rPr>
        <w:t>е</w:t>
      </w:r>
      <w:r w:rsidRPr="003F2D51">
        <w:rPr>
          <w:color w:val="000000" w:themeColor="text1"/>
          <w:sz w:val="20"/>
          <w:szCs w:val="20"/>
          <w:lang w:val="it-IT"/>
        </w:rPr>
        <w:t xml:space="preserve"> одећ</w:t>
      </w:r>
      <w:r w:rsidRPr="003F2D51">
        <w:rPr>
          <w:color w:val="000000" w:themeColor="text1"/>
          <w:sz w:val="20"/>
          <w:szCs w:val="20"/>
          <w:lang w:val="sr-Cyrl-CS"/>
        </w:rPr>
        <w:t>е</w:t>
      </w:r>
      <w:r w:rsidRPr="003F2D51">
        <w:rPr>
          <w:color w:val="000000" w:themeColor="text1"/>
          <w:sz w:val="20"/>
          <w:szCs w:val="20"/>
          <w:lang w:val="it-IT"/>
        </w:rPr>
        <w:t>, обућ</w:t>
      </w:r>
      <w:r w:rsidRPr="003F2D51">
        <w:rPr>
          <w:color w:val="000000" w:themeColor="text1"/>
          <w:sz w:val="20"/>
          <w:szCs w:val="20"/>
          <w:lang w:val="sr-Cyrl-CS"/>
        </w:rPr>
        <w:t>е</w:t>
      </w:r>
      <w:r w:rsidRPr="003F2D51">
        <w:rPr>
          <w:color w:val="000000" w:themeColor="text1"/>
          <w:sz w:val="20"/>
          <w:szCs w:val="20"/>
          <w:lang w:val="it-IT"/>
        </w:rPr>
        <w:t xml:space="preserve">, </w:t>
      </w:r>
      <w:r w:rsidRPr="003F2D51">
        <w:rPr>
          <w:color w:val="000000" w:themeColor="text1"/>
          <w:sz w:val="20"/>
          <w:szCs w:val="20"/>
          <w:lang w:val="sr-Cyrl-CS"/>
        </w:rPr>
        <w:t xml:space="preserve">накнаду </w:t>
      </w:r>
      <w:r w:rsidRPr="003F2D51">
        <w:rPr>
          <w:color w:val="000000" w:themeColor="text1"/>
          <w:sz w:val="20"/>
          <w:szCs w:val="20"/>
          <w:lang w:val="it-IT"/>
        </w:rPr>
        <w:t>трошков</w:t>
      </w:r>
      <w:r w:rsidRPr="003F2D51">
        <w:rPr>
          <w:color w:val="000000" w:themeColor="text1"/>
          <w:sz w:val="20"/>
          <w:szCs w:val="20"/>
          <w:lang w:val="sr-Cyrl-CS"/>
        </w:rPr>
        <w:t xml:space="preserve">а за превоз  </w:t>
      </w:r>
      <w:r w:rsidRPr="003F2D51">
        <w:rPr>
          <w:color w:val="000000" w:themeColor="text1"/>
          <w:sz w:val="20"/>
          <w:szCs w:val="20"/>
          <w:lang w:val="it-IT"/>
        </w:rPr>
        <w:t>корисника до установ</w:t>
      </w:r>
      <w:r w:rsidRPr="003F2D51">
        <w:rPr>
          <w:color w:val="000000" w:themeColor="text1"/>
          <w:sz w:val="20"/>
          <w:szCs w:val="20"/>
          <w:lang w:val="sr-Cyrl-CS"/>
        </w:rPr>
        <w:t>е,</w:t>
      </w:r>
      <w:r w:rsidRPr="003F2D51">
        <w:rPr>
          <w:color w:val="000000" w:themeColor="text1"/>
          <w:sz w:val="20"/>
          <w:szCs w:val="20"/>
          <w:lang w:val="it-IT"/>
        </w:rPr>
        <w:t xml:space="preserve"> односно породице и друге нужне трошкове по процени Центра</w:t>
      </w:r>
      <w:r w:rsidRPr="003F2D51">
        <w:rPr>
          <w:color w:val="000000" w:themeColor="text1"/>
          <w:sz w:val="20"/>
          <w:szCs w:val="20"/>
          <w:lang w:val="sr-Cyrl-CS"/>
        </w:rPr>
        <w:t xml:space="preserve"> за социјални рад</w:t>
      </w:r>
      <w:r w:rsidRPr="003F2D51">
        <w:rPr>
          <w:color w:val="000000" w:themeColor="text1"/>
          <w:sz w:val="20"/>
          <w:szCs w:val="20"/>
          <w:lang w:val="it-IT"/>
        </w:rPr>
        <w:t xml:space="preserve">. 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ru-RU"/>
        </w:rPr>
      </w:pPr>
      <w:r w:rsidRPr="003F2D51">
        <w:rPr>
          <w:color w:val="000000" w:themeColor="text1"/>
          <w:sz w:val="20"/>
          <w:szCs w:val="20"/>
          <w:lang w:val="ru-RU"/>
        </w:rPr>
        <w:t xml:space="preserve">Право на опрему корисника може се признати у износу стварних трошкова, а највише до износа просечне месечне </w:t>
      </w:r>
      <w:r w:rsidRPr="003F2D51">
        <w:rPr>
          <w:color w:val="000000" w:themeColor="text1"/>
          <w:sz w:val="20"/>
          <w:szCs w:val="20"/>
          <w:lang w:val="sr-Cyrl-CS"/>
        </w:rPr>
        <w:t xml:space="preserve">нето </w:t>
      </w:r>
      <w:r w:rsidRPr="003F2D51">
        <w:rPr>
          <w:color w:val="000000" w:themeColor="text1"/>
          <w:sz w:val="20"/>
          <w:szCs w:val="20"/>
          <w:lang w:val="ru-RU"/>
        </w:rPr>
        <w:t>зараде по запосленом</w:t>
      </w:r>
      <w:r w:rsidRPr="003F2D51">
        <w:rPr>
          <w:color w:val="000000" w:themeColor="text1"/>
          <w:sz w:val="20"/>
          <w:szCs w:val="20"/>
          <w:lang w:val="sr-Cyrl-CS"/>
        </w:rPr>
        <w:t>,</w:t>
      </w:r>
      <w:r w:rsidRPr="003F2D51">
        <w:rPr>
          <w:color w:val="000000" w:themeColor="text1"/>
          <w:sz w:val="20"/>
          <w:szCs w:val="20"/>
          <w:lang w:val="ru-RU"/>
        </w:rPr>
        <w:t xml:space="preserve"> </w:t>
      </w:r>
      <w:r w:rsidRPr="003F2D51">
        <w:rPr>
          <w:color w:val="000000" w:themeColor="text1"/>
          <w:sz w:val="20"/>
          <w:szCs w:val="20"/>
          <w:lang w:val="sr-Cyrl-CS"/>
        </w:rPr>
        <w:t xml:space="preserve">остварене </w:t>
      </w:r>
      <w:r w:rsidRPr="003F2D51">
        <w:rPr>
          <w:color w:val="000000" w:themeColor="text1"/>
          <w:sz w:val="20"/>
          <w:szCs w:val="20"/>
          <w:lang w:val="ru-RU"/>
        </w:rPr>
        <w:t xml:space="preserve">у </w:t>
      </w:r>
      <w:r w:rsidRPr="003F2D51">
        <w:rPr>
          <w:color w:val="000000" w:themeColor="text1"/>
          <w:sz w:val="20"/>
          <w:szCs w:val="20"/>
          <w:lang w:val="sr-Cyrl-CS"/>
        </w:rPr>
        <w:t>општини Ћићевац,</w:t>
      </w:r>
      <w:r w:rsidRPr="003F2D51">
        <w:rPr>
          <w:color w:val="000000" w:themeColor="text1"/>
          <w:sz w:val="20"/>
          <w:szCs w:val="20"/>
          <w:lang w:val="ru-RU"/>
        </w:rPr>
        <w:t xml:space="preserve"> </w:t>
      </w:r>
      <w:r w:rsidRPr="003F2D51">
        <w:rPr>
          <w:color w:val="000000" w:themeColor="text1"/>
          <w:sz w:val="20"/>
          <w:szCs w:val="20"/>
          <w:lang w:val="sr-Cyrl-CS"/>
        </w:rPr>
        <w:t xml:space="preserve">познате </w:t>
      </w:r>
      <w:r w:rsidRPr="003F2D51">
        <w:rPr>
          <w:color w:val="000000" w:themeColor="text1"/>
          <w:sz w:val="20"/>
          <w:szCs w:val="20"/>
          <w:lang w:val="ru-RU"/>
        </w:rPr>
        <w:t xml:space="preserve">у моменту одлучивања о праву. </w:t>
      </w:r>
    </w:p>
    <w:p w:rsid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</w:rPr>
      </w:pPr>
      <w:r w:rsidRPr="003F2D51">
        <w:rPr>
          <w:color w:val="000000" w:themeColor="text1"/>
          <w:sz w:val="20"/>
          <w:szCs w:val="20"/>
          <w:lang w:val="sr-Cyrl-CS"/>
        </w:rPr>
        <w:t>О праву на опрему за смештај корисника у установу социјалне заштите или другу породицу, одлучује Центар за социјални рад.</w:t>
      </w:r>
    </w:p>
    <w:p w:rsidR="005B5A92" w:rsidRPr="005B5A92" w:rsidRDefault="005B5A92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14"/>
          <w:szCs w:val="20"/>
        </w:rPr>
      </w:pPr>
    </w:p>
    <w:p w:rsidR="003F2D51" w:rsidRPr="003F2D51" w:rsidRDefault="003F2D51" w:rsidP="00987C67">
      <w:pPr>
        <w:pStyle w:val="wyq110---naslov-clana"/>
        <w:numPr>
          <w:ilvl w:val="0"/>
          <w:numId w:val="23"/>
        </w:numPr>
        <w:spacing w:before="0" w:after="0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bookmarkStart w:id="7" w:name="str_4"/>
      <w:bookmarkStart w:id="8" w:name="str_5"/>
      <w:bookmarkEnd w:id="7"/>
      <w:bookmarkEnd w:id="8"/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Право на новчану накнаду за свако новорођено дете и новчану накнаду породиљама</w:t>
      </w:r>
    </w:p>
    <w:p w:rsidR="003F2D51" w:rsidRPr="003F2D51" w:rsidRDefault="003F2D51" w:rsidP="003F2D51">
      <w:pPr>
        <w:pStyle w:val="clan0"/>
        <w:spacing w:before="0" w:after="0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 xml:space="preserve">Члан 11. </w:t>
      </w:r>
    </w:p>
    <w:p w:rsidR="003F2D51" w:rsidRPr="003F2D51" w:rsidRDefault="003F2D51" w:rsidP="003F2D51">
      <w:pPr>
        <w:pStyle w:val="wyq110---naslov-clana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  <w:lang w:val="sr-Cyrl-CS"/>
        </w:rPr>
        <w:tab/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Новчану накнаду у износу од 5.000 динара остварују родитељи, који имају пребивалиште на територији општине Ћићевац у моменту рођења детета, за свако новорођено дете са територије општине Ћићевац, које је рођено од 01. јануара текуће године.</w:t>
      </w:r>
    </w:p>
    <w:p w:rsidR="003F2D51" w:rsidRPr="003F2D51" w:rsidRDefault="003F2D51" w:rsidP="003F2D51">
      <w:pPr>
        <w:pStyle w:val="wyq110---naslov-clana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ab/>
        <w:t>Новчану накнаду остварују родитељи подношењем захтева Центру за социјални рад, уз приложени извод из МКР, за дете и фотокопије личне карте/потврде о пребивалишту, за подносиоца захтева.</w:t>
      </w:r>
    </w:p>
    <w:p w:rsidR="003F2D51" w:rsidRPr="003F2D51" w:rsidRDefault="003F2D51" w:rsidP="003F2D51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Новчану накнаду у износу од 5.000,00 динара месечно остварују све породиље које имају пребивалиште на територији општине Ћићевац, које нису у радном односу, до навршене године дана детета.</w:t>
      </w:r>
    </w:p>
    <w:p w:rsidR="003F2D51" w:rsidRPr="003F2D51" w:rsidRDefault="003F2D51" w:rsidP="003F2D51">
      <w:pPr>
        <w:pStyle w:val="NoSpacing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/>
          <w:color w:val="000000" w:themeColor="text1"/>
          <w:sz w:val="20"/>
          <w:szCs w:val="20"/>
          <w:lang w:val="sr-Cyrl-CS"/>
        </w:rPr>
        <w:lastRenderedPageBreak/>
        <w:tab/>
        <w:t>Новчану накнаду остварују породиље подношењем захтева Центру за социјални рад, уз приложени извод из МКР за дете, фотокопију личне карте/потврду о пребивалишту за подносиоца захтева и уверење Националне службе за запошљавање о незапослености.</w:t>
      </w:r>
    </w:p>
    <w:p w:rsidR="003F2D51" w:rsidRPr="003F2D51" w:rsidRDefault="003F2D51" w:rsidP="003F2D51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Право на финансијску помоћ може да оствари и отац новорођенчета у случају да мајка није жива, ако је напустила дете или ако је из оправданих разлога спречена да непосредно брине о детету. Када отац детета остварује право на финансијску помоћ, поред доказа из претходног става овог члана, подноси и један од следећих доказа: извод из МКУ за мајку породиљу, уверење Центра за социјални рад да је мајка напустила дете, решење да је мајка лишена родитељског права или потврду надлежне установе о почетку и трајању издржавања казне затвора за мајку</w:t>
      </w:r>
      <w:r>
        <w:rPr>
          <w:rFonts w:ascii="Times New Roman" w:hAnsi="Times New Roman"/>
          <w:color w:val="000000" w:themeColor="text1"/>
          <w:sz w:val="20"/>
          <w:szCs w:val="20"/>
          <w:lang w:val="sr-Cyrl-CS"/>
        </w:rPr>
        <w:t>.</w:t>
      </w:r>
    </w:p>
    <w:p w:rsidR="003F2D51" w:rsidRPr="003F2D51" w:rsidRDefault="003F2D51" w:rsidP="003F2D51">
      <w:pPr>
        <w:pStyle w:val="wyq110---naslov-clana"/>
        <w:spacing w:before="0" w:after="0"/>
        <w:jc w:val="both"/>
        <w:rPr>
          <w:rFonts w:ascii="Times New Roman" w:hAnsi="Times New Roman" w:cs="Times New Roman"/>
          <w:b w:val="0"/>
          <w:i/>
          <w:color w:val="000000" w:themeColor="text1"/>
          <w:sz w:val="14"/>
          <w:szCs w:val="20"/>
          <w:u w:val="single"/>
          <w:lang w:val="sr-Cyrl-CS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ab/>
        <w:t xml:space="preserve"> </w:t>
      </w:r>
    </w:p>
    <w:p w:rsidR="003F2D51" w:rsidRPr="003F2D51" w:rsidRDefault="003F2D51" w:rsidP="003F2D51">
      <w:pPr>
        <w:pStyle w:val="wyq110---naslov-clana"/>
        <w:tabs>
          <w:tab w:val="left" w:pos="1134"/>
        </w:tabs>
        <w:spacing w:before="0" w:after="0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4. Право на путне трошкове и исхрану пролазника</w:t>
      </w:r>
    </w:p>
    <w:p w:rsidR="003F2D51" w:rsidRPr="003F2D51" w:rsidRDefault="003F2D51" w:rsidP="003F2D51">
      <w:pPr>
        <w:pStyle w:val="clan0"/>
        <w:spacing w:before="0" w:after="0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</w:pPr>
      <w:bookmarkStart w:id="9" w:name="clan_5"/>
      <w:bookmarkEnd w:id="9"/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  <w:t xml:space="preserve">Члан 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12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  <w:t xml:space="preserve">. 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ru-RU"/>
        </w:rPr>
      </w:pPr>
      <w:r w:rsidRPr="003F2D51">
        <w:rPr>
          <w:color w:val="000000" w:themeColor="text1"/>
          <w:sz w:val="20"/>
          <w:szCs w:val="20"/>
          <w:lang w:val="sr-Cyrl-CS"/>
        </w:rPr>
        <w:t xml:space="preserve">Право на </w:t>
      </w:r>
      <w:r w:rsidRPr="003F2D51">
        <w:rPr>
          <w:color w:val="000000" w:themeColor="text1"/>
          <w:sz w:val="20"/>
          <w:szCs w:val="20"/>
          <w:lang w:val="ru-RU"/>
        </w:rPr>
        <w:t xml:space="preserve">путне трошкове и исхрану пролазника признаје се лицу које се нађе на територији </w:t>
      </w:r>
      <w:r w:rsidRPr="003F2D51">
        <w:rPr>
          <w:color w:val="000000" w:themeColor="text1"/>
          <w:sz w:val="20"/>
          <w:szCs w:val="20"/>
          <w:lang w:val="sr-Cyrl-CS"/>
        </w:rPr>
        <w:t>општине Ћићевац</w:t>
      </w:r>
      <w:r w:rsidRPr="003F2D51">
        <w:rPr>
          <w:color w:val="000000" w:themeColor="text1"/>
          <w:sz w:val="20"/>
          <w:szCs w:val="20"/>
          <w:lang w:val="ru-RU"/>
        </w:rPr>
        <w:t xml:space="preserve">, ван </w:t>
      </w:r>
      <w:r w:rsidRPr="003F2D51">
        <w:rPr>
          <w:color w:val="000000" w:themeColor="text1"/>
          <w:sz w:val="20"/>
          <w:szCs w:val="20"/>
          <w:lang w:val="sr-Cyrl-CS"/>
        </w:rPr>
        <w:t xml:space="preserve">свог </w:t>
      </w:r>
      <w:r w:rsidRPr="003F2D51">
        <w:rPr>
          <w:color w:val="000000" w:themeColor="text1"/>
          <w:sz w:val="20"/>
          <w:szCs w:val="20"/>
          <w:lang w:val="ru-RU"/>
        </w:rPr>
        <w:t xml:space="preserve">пребивалишта/боравишта, у стању </w:t>
      </w:r>
      <w:r w:rsidRPr="003F2D51">
        <w:rPr>
          <w:color w:val="000000" w:themeColor="text1"/>
          <w:sz w:val="20"/>
          <w:szCs w:val="20"/>
          <w:lang w:val="sr-Cyrl-CS"/>
        </w:rPr>
        <w:t>социјалне потребе</w:t>
      </w:r>
      <w:r w:rsidRPr="003F2D51">
        <w:rPr>
          <w:color w:val="000000" w:themeColor="text1"/>
          <w:sz w:val="20"/>
          <w:szCs w:val="20"/>
          <w:lang w:val="ru-RU"/>
        </w:rPr>
        <w:t>, за повратак у место пребивалишта</w:t>
      </w:r>
      <w:r w:rsidRPr="003F2D51">
        <w:rPr>
          <w:color w:val="000000" w:themeColor="text1"/>
          <w:sz w:val="20"/>
          <w:szCs w:val="20"/>
          <w:lang w:val="sr-Cyrl-CS"/>
        </w:rPr>
        <w:t>/боравишта</w:t>
      </w:r>
      <w:r w:rsidRPr="003F2D51">
        <w:rPr>
          <w:color w:val="000000" w:themeColor="text1"/>
          <w:sz w:val="20"/>
          <w:szCs w:val="20"/>
          <w:lang w:val="ru-RU"/>
        </w:rPr>
        <w:t xml:space="preserve"> или за одвођење у прихватилиште. 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it-IT"/>
        </w:rPr>
      </w:pPr>
      <w:r w:rsidRPr="003F2D51">
        <w:rPr>
          <w:color w:val="000000" w:themeColor="text1"/>
          <w:sz w:val="20"/>
          <w:szCs w:val="20"/>
          <w:lang w:val="it-IT"/>
        </w:rPr>
        <w:t xml:space="preserve">Лицу које није у стању да се само врати </w:t>
      </w:r>
      <w:r w:rsidRPr="003F2D51">
        <w:rPr>
          <w:color w:val="000000" w:themeColor="text1"/>
          <w:sz w:val="20"/>
          <w:szCs w:val="20"/>
          <w:lang w:val="sr-Cyrl-CS"/>
        </w:rPr>
        <w:t xml:space="preserve">у место пребивалишта/боравишта </w:t>
      </w:r>
      <w:r w:rsidRPr="003F2D51">
        <w:rPr>
          <w:color w:val="000000" w:themeColor="text1"/>
          <w:sz w:val="20"/>
          <w:szCs w:val="20"/>
          <w:lang w:val="it-IT"/>
        </w:rPr>
        <w:t>одређује се пратилац.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Новчани и</w:t>
      </w:r>
      <w:r w:rsidRPr="003F2D51">
        <w:rPr>
          <w:color w:val="000000" w:themeColor="text1"/>
          <w:sz w:val="20"/>
          <w:szCs w:val="20"/>
          <w:lang w:val="it-IT"/>
        </w:rPr>
        <w:t xml:space="preserve">знос за </w:t>
      </w:r>
      <w:r w:rsidRPr="003F2D51">
        <w:rPr>
          <w:color w:val="000000" w:themeColor="text1"/>
          <w:sz w:val="20"/>
          <w:szCs w:val="20"/>
          <w:lang w:val="sr-Cyrl-CS"/>
        </w:rPr>
        <w:t xml:space="preserve">реализацију овог права </w:t>
      </w:r>
      <w:r w:rsidRPr="003F2D51">
        <w:rPr>
          <w:color w:val="000000" w:themeColor="text1"/>
          <w:sz w:val="20"/>
          <w:szCs w:val="20"/>
          <w:lang w:val="it-IT"/>
        </w:rPr>
        <w:t>одређује се</w:t>
      </w:r>
      <w:r w:rsidRPr="003F2D51">
        <w:rPr>
          <w:color w:val="000000" w:themeColor="text1"/>
          <w:sz w:val="20"/>
          <w:szCs w:val="20"/>
          <w:lang w:val="sr-Cyrl-CS"/>
        </w:rPr>
        <w:t>: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-  за превоз, у висини стварних трошкова;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ru-RU"/>
        </w:rPr>
      </w:pPr>
      <w:r w:rsidRPr="003F2D51">
        <w:rPr>
          <w:color w:val="000000" w:themeColor="text1"/>
          <w:sz w:val="20"/>
          <w:szCs w:val="20"/>
          <w:lang w:val="sr-Cyrl-CS"/>
        </w:rPr>
        <w:t xml:space="preserve">-  за исхрану, </w:t>
      </w:r>
      <w:r w:rsidRPr="003F2D51">
        <w:rPr>
          <w:color w:val="000000" w:themeColor="text1"/>
          <w:sz w:val="20"/>
          <w:szCs w:val="20"/>
          <w:lang w:val="ru-RU"/>
        </w:rPr>
        <w:t>до 10%</w:t>
      </w:r>
      <w:r w:rsidRPr="003F2D51">
        <w:rPr>
          <w:color w:val="000000" w:themeColor="text1"/>
          <w:sz w:val="20"/>
          <w:szCs w:val="20"/>
          <w:lang w:val="sr-Cyrl-CS"/>
        </w:rPr>
        <w:t xml:space="preserve"> </w:t>
      </w:r>
      <w:r w:rsidRPr="003F2D51">
        <w:rPr>
          <w:color w:val="000000" w:themeColor="text1"/>
          <w:sz w:val="20"/>
          <w:szCs w:val="20"/>
          <w:lang w:val="ru-RU"/>
        </w:rPr>
        <w:t xml:space="preserve">од </w:t>
      </w:r>
      <w:r w:rsidRPr="003F2D51">
        <w:rPr>
          <w:color w:val="000000" w:themeColor="text1"/>
          <w:sz w:val="20"/>
          <w:szCs w:val="20"/>
          <w:lang w:val="sr-Cyrl-CS"/>
        </w:rPr>
        <w:t>основице за утврђивање новчане социјалне помоћи</w:t>
      </w:r>
      <w:r w:rsidRPr="003F2D51">
        <w:rPr>
          <w:color w:val="000000" w:themeColor="text1"/>
          <w:sz w:val="20"/>
          <w:szCs w:val="20"/>
          <w:lang w:val="ru-RU"/>
        </w:rPr>
        <w:t>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it-IT"/>
        </w:rPr>
        <w:t>Ц</w:t>
      </w:r>
      <w:r w:rsidRPr="003F2D51">
        <w:rPr>
          <w:color w:val="000000" w:themeColor="text1"/>
          <w:sz w:val="20"/>
          <w:szCs w:val="20"/>
        </w:rPr>
        <w:t>ентар за социјални рад</w:t>
      </w:r>
      <w:r w:rsidRPr="003F2D51">
        <w:rPr>
          <w:color w:val="000000" w:themeColor="text1"/>
          <w:sz w:val="20"/>
          <w:szCs w:val="20"/>
          <w:lang w:val="it-IT"/>
        </w:rPr>
        <w:t xml:space="preserve"> </w:t>
      </w:r>
      <w:r w:rsidRPr="003F2D51">
        <w:rPr>
          <w:color w:val="000000" w:themeColor="text1"/>
          <w:sz w:val="20"/>
          <w:szCs w:val="20"/>
          <w:lang w:val="sr-Cyrl-CS"/>
        </w:rPr>
        <w:t>потражује средства за</w:t>
      </w:r>
      <w:r w:rsidRPr="003F2D51">
        <w:rPr>
          <w:color w:val="000000" w:themeColor="text1"/>
          <w:sz w:val="20"/>
          <w:szCs w:val="20"/>
          <w:lang w:val="it-IT"/>
        </w:rPr>
        <w:t xml:space="preserve"> </w:t>
      </w:r>
      <w:r w:rsidRPr="003F2D51">
        <w:rPr>
          <w:color w:val="000000" w:themeColor="text1"/>
          <w:sz w:val="20"/>
          <w:szCs w:val="20"/>
          <w:lang w:val="sr-Cyrl-CS"/>
        </w:rPr>
        <w:t xml:space="preserve">остварено право </w:t>
      </w:r>
      <w:r w:rsidRPr="003F2D51">
        <w:rPr>
          <w:color w:val="000000" w:themeColor="text1"/>
          <w:sz w:val="20"/>
          <w:szCs w:val="20"/>
          <w:lang w:val="it-IT"/>
        </w:rPr>
        <w:t xml:space="preserve">од </w:t>
      </w:r>
      <w:r w:rsidRPr="003F2D51">
        <w:rPr>
          <w:color w:val="000000" w:themeColor="text1"/>
          <w:sz w:val="20"/>
          <w:szCs w:val="20"/>
          <w:lang w:val="sr-Cyrl-CS"/>
        </w:rPr>
        <w:t>ц</w:t>
      </w:r>
      <w:r w:rsidRPr="003F2D51">
        <w:rPr>
          <w:color w:val="000000" w:themeColor="text1"/>
          <w:sz w:val="20"/>
          <w:szCs w:val="20"/>
          <w:lang w:val="it-IT"/>
        </w:rPr>
        <w:t>ентара за социјални рад са подручја на коме лице има пребивалиште</w:t>
      </w:r>
      <w:r w:rsidRPr="003F2D51">
        <w:rPr>
          <w:color w:val="000000" w:themeColor="text1"/>
          <w:sz w:val="20"/>
          <w:szCs w:val="20"/>
          <w:lang w:val="sr-Cyrl-CS"/>
        </w:rPr>
        <w:t>/</w:t>
      </w:r>
      <w:r w:rsidRPr="003F2D51">
        <w:rPr>
          <w:color w:val="000000" w:themeColor="text1"/>
          <w:sz w:val="20"/>
          <w:szCs w:val="20"/>
          <w:lang w:val="it-IT"/>
        </w:rPr>
        <w:t xml:space="preserve"> боравиште.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14"/>
          <w:szCs w:val="20"/>
          <w:lang w:val="sr-Cyrl-CS"/>
        </w:rPr>
      </w:pPr>
    </w:p>
    <w:p w:rsidR="003F2D51" w:rsidRPr="003F2D51" w:rsidRDefault="003F2D51" w:rsidP="003F2D51">
      <w:pPr>
        <w:pStyle w:val="wyq110---naslov-clana"/>
        <w:tabs>
          <w:tab w:val="left" w:pos="993"/>
        </w:tabs>
        <w:spacing w:before="0" w:after="0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it-IT"/>
        </w:rPr>
      </w:pPr>
      <w:bookmarkStart w:id="10" w:name="str_6"/>
      <w:bookmarkEnd w:id="10"/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5.  Право  на  трошкове  сахране</w:t>
      </w:r>
    </w:p>
    <w:p w:rsidR="003F2D51" w:rsidRPr="003F2D51" w:rsidRDefault="003F2D51" w:rsidP="003F2D51">
      <w:pPr>
        <w:pStyle w:val="clan0"/>
        <w:spacing w:before="0" w:after="0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bookmarkStart w:id="11" w:name="clan_6"/>
      <w:bookmarkEnd w:id="11"/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it-IT"/>
        </w:rPr>
        <w:t xml:space="preserve">Члан 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13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it-IT"/>
        </w:rPr>
        <w:t>.</w:t>
      </w:r>
    </w:p>
    <w:p w:rsidR="003F2D51" w:rsidRPr="003F2D51" w:rsidRDefault="003F2D51" w:rsidP="003F2D51">
      <w:pPr>
        <w:pStyle w:val="clan0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Право на трошкове сахране може се признати:</w:t>
      </w:r>
    </w:p>
    <w:p w:rsidR="003F2D51" w:rsidRPr="003F2D51" w:rsidRDefault="003F2D51" w:rsidP="003F2D51">
      <w:pPr>
        <w:pStyle w:val="clan0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- за лица без прихода смештена у установу социјалне заштите или другу породицу за чији смештај трошкове сноси буџет Републике Србије;</w:t>
      </w:r>
    </w:p>
    <w:p w:rsidR="003F2D51" w:rsidRPr="003F2D51" w:rsidRDefault="003F2D51" w:rsidP="003F2D51">
      <w:pPr>
        <w:pStyle w:val="clan0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- за кориснике права на новчану социјалну помоћ у складу са законом;</w:t>
      </w:r>
    </w:p>
    <w:p w:rsidR="003F2D51" w:rsidRPr="003F2D51" w:rsidRDefault="003F2D51" w:rsidP="003F2D51">
      <w:pPr>
        <w:pStyle w:val="clan0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- за лица неутврђеног идентитета;</w:t>
      </w:r>
    </w:p>
    <w:p w:rsidR="003F2D51" w:rsidRPr="003F2D51" w:rsidRDefault="003F2D51" w:rsidP="003F2D51">
      <w:pPr>
        <w:pStyle w:val="clan0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- за лица која немају сроднике који су по закону обавезни на издржавање;</w:t>
      </w:r>
    </w:p>
    <w:p w:rsidR="003F2D51" w:rsidRPr="003F2D51" w:rsidRDefault="003F2D51" w:rsidP="003F2D51">
      <w:pPr>
        <w:pStyle w:val="clan0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- за лица која имају сроднике за које је Центар за социјални рад утврдио да нису у могућности да сносе трошкове сахрањивања;</w:t>
      </w:r>
    </w:p>
    <w:p w:rsidR="003F2D51" w:rsidRPr="003F2D51" w:rsidRDefault="003F2D51" w:rsidP="003F2D51">
      <w:pPr>
        <w:pStyle w:val="clan0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- за лица непознатог пребивалишта/боравишта, која се у тренутку смрти нађу на подручју општине Ћићевац;</w:t>
      </w:r>
    </w:p>
    <w:p w:rsidR="003F2D51" w:rsidRPr="003F2D51" w:rsidRDefault="003F2D51" w:rsidP="003F2D51">
      <w:pPr>
        <w:pStyle w:val="clan0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- изузетно за лица која нису у систему социјалне заштите, а налазила су се у стању социјалне потребе по процени Центра за социјални рад.</w:t>
      </w:r>
    </w:p>
    <w:p w:rsidR="003F2D51" w:rsidRPr="003F2D51" w:rsidRDefault="003F2D51" w:rsidP="003F2D51">
      <w:pPr>
        <w:pStyle w:val="clan0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14"/>
          <w:szCs w:val="20"/>
          <w:lang w:val="sr-Cyrl-CS"/>
        </w:rPr>
      </w:pPr>
    </w:p>
    <w:p w:rsidR="003F2D51" w:rsidRPr="003F2D51" w:rsidRDefault="003F2D51" w:rsidP="003F2D51">
      <w:pPr>
        <w:pStyle w:val="clan0"/>
        <w:spacing w:before="0" w:after="0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it-IT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it-IT"/>
        </w:rPr>
        <w:t xml:space="preserve">Члан 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14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it-IT"/>
        </w:rPr>
        <w:t xml:space="preserve">. </w:t>
      </w:r>
    </w:p>
    <w:p w:rsidR="003F2D51" w:rsidRPr="003F2D51" w:rsidRDefault="003F2D51" w:rsidP="003F2D51">
      <w:pPr>
        <w:pStyle w:val="clan0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 xml:space="preserve">Право на трошкове сахране може се признати, 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it-IT"/>
        </w:rPr>
        <w:t>уз приложене доказе о стварним трошковима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, лицу које је извршило сахрањивање.</w:t>
      </w:r>
    </w:p>
    <w:p w:rsidR="003F2D51" w:rsidRPr="003F2D51" w:rsidRDefault="003F2D51" w:rsidP="003F2D51">
      <w:pPr>
        <w:pStyle w:val="clan0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it-IT"/>
        </w:rPr>
        <w:t xml:space="preserve">Накнада трошкова 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 xml:space="preserve">сахране се 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it-IT"/>
        </w:rPr>
        <w:t>утврђује у висини стварних трошкова учињених за набавку најнеопходније погребне опреме (сандук најниже вредности, покров, крст са натписом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)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it-IT"/>
        </w:rPr>
        <w:t xml:space="preserve"> превоз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 xml:space="preserve"> покојника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it-IT"/>
        </w:rPr>
        <w:t xml:space="preserve">, сахрањивање, 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 xml:space="preserve">гробно место и 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it-IT"/>
        </w:rPr>
        <w:t>такс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у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it-IT"/>
        </w:rPr>
        <w:t xml:space="preserve"> за гробно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 xml:space="preserve"> место.</w:t>
      </w:r>
    </w:p>
    <w:p w:rsidR="003F2D51" w:rsidRPr="003F2D51" w:rsidRDefault="003F2D51" w:rsidP="003F2D51">
      <w:pPr>
        <w:pStyle w:val="clan0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О праву на трошкове сахране одлучује Центар за социјални рад.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jc w:val="center"/>
        <w:rPr>
          <w:color w:val="000000" w:themeColor="text1"/>
          <w:sz w:val="14"/>
          <w:szCs w:val="20"/>
          <w:lang w:val="sr-Cyrl-CS"/>
        </w:rPr>
      </w:pPr>
    </w:p>
    <w:p w:rsidR="003F2D51" w:rsidRPr="003F2D51" w:rsidRDefault="003F2D51" w:rsidP="003F2D51">
      <w:pPr>
        <w:pStyle w:val="normal0"/>
        <w:spacing w:before="0" w:beforeAutospacing="0" w:after="0" w:afterAutospacing="0"/>
        <w:jc w:val="center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6.  Право  на  бесплатан оброк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jc w:val="center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Члан 15.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Право на бесплатан оброк има појединац или породица из категорије најугроженијих грађана и реализује се као: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 xml:space="preserve">- оброк у народној кухињи и 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- ослобађање плаћања трошкова исхране у ђачкој кухињи.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14"/>
          <w:szCs w:val="20"/>
          <w:lang w:val="sr-Cyrl-CS"/>
        </w:rPr>
      </w:pPr>
    </w:p>
    <w:p w:rsidR="003F2D51" w:rsidRPr="003F2D51" w:rsidRDefault="003F2D51" w:rsidP="003F2D51">
      <w:pPr>
        <w:pStyle w:val="clan0"/>
        <w:spacing w:before="0" w:after="0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  <w:t xml:space="preserve">Члан 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16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  <w:t xml:space="preserve">. 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Оброк у народној кухињи садржи  један топли оброк дневно или пакет намирница. Количина намирница зависи од броја чланова породичног домаћинства који остварују ово право.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Корисници бесплатног оброка у народној кухињи могу бити корисници новчане социјалне помоћи (особе без прихода, пензионери са минималним пензијама, радно неспособни корисници новчане социјалне помоћи).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Право на бесплатан оброк у народној кухињи утврђује Центар за социјални рад.</w:t>
      </w:r>
    </w:p>
    <w:p w:rsidR="003F2D51" w:rsidRPr="003F2D51" w:rsidRDefault="003F2D51" w:rsidP="003F2D51">
      <w:pPr>
        <w:pStyle w:val="clan0"/>
        <w:spacing w:before="0" w:after="0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  <w:t xml:space="preserve">Члан 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17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  <w:t xml:space="preserve">. 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Ослобађање плаћања трошкова исхране у ђачкој кухињи признаје се ученицима основних школа из социјално угрожених породица.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Корисници овог права могу бити деца: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1080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ru-RU"/>
        </w:rPr>
        <w:t xml:space="preserve">- </w:t>
      </w:r>
      <w:r w:rsidRPr="003F2D51">
        <w:rPr>
          <w:color w:val="000000" w:themeColor="text1"/>
          <w:sz w:val="20"/>
          <w:szCs w:val="20"/>
          <w:lang w:val="sr-Cyrl-CS"/>
        </w:rPr>
        <w:t>са инвалидитетом  и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1080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- из породица које остварују право на новчану социјалну помоћ.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Сагласност на предлог основних школа о корисницима овог права даје Општинско веће.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rPr>
          <w:color w:val="000000" w:themeColor="text1"/>
          <w:sz w:val="14"/>
          <w:szCs w:val="20"/>
          <w:lang w:val="sr-Cyrl-CS"/>
        </w:rPr>
      </w:pPr>
    </w:p>
    <w:p w:rsidR="003F2D51" w:rsidRPr="003F2D51" w:rsidRDefault="003F2D51" w:rsidP="003F2D51">
      <w:pPr>
        <w:pStyle w:val="normal0"/>
        <w:spacing w:before="0" w:beforeAutospacing="0" w:after="0" w:afterAutospacing="0"/>
        <w:jc w:val="center"/>
        <w:rPr>
          <w:i/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Latn-CS"/>
        </w:rPr>
        <w:t xml:space="preserve">IV </w:t>
      </w:r>
      <w:r w:rsidRPr="003F2D51">
        <w:rPr>
          <w:color w:val="000000" w:themeColor="text1"/>
          <w:sz w:val="20"/>
          <w:szCs w:val="20"/>
          <w:lang w:val="sr-Cyrl-CS"/>
        </w:rPr>
        <w:t xml:space="preserve"> УСЛУГЕ У СОЦИЈАЛНОЈ  ЗАШТИТИ</w:t>
      </w:r>
    </w:p>
    <w:p w:rsidR="003F2D51" w:rsidRPr="003F2D51" w:rsidRDefault="003F2D51" w:rsidP="003F2D51">
      <w:pPr>
        <w:pStyle w:val="wyq110---naslov-clana"/>
        <w:tabs>
          <w:tab w:val="left" w:pos="1260"/>
        </w:tabs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14"/>
          <w:szCs w:val="20"/>
          <w:lang w:val="sr-Cyrl-CS"/>
        </w:rPr>
      </w:pPr>
    </w:p>
    <w:p w:rsidR="003F2D51" w:rsidRPr="003F2D51" w:rsidRDefault="003F2D51" w:rsidP="003F2D51">
      <w:pPr>
        <w:pStyle w:val="wyq110---naslov-clana"/>
        <w:tabs>
          <w:tab w:val="left" w:pos="1260"/>
        </w:tabs>
        <w:spacing w:before="0" w:after="0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lastRenderedPageBreak/>
        <w:t>1.  Помоћ и нега у кући деци и младима са сметњама у развоју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jc w:val="center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Члан 18.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i/>
          <w:color w:val="000000" w:themeColor="text1"/>
          <w:sz w:val="20"/>
          <w:szCs w:val="20"/>
          <w:lang w:val="sr-Cyrl-CS"/>
        </w:rPr>
        <w:tab/>
      </w:r>
      <w:r w:rsidRPr="003F2D51">
        <w:rPr>
          <w:color w:val="000000" w:themeColor="text1"/>
          <w:sz w:val="20"/>
          <w:szCs w:val="20"/>
          <w:lang w:val="sr-Cyrl-CS"/>
        </w:rPr>
        <w:t>Помоћ и нега у кући деци и младима са сметњама у развоју обезбеђује пружање помоћи деци и младима који имају сметње у развоју и њиховим породицама на начин који ће им обезбедити виши ниво квалитета живота.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F2D51">
        <w:rPr>
          <w:color w:val="000000" w:themeColor="text1"/>
          <w:sz w:val="20"/>
          <w:szCs w:val="20"/>
          <w:lang w:val="sr-Cyrl-CS"/>
        </w:rPr>
        <w:tab/>
        <w:t>Услуга би се састојала у одржавању личне хигијене детета, чувања и анимације, пружања психосоцијалне подршке детету и члановима породице и др. Услугу би пружале неговатељице које би се ангажовале по критеријуму стручности или као незапослена лица са евиденције Националне службе за запошљавање, по претходно извршеној обуци од стране носиоца пројекта.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jc w:val="both"/>
        <w:rPr>
          <w:color w:val="000000" w:themeColor="text1"/>
          <w:sz w:val="14"/>
          <w:szCs w:val="20"/>
          <w:lang w:val="sr-Cyrl-CS"/>
        </w:rPr>
      </w:pPr>
    </w:p>
    <w:p w:rsidR="003F2D51" w:rsidRPr="003F2D51" w:rsidRDefault="003F2D51" w:rsidP="003F2D51">
      <w:pPr>
        <w:pStyle w:val="normal0"/>
        <w:spacing w:before="0" w:beforeAutospacing="0" w:after="0" w:afterAutospacing="0"/>
        <w:jc w:val="center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2.   Помоћ у кући старим особама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jc w:val="center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Члан 19.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i/>
          <w:color w:val="000000" w:themeColor="text1"/>
          <w:sz w:val="20"/>
          <w:szCs w:val="20"/>
          <w:lang w:val="sr-Cyrl-CS"/>
        </w:rPr>
        <w:tab/>
      </w:r>
      <w:r w:rsidRPr="003F2D51">
        <w:rPr>
          <w:color w:val="000000" w:themeColor="text1"/>
          <w:sz w:val="20"/>
          <w:szCs w:val="20"/>
          <w:lang w:val="sr-Cyrl-CS"/>
        </w:rPr>
        <w:t>Помоћ у кући старим особама са циљем пружања адекватне помоћи особама које због старости и болести нису у могућности самостално да функционишу.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i/>
          <w:color w:val="000000" w:themeColor="text1"/>
          <w:sz w:val="20"/>
          <w:szCs w:val="20"/>
          <w:lang w:val="sr-Cyrl-CS"/>
        </w:rPr>
        <w:tab/>
      </w:r>
      <w:r w:rsidRPr="003F2D51">
        <w:rPr>
          <w:color w:val="000000" w:themeColor="text1"/>
          <w:sz w:val="20"/>
          <w:szCs w:val="20"/>
          <w:lang w:val="sr-Cyrl-CS"/>
        </w:rPr>
        <w:t>Услуга би обухватала, одржавање хигијене станова корисника, припремање оброка, доношење лекова или одвођење код лекара, набавку намирница, остваривање контаката са спољашњим светом и институцијама и обављања других послова у зависности од потреба корисника. Геронто-домаћице би пружале наведену услугу, а ангажовале би се по критеријуму стручности или као незапослена лица са евиденције Националне службе за запошљавање, након чега би уследила обука од стране носиоца пројекта.</w:t>
      </w:r>
    </w:p>
    <w:p w:rsidR="003F2D51" w:rsidRPr="003F2D51" w:rsidRDefault="003F2D51" w:rsidP="003F2D51">
      <w:pPr>
        <w:pStyle w:val="clan0"/>
        <w:spacing w:before="0" w:after="0"/>
        <w:rPr>
          <w:rFonts w:ascii="Times New Roman" w:hAnsi="Times New Roman" w:cs="Times New Roman"/>
          <w:b w:val="0"/>
          <w:color w:val="000000" w:themeColor="text1"/>
          <w:sz w:val="14"/>
          <w:szCs w:val="20"/>
          <w:lang w:val="ru-RU"/>
        </w:rPr>
      </w:pPr>
    </w:p>
    <w:p w:rsidR="003F2D51" w:rsidRPr="003F2D51" w:rsidRDefault="003F2D51" w:rsidP="003F2D51">
      <w:pPr>
        <w:pStyle w:val="clan0"/>
        <w:spacing w:before="0" w:after="0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  <w:t>Члан 20.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Корисници услуге могу бити лица старија од 65 година која имају ограничења физичких и психичких способности,  живе сама и нису у стању да се старају о себи или живе са сродницима који нису у стању да им пруже адекватну помоћ.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Изузетно, услугу Помоћи у кући могу остварити и лица млађа од 65 година која не испуњавају услове из става 1. овог члана и то: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- особе са инвалидитетом;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- лица која имају закључен уговор о доживотном издржавању, уз плаћање пуне цене услуге;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 xml:space="preserve"> </w:t>
      </w:r>
      <w:r w:rsidRPr="003F2D51">
        <w:rPr>
          <w:color w:val="000000" w:themeColor="text1"/>
          <w:sz w:val="20"/>
          <w:szCs w:val="20"/>
          <w:lang w:val="sr-Cyrl-CS"/>
        </w:rPr>
        <w:tab/>
        <w:t>- друга лица по процени Центра за социјални рад, уз плаћање пуне цене услуге.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jc w:val="both"/>
        <w:rPr>
          <w:color w:val="000000" w:themeColor="text1"/>
          <w:sz w:val="14"/>
          <w:szCs w:val="20"/>
          <w:lang w:val="sr-Cyrl-CS"/>
        </w:rPr>
      </w:pPr>
    </w:p>
    <w:p w:rsidR="003F2D51" w:rsidRPr="003F2D51" w:rsidRDefault="003F2D51" w:rsidP="003F2D51">
      <w:pPr>
        <w:pStyle w:val="clan0"/>
        <w:spacing w:before="0" w:after="0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  <w:t>Члан 21.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Услуга Помоћи у кући се може пружати интегрисано са здравственим услугама.</w:t>
      </w:r>
    </w:p>
    <w:p w:rsid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Здравствене услуге се обезбеђују у складу са прописима у области здравствене заштите.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14"/>
          <w:szCs w:val="20"/>
          <w:lang w:val="sr-Cyrl-CS"/>
        </w:rPr>
      </w:pPr>
    </w:p>
    <w:p w:rsidR="003F2D51" w:rsidRPr="003F2D51" w:rsidRDefault="003F2D51" w:rsidP="003F2D51">
      <w:pPr>
        <w:pStyle w:val="normal0"/>
        <w:spacing w:before="0" w:beforeAutospacing="0" w:after="0" w:afterAutospacing="0"/>
        <w:jc w:val="center"/>
        <w:rPr>
          <w:color w:val="000000" w:themeColor="text1"/>
          <w:sz w:val="20"/>
          <w:szCs w:val="20"/>
          <w:lang w:val="ru-RU"/>
        </w:rPr>
      </w:pPr>
      <w:bookmarkStart w:id="12" w:name="clan_9"/>
      <w:bookmarkEnd w:id="12"/>
      <w:r w:rsidRPr="003F2D51">
        <w:rPr>
          <w:color w:val="000000" w:themeColor="text1"/>
          <w:sz w:val="20"/>
          <w:szCs w:val="20"/>
          <w:lang w:val="ru-RU"/>
        </w:rPr>
        <w:t xml:space="preserve">3.  Дневни боравак за децу и младе са </w:t>
      </w:r>
      <w:r w:rsidRPr="003F2D51">
        <w:rPr>
          <w:color w:val="000000" w:themeColor="text1"/>
          <w:sz w:val="20"/>
          <w:szCs w:val="20"/>
          <w:lang w:val="sr-Cyrl-CS"/>
        </w:rPr>
        <w:t>сметњама у развоју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3F2D51">
        <w:rPr>
          <w:color w:val="000000" w:themeColor="text1"/>
          <w:sz w:val="20"/>
          <w:szCs w:val="20"/>
          <w:lang w:val="sr-Cyrl-CS"/>
        </w:rPr>
        <w:t xml:space="preserve">Члан </w:t>
      </w:r>
      <w:r w:rsidRPr="003F2D51">
        <w:rPr>
          <w:color w:val="000000" w:themeColor="text1"/>
          <w:sz w:val="20"/>
          <w:szCs w:val="20"/>
        </w:rPr>
        <w:t>22.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</w:rPr>
        <w:tab/>
      </w:r>
      <w:r w:rsidRPr="003F2D51">
        <w:rPr>
          <w:color w:val="000000" w:themeColor="text1"/>
          <w:sz w:val="20"/>
          <w:szCs w:val="20"/>
          <w:lang w:val="sr-Cyrl-CS"/>
        </w:rPr>
        <w:t>Право на д</w:t>
      </w:r>
      <w:r w:rsidRPr="003F2D51">
        <w:rPr>
          <w:color w:val="000000" w:themeColor="text1"/>
          <w:sz w:val="20"/>
          <w:szCs w:val="20"/>
        </w:rPr>
        <w:t xml:space="preserve">невни боравак </w:t>
      </w:r>
      <w:r w:rsidRPr="003F2D51">
        <w:rPr>
          <w:color w:val="000000" w:themeColor="text1"/>
          <w:sz w:val="20"/>
          <w:szCs w:val="20"/>
          <w:lang w:val="sr-Cyrl-CS"/>
        </w:rPr>
        <w:t xml:space="preserve">имају деца и млади са пребивалиштем на територији општине Ћићевац, ометена у физичком и психичком развоју (лако, умерено, теже и вишеструко ометена) и оболела од аутизма, старости 7 до 26 година. 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ab/>
        <w:t xml:space="preserve">Боравак лица из претходног става одвија се свакодневно, у преподневним часовима, у трајању од 7 до 8 часова дневно, сем суботе и недеље. 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 xml:space="preserve">Услуге дневног боравка из претходног става обухватају: превоз, дневни боравак, исхрану, здравствену заштиту, васпитно- образовни рад, радни третман у циљу стицања нових знања и радних способности у зависности од степена и врсте ометености корисника, као и према њиховим преосталим способностима. 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 xml:space="preserve">Дневни боравак за децу и омладину са посебним потребама одвија се у посебном објекту у улици Слободе бб у општини Варварин, а међусобна права и обавезе регулисаће се уговором. </w:t>
      </w:r>
    </w:p>
    <w:p w:rsidR="003F2D51" w:rsidRPr="005B5A92" w:rsidRDefault="003F2D51" w:rsidP="003F2D51">
      <w:pPr>
        <w:pStyle w:val="normal0"/>
        <w:spacing w:before="0" w:beforeAutospacing="0" w:after="0" w:afterAutospacing="0"/>
        <w:rPr>
          <w:color w:val="000000" w:themeColor="text1"/>
          <w:sz w:val="14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ab/>
        <w:t xml:space="preserve"> </w:t>
      </w:r>
    </w:p>
    <w:p w:rsidR="003F2D51" w:rsidRPr="003F2D51" w:rsidRDefault="003F2D51" w:rsidP="003F2D51">
      <w:pPr>
        <w:pStyle w:val="normal0"/>
        <w:tabs>
          <w:tab w:val="left" w:pos="720"/>
        </w:tabs>
        <w:spacing w:before="0" w:beforeAutospacing="0" w:after="0" w:afterAutospacing="0"/>
        <w:jc w:val="center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4.  Услуге Центра за младе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jc w:val="center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Члан 23.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Центар за младе реализује: активности едукативног карактера (курсеви страних језика, обука за рад на рачунару); креативне и културно-забавне радионице; спортско-рекреативне активности; психо-социјалну подршку; помоћ у савладавању школског градива; информативне активности; дружења; социјалну интеграцију и задовољавање других потреба деце и младих у складу са способностима, склоностима и испољеним интересовањима.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 xml:space="preserve">Пружањем услуга Центра за младе омогућава се квалитетно коришћење слободног времена, развој вештина, креативних способности, талената и превенција социјалних ризика код деце и младих. 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 xml:space="preserve">Услуге Центра за младе се пружају континуирано, у складу са индивидуалним потребама и интересовањима корисника. 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Корисници услуга Центра за младе могу бити деца и млади  до 30 година старости.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ab/>
        <w:t>Услуге Центра за младе се могу користити на основу упута Центра за социјални рад, препоруке других социјалних актера и по личном избору деце и младих.</w:t>
      </w:r>
    </w:p>
    <w:p w:rsidR="003F2D51" w:rsidRPr="005B5A92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14"/>
          <w:szCs w:val="20"/>
          <w:lang w:val="sr-Cyrl-CS"/>
        </w:rPr>
      </w:pPr>
    </w:p>
    <w:p w:rsidR="003F2D51" w:rsidRPr="003F2D51" w:rsidRDefault="003F2D51" w:rsidP="003F2D51">
      <w:pPr>
        <w:pStyle w:val="normal0"/>
        <w:spacing w:before="0" w:beforeAutospacing="0" w:after="0" w:afterAutospacing="0"/>
        <w:jc w:val="center"/>
        <w:rPr>
          <w:color w:val="000000" w:themeColor="text1"/>
          <w:sz w:val="20"/>
          <w:szCs w:val="20"/>
          <w:lang w:val="sr-Cyrl-CS"/>
        </w:rPr>
      </w:pPr>
      <w:bookmarkStart w:id="13" w:name="str_7"/>
      <w:bookmarkStart w:id="14" w:name="clan_7"/>
      <w:bookmarkEnd w:id="13"/>
      <w:bookmarkEnd w:id="14"/>
      <w:r w:rsidRPr="003F2D51">
        <w:rPr>
          <w:color w:val="000000" w:themeColor="text1"/>
          <w:sz w:val="20"/>
          <w:szCs w:val="20"/>
          <w:lang w:val="sr-Cyrl-CS"/>
        </w:rPr>
        <w:t>5.  Услуге клуба за стара лица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jc w:val="center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Члан 24.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 xml:space="preserve"> Клуб за стара лица омогућује дружење, културно-забавне активности, социјалну интеграцију, рекреацију, развијање солидарности, самопомоћи и потенцијала старих лица, чиме се спречава социјална изолација и подстичу стара лица на заједничке активности унутар Клуба.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Услуге Клуба могу користити сва стара лица са територије општине на основу упута Центра за социјални рад, других социјалних актера и по личном избору.</w:t>
      </w:r>
    </w:p>
    <w:p w:rsidR="003F2D51" w:rsidRPr="003F2D51" w:rsidRDefault="003F2D51" w:rsidP="003F2D51">
      <w:pPr>
        <w:pStyle w:val="normal0"/>
        <w:tabs>
          <w:tab w:val="left" w:pos="1440"/>
        </w:tabs>
        <w:spacing w:before="0" w:beforeAutospacing="0" w:after="0" w:afterAutospacing="0"/>
        <w:ind w:firstLine="720"/>
        <w:jc w:val="both"/>
        <w:rPr>
          <w:color w:val="000000" w:themeColor="text1"/>
          <w:sz w:val="14"/>
          <w:szCs w:val="20"/>
          <w:lang w:val="sr-Cyrl-CS"/>
        </w:rPr>
      </w:pPr>
    </w:p>
    <w:p w:rsidR="003F2D51" w:rsidRPr="003F2D51" w:rsidRDefault="003F2D51" w:rsidP="003F2D51">
      <w:pPr>
        <w:pStyle w:val="wyq110---naslov-clana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bookmarkStart w:id="15" w:name="str_8"/>
      <w:bookmarkEnd w:id="15"/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6.  Саветовалиште за  брак и породицу</w:t>
      </w:r>
    </w:p>
    <w:p w:rsidR="003F2D51" w:rsidRPr="003F2D51" w:rsidRDefault="003F2D51" w:rsidP="003F2D51">
      <w:pPr>
        <w:pStyle w:val="clan0"/>
        <w:spacing w:before="0" w:after="0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bookmarkStart w:id="16" w:name="clan_8"/>
      <w:bookmarkEnd w:id="16"/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it-IT"/>
        </w:rPr>
        <w:t xml:space="preserve">Члан 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25.</w:t>
      </w:r>
    </w:p>
    <w:p w:rsidR="003F2D51" w:rsidRPr="003F2D51" w:rsidRDefault="003F2D51" w:rsidP="003F2D51">
      <w:pPr>
        <w:pStyle w:val="clan0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Саветовалиште за брак и породицу обезбеђује стручну помоћ и подршку појединцима и породицама у кризи, кроз саветодавно терапијски рад, социјално едукативне и информативне услуге у циљу унапређења породичних односа, решавања животних тешкоћа, како би се спречили социјални проблеми и ублажиле последице.</w:t>
      </w:r>
    </w:p>
    <w:p w:rsidR="003F2D51" w:rsidRPr="003F2D51" w:rsidRDefault="003F2D51" w:rsidP="003F2D51">
      <w:pPr>
        <w:pStyle w:val="clan0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Корисници услуге Саветовалишта могу бити лица са пребивалиштем/боравиштем на подручју општине.</w:t>
      </w:r>
    </w:p>
    <w:p w:rsidR="003F2D51" w:rsidRPr="003F2D51" w:rsidRDefault="003F2D51" w:rsidP="003F2D51">
      <w:pPr>
        <w:pStyle w:val="clan0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Услуге Саветовалишта могу се користити на основу упута Центра за социјални рад, институција образовања, здравствене и социјалне заштите, правосудних органа и самоиницијативним доласком.</w:t>
      </w:r>
    </w:p>
    <w:p w:rsidR="003F2D51" w:rsidRPr="003F2D51" w:rsidRDefault="003F2D51" w:rsidP="003F2D51">
      <w:pPr>
        <w:pStyle w:val="clan0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Услуге</w:t>
      </w:r>
      <w:r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 xml:space="preserve"> 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 xml:space="preserve">Саветовалишта могу користити и лица са пребивалиштем/боравиштем ван подручја општине, по упуту надлежног Центра за социјални рад. </w:t>
      </w:r>
    </w:p>
    <w:p w:rsidR="003F2D51" w:rsidRPr="003F2D51" w:rsidRDefault="003F2D51" w:rsidP="003F2D51">
      <w:pPr>
        <w:pStyle w:val="clan0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Међусобна права и обавезе општине, пружаоца услуге и упутног центра регулишу се посебним уговором.</w:t>
      </w:r>
    </w:p>
    <w:p w:rsidR="003F2D51" w:rsidRPr="003F2D51" w:rsidRDefault="003F2D51" w:rsidP="003F2D51">
      <w:pPr>
        <w:pStyle w:val="clan0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14"/>
          <w:szCs w:val="20"/>
          <w:lang w:val="sr-Cyrl-CS"/>
        </w:rPr>
      </w:pPr>
    </w:p>
    <w:p w:rsidR="003F2D51" w:rsidRPr="003F2D51" w:rsidRDefault="003F2D51" w:rsidP="003F2D51">
      <w:pPr>
        <w:pStyle w:val="normal0"/>
        <w:tabs>
          <w:tab w:val="left" w:pos="1260"/>
        </w:tabs>
        <w:spacing w:before="0" w:beforeAutospacing="0" w:after="0" w:afterAutospacing="0"/>
        <w:jc w:val="center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ru-RU"/>
        </w:rPr>
        <w:t>7.  С</w:t>
      </w:r>
      <w:r w:rsidRPr="003F2D51">
        <w:rPr>
          <w:color w:val="000000" w:themeColor="text1"/>
          <w:sz w:val="20"/>
          <w:szCs w:val="20"/>
          <w:lang w:val="sr-Cyrl-CS"/>
        </w:rPr>
        <w:t>оцијално становање у заштићеним условима</w:t>
      </w:r>
    </w:p>
    <w:p w:rsidR="003F2D51" w:rsidRPr="003F2D51" w:rsidRDefault="003F2D51" w:rsidP="003F2D51">
      <w:pPr>
        <w:pStyle w:val="clan0"/>
        <w:spacing w:before="0" w:after="0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it-IT"/>
        </w:rPr>
        <w:t xml:space="preserve">Члан 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26.</w:t>
      </w:r>
    </w:p>
    <w:p w:rsidR="003F2D51" w:rsidRPr="003F2D51" w:rsidRDefault="003F2D51" w:rsidP="003F2D51">
      <w:pPr>
        <w:pStyle w:val="clan0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Услуга социјалног становања у заштићеним условима се обезбеђује појединцу и породици у стању социјалне потребе, који немају решено питање становања и пружа се у наменски изграђеним објектима, без могућности откупа.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it-IT"/>
        </w:rPr>
        <w:t xml:space="preserve"> </w:t>
      </w:r>
    </w:p>
    <w:p w:rsidR="003F2D51" w:rsidRPr="003F2D51" w:rsidRDefault="003F2D51" w:rsidP="003F2D51">
      <w:pPr>
        <w:pStyle w:val="clan0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Кориснику социјалног становања у заштићеним условима обезбеђује се:</w:t>
      </w:r>
    </w:p>
    <w:p w:rsidR="003F2D51" w:rsidRPr="003F2D51" w:rsidRDefault="003F2D51" w:rsidP="003F2D51">
      <w:pPr>
        <w:pStyle w:val="clan0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Latn-CS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-  становање у наменски изграђеним објектима и</w:t>
      </w:r>
    </w:p>
    <w:p w:rsidR="003F2D51" w:rsidRPr="003F2D51" w:rsidRDefault="003F2D51" w:rsidP="003F2D51">
      <w:pPr>
        <w:pStyle w:val="clan0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 xml:space="preserve">-  стручна подршка и одговарајући облици помоћи у самосталном живљењу.    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ru-RU"/>
        </w:rPr>
        <w:t xml:space="preserve">Корисници </w:t>
      </w:r>
      <w:r w:rsidRPr="003F2D51">
        <w:rPr>
          <w:color w:val="000000" w:themeColor="text1"/>
          <w:sz w:val="20"/>
          <w:szCs w:val="20"/>
          <w:lang w:val="sr-Cyrl-CS"/>
        </w:rPr>
        <w:t xml:space="preserve">социјалног становања у заштићеним условима </w:t>
      </w:r>
      <w:r w:rsidRPr="003F2D51">
        <w:rPr>
          <w:color w:val="000000" w:themeColor="text1"/>
          <w:sz w:val="20"/>
          <w:szCs w:val="20"/>
          <w:lang w:val="ru-RU"/>
        </w:rPr>
        <w:t xml:space="preserve"> могу бити: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-  корисници новчане социјалне помоћи;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-  самохрани родитељи;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-  стара лица</w:t>
      </w:r>
      <w:r w:rsidRPr="003F2D51">
        <w:rPr>
          <w:color w:val="000000" w:themeColor="text1"/>
          <w:sz w:val="20"/>
          <w:szCs w:val="20"/>
          <w:lang w:val="ru-RU"/>
        </w:rPr>
        <w:t>;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 xml:space="preserve">- </w:t>
      </w:r>
      <w:r w:rsidRPr="003F2D51">
        <w:rPr>
          <w:color w:val="000000" w:themeColor="text1"/>
          <w:sz w:val="20"/>
          <w:szCs w:val="20"/>
          <w:lang w:val="ru-RU"/>
        </w:rPr>
        <w:t>лица која су као малолетна била под посебном заштитом државе (старатељство, хранитељство, смештај у установу социјалне заштите или другу породицу)</w:t>
      </w:r>
      <w:r w:rsidRPr="003F2D51">
        <w:rPr>
          <w:color w:val="000000" w:themeColor="text1"/>
          <w:sz w:val="20"/>
          <w:szCs w:val="20"/>
          <w:lang w:val="sr-Cyrl-CS"/>
        </w:rPr>
        <w:t>;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-  особе са инвалидитетом;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-  избегла и  интерно расељена лица и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-  друга лица по стручној процени Центра за социјални рад.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jc w:val="center"/>
        <w:rPr>
          <w:color w:val="000000" w:themeColor="text1"/>
          <w:sz w:val="14"/>
          <w:szCs w:val="20"/>
          <w:lang w:val="sr-Cyrl-CS"/>
        </w:rPr>
      </w:pPr>
    </w:p>
    <w:p w:rsidR="003F2D51" w:rsidRPr="003F2D51" w:rsidRDefault="003F2D51" w:rsidP="003F2D51">
      <w:pPr>
        <w:pStyle w:val="normal0"/>
        <w:spacing w:before="0" w:beforeAutospacing="0" w:after="0" w:afterAutospacing="0"/>
        <w:jc w:val="center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Члан 27.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О објекту социјалног становања у заштићеним условима се стара домаћин социјалног становања који се бира из реда корисника социјалног становања по критеријумима за избор хранитељске породице. Домаћин се стара о поштовању кућног реда, о одржавању заједничких просторија, очувању имовине у објекту и пружа помоћ и подршку корисницима у вези са правима и обавезама везаним за становање.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jc w:val="center"/>
        <w:rPr>
          <w:color w:val="000000" w:themeColor="text1"/>
          <w:sz w:val="14"/>
          <w:szCs w:val="20"/>
          <w:lang w:val="it-IT"/>
        </w:rPr>
      </w:pPr>
    </w:p>
    <w:p w:rsidR="003F2D51" w:rsidRPr="003F2D51" w:rsidRDefault="003F2D51" w:rsidP="003F2D51">
      <w:pPr>
        <w:pStyle w:val="normal0"/>
        <w:spacing w:before="0" w:beforeAutospacing="0" w:after="0" w:afterAutospacing="0"/>
        <w:jc w:val="center"/>
        <w:rPr>
          <w:color w:val="000000" w:themeColor="text1"/>
          <w:sz w:val="20"/>
          <w:szCs w:val="20"/>
          <w:lang w:val="it-IT"/>
        </w:rPr>
      </w:pPr>
      <w:r w:rsidRPr="003F2D51">
        <w:rPr>
          <w:color w:val="000000" w:themeColor="text1"/>
          <w:sz w:val="20"/>
          <w:szCs w:val="20"/>
          <w:lang w:val="it-IT"/>
        </w:rPr>
        <w:t xml:space="preserve">Члан </w:t>
      </w:r>
      <w:r w:rsidRPr="003F2D51">
        <w:rPr>
          <w:color w:val="000000" w:themeColor="text1"/>
          <w:sz w:val="20"/>
          <w:szCs w:val="20"/>
          <w:lang w:val="sr-Cyrl-CS"/>
        </w:rPr>
        <w:t>28.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it-IT"/>
        </w:rPr>
      </w:pPr>
      <w:r w:rsidRPr="003F2D51">
        <w:rPr>
          <w:color w:val="000000" w:themeColor="text1"/>
          <w:sz w:val="20"/>
          <w:szCs w:val="20"/>
          <w:lang w:val="it-IT"/>
        </w:rPr>
        <w:t xml:space="preserve">Корисници права </w:t>
      </w:r>
      <w:r w:rsidRPr="003F2D51">
        <w:rPr>
          <w:color w:val="000000" w:themeColor="text1"/>
          <w:sz w:val="20"/>
          <w:szCs w:val="20"/>
          <w:lang w:val="sr-Cyrl-CS"/>
        </w:rPr>
        <w:t xml:space="preserve">чији су приходи </w:t>
      </w:r>
      <w:r w:rsidRPr="003F2D51">
        <w:rPr>
          <w:color w:val="000000" w:themeColor="text1"/>
          <w:sz w:val="20"/>
          <w:szCs w:val="20"/>
          <w:lang w:val="it-IT"/>
        </w:rPr>
        <w:t>већ</w:t>
      </w:r>
      <w:r w:rsidRPr="003F2D51">
        <w:rPr>
          <w:color w:val="000000" w:themeColor="text1"/>
          <w:sz w:val="20"/>
          <w:szCs w:val="20"/>
          <w:lang w:val="sr-Cyrl-CS"/>
        </w:rPr>
        <w:t>и</w:t>
      </w:r>
      <w:r w:rsidRPr="003F2D51">
        <w:rPr>
          <w:color w:val="000000" w:themeColor="text1"/>
          <w:sz w:val="20"/>
          <w:szCs w:val="20"/>
          <w:lang w:val="it-IT"/>
        </w:rPr>
        <w:t xml:space="preserve"> од</w:t>
      </w:r>
      <w:r w:rsidRPr="003F2D51">
        <w:rPr>
          <w:color w:val="000000" w:themeColor="text1"/>
          <w:sz w:val="20"/>
          <w:szCs w:val="20"/>
          <w:lang w:val="sr-Cyrl-CS"/>
        </w:rPr>
        <w:t xml:space="preserve"> износа новчане социјалне помоћи породице у складу са </w:t>
      </w:r>
      <w:r w:rsidRPr="003F2D51">
        <w:rPr>
          <w:color w:val="000000" w:themeColor="text1"/>
          <w:sz w:val="20"/>
          <w:szCs w:val="20"/>
          <w:lang w:val="it-IT"/>
        </w:rPr>
        <w:t xml:space="preserve">Законом, </w:t>
      </w:r>
      <w:r w:rsidRPr="003F2D51">
        <w:rPr>
          <w:color w:val="000000" w:themeColor="text1"/>
          <w:sz w:val="20"/>
          <w:szCs w:val="20"/>
          <w:lang w:val="sr-Cyrl-CS"/>
        </w:rPr>
        <w:t>учествују у плаћању комуналних услуга и других трошкова социјалног становања, осим ако посебним актом није другачије утврђено.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За к</w:t>
      </w:r>
      <w:r w:rsidRPr="003F2D51">
        <w:rPr>
          <w:color w:val="000000" w:themeColor="text1"/>
          <w:sz w:val="20"/>
          <w:szCs w:val="20"/>
          <w:lang w:val="ru-RU"/>
        </w:rPr>
        <w:t>орисни</w:t>
      </w:r>
      <w:r w:rsidRPr="003F2D51">
        <w:rPr>
          <w:color w:val="000000" w:themeColor="text1"/>
          <w:sz w:val="20"/>
          <w:szCs w:val="20"/>
          <w:lang w:val="sr-Cyrl-CS"/>
        </w:rPr>
        <w:t>ке</w:t>
      </w:r>
      <w:r w:rsidRPr="003F2D51">
        <w:rPr>
          <w:color w:val="000000" w:themeColor="text1"/>
          <w:sz w:val="20"/>
          <w:szCs w:val="20"/>
          <w:lang w:val="ru-RU"/>
        </w:rPr>
        <w:t xml:space="preserve"> чији су приходи </w:t>
      </w:r>
      <w:r w:rsidRPr="003F2D51">
        <w:rPr>
          <w:color w:val="000000" w:themeColor="text1"/>
          <w:sz w:val="20"/>
          <w:szCs w:val="20"/>
          <w:lang w:val="sr-Cyrl-CS"/>
        </w:rPr>
        <w:t xml:space="preserve">до </w:t>
      </w:r>
      <w:r w:rsidRPr="003F2D51">
        <w:rPr>
          <w:color w:val="000000" w:themeColor="text1"/>
          <w:sz w:val="20"/>
          <w:szCs w:val="20"/>
          <w:lang w:val="ru-RU"/>
        </w:rPr>
        <w:t xml:space="preserve">или испод </w:t>
      </w:r>
      <w:r w:rsidRPr="003F2D51">
        <w:rPr>
          <w:color w:val="000000" w:themeColor="text1"/>
          <w:sz w:val="20"/>
          <w:szCs w:val="20"/>
          <w:lang w:val="sr-Cyrl-CS"/>
        </w:rPr>
        <w:t>износа новчане социјалне помоћи породице</w:t>
      </w:r>
      <w:r w:rsidRPr="003F2D51">
        <w:rPr>
          <w:color w:val="000000" w:themeColor="text1"/>
          <w:sz w:val="20"/>
          <w:szCs w:val="20"/>
          <w:lang w:val="ru-RU"/>
        </w:rPr>
        <w:t>, трошков</w:t>
      </w:r>
      <w:r w:rsidRPr="003F2D51">
        <w:rPr>
          <w:color w:val="000000" w:themeColor="text1"/>
          <w:sz w:val="20"/>
          <w:szCs w:val="20"/>
          <w:lang w:val="sr-Cyrl-CS"/>
        </w:rPr>
        <w:t>и</w:t>
      </w:r>
      <w:r w:rsidRPr="003F2D51">
        <w:rPr>
          <w:color w:val="000000" w:themeColor="text1"/>
          <w:sz w:val="20"/>
          <w:szCs w:val="20"/>
          <w:lang w:val="ru-RU"/>
        </w:rPr>
        <w:t xml:space="preserve"> из става 1. овог члана обезбеђују се из буџета општине,</w:t>
      </w:r>
      <w:r w:rsidRPr="003F2D51">
        <w:rPr>
          <w:color w:val="000000" w:themeColor="text1"/>
          <w:sz w:val="20"/>
          <w:szCs w:val="20"/>
          <w:lang w:val="sr-Cyrl-CS"/>
        </w:rPr>
        <w:t xml:space="preserve"> и то: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 xml:space="preserve">- за потрошњу електричне енергије до 300 </w:t>
      </w:r>
      <w:r w:rsidRPr="003F2D51">
        <w:rPr>
          <w:color w:val="000000" w:themeColor="text1"/>
          <w:sz w:val="20"/>
          <w:szCs w:val="20"/>
        </w:rPr>
        <w:t>kw</w:t>
      </w:r>
      <w:r w:rsidRPr="003F2D51">
        <w:rPr>
          <w:color w:val="000000" w:themeColor="text1"/>
          <w:sz w:val="20"/>
          <w:szCs w:val="20"/>
          <w:lang w:val="sr-Latn-CS"/>
        </w:rPr>
        <w:t xml:space="preserve">h </w:t>
      </w:r>
      <w:r w:rsidRPr="003F2D51">
        <w:rPr>
          <w:color w:val="000000" w:themeColor="text1"/>
          <w:sz w:val="20"/>
          <w:szCs w:val="20"/>
          <w:lang w:val="sr-Cyrl-CS"/>
        </w:rPr>
        <w:t xml:space="preserve"> по домаћинству и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 xml:space="preserve">- за потрошњу воде до 3 </w:t>
      </w:r>
      <w:r w:rsidRPr="003F2D51">
        <w:rPr>
          <w:color w:val="000000" w:themeColor="text1"/>
          <w:sz w:val="20"/>
          <w:szCs w:val="20"/>
          <w:lang w:val="sr-Latn-CS"/>
        </w:rPr>
        <w:t>m</w:t>
      </w:r>
      <w:r w:rsidRPr="003F2D51">
        <w:rPr>
          <w:color w:val="000000" w:themeColor="text1"/>
          <w:sz w:val="20"/>
          <w:szCs w:val="20"/>
          <w:vertAlign w:val="superscript"/>
          <w:lang w:val="sr-Cyrl-CS"/>
        </w:rPr>
        <w:t>3</w:t>
      </w:r>
      <w:r w:rsidRPr="003F2D51">
        <w:rPr>
          <w:color w:val="000000" w:themeColor="text1"/>
          <w:sz w:val="20"/>
          <w:szCs w:val="20"/>
          <w:lang w:val="sr-Latn-CS"/>
        </w:rPr>
        <w:t xml:space="preserve"> </w:t>
      </w:r>
      <w:r w:rsidRPr="003F2D51">
        <w:rPr>
          <w:color w:val="000000" w:themeColor="text1"/>
          <w:sz w:val="20"/>
          <w:szCs w:val="20"/>
          <w:lang w:val="sr-Cyrl-CS"/>
        </w:rPr>
        <w:t>по члану домаћинства.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</w:rPr>
      </w:pPr>
      <w:r w:rsidRPr="003F2D51">
        <w:rPr>
          <w:color w:val="000000" w:themeColor="text1"/>
          <w:sz w:val="20"/>
          <w:szCs w:val="20"/>
          <w:lang w:val="sr-Cyrl-CS"/>
        </w:rPr>
        <w:t>Општина</w:t>
      </w:r>
      <w:r w:rsidRPr="003F2D51">
        <w:rPr>
          <w:color w:val="000000" w:themeColor="text1"/>
          <w:sz w:val="20"/>
          <w:szCs w:val="20"/>
          <w:lang w:val="ru-RU"/>
        </w:rPr>
        <w:t xml:space="preserve"> сноси трошкове текућег одржавања објеката социјалног становања</w:t>
      </w:r>
      <w:r w:rsidRPr="003F2D51">
        <w:rPr>
          <w:color w:val="000000" w:themeColor="text1"/>
          <w:sz w:val="20"/>
          <w:szCs w:val="20"/>
          <w:lang w:val="sr-Cyrl-CS"/>
        </w:rPr>
        <w:t xml:space="preserve"> у заштићеним условима</w:t>
      </w:r>
      <w:r w:rsidRPr="003F2D51">
        <w:rPr>
          <w:color w:val="000000" w:themeColor="text1"/>
          <w:sz w:val="20"/>
          <w:szCs w:val="20"/>
          <w:lang w:val="ru-RU"/>
        </w:rPr>
        <w:t>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14"/>
          <w:szCs w:val="20"/>
        </w:rPr>
      </w:pPr>
    </w:p>
    <w:p w:rsidR="003F2D51" w:rsidRPr="003F2D51" w:rsidRDefault="003F2D51" w:rsidP="003F2D51">
      <w:pPr>
        <w:pStyle w:val="normal0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3F2D51">
        <w:rPr>
          <w:color w:val="000000" w:themeColor="text1"/>
          <w:sz w:val="20"/>
          <w:szCs w:val="20"/>
        </w:rPr>
        <w:t>8.  Лични пратилац детета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3F2D51">
        <w:rPr>
          <w:color w:val="000000" w:themeColor="text1"/>
          <w:sz w:val="20"/>
          <w:szCs w:val="20"/>
        </w:rPr>
        <w:t>Члан 29.</w:t>
      </w:r>
    </w:p>
    <w:p w:rsidR="003F2D51" w:rsidRPr="003F2D51" w:rsidRDefault="003F2D51" w:rsidP="003F2D51">
      <w:pPr>
        <w:ind w:firstLine="720"/>
        <w:jc w:val="both"/>
        <w:rPr>
          <w:rFonts w:ascii="Times New Roman" w:hAnsi="Times New Roman"/>
          <w:b w:val="0"/>
          <w:color w:val="000000" w:themeColor="text1"/>
          <w:sz w:val="20"/>
        </w:rPr>
      </w:pPr>
      <w:r w:rsidRPr="003F2D51">
        <w:rPr>
          <w:rFonts w:ascii="Times New Roman" w:hAnsi="Times New Roman"/>
          <w:b w:val="0"/>
          <w:color w:val="000000" w:themeColor="text1"/>
          <w:sz w:val="20"/>
        </w:rPr>
        <w:t>Лични пратилац доступан је детету са инвалидитетом односно са сметњама у развоју, коме је потребна подршка за задовољавање основних потреба у свакодневном животу у области кретања, одржавања личне хигијене, храњења, облачења и комуникације са другима, под условом да је укључено у васпитно- образовну установу, односно школу, до краја редовног школовања, укључујући и завршетак средње школе.</w:t>
      </w:r>
    </w:p>
    <w:p w:rsidR="003F2D51" w:rsidRPr="003F2D51" w:rsidRDefault="003F2D51" w:rsidP="003F2D51">
      <w:pPr>
        <w:ind w:firstLine="720"/>
        <w:jc w:val="both"/>
        <w:rPr>
          <w:rFonts w:ascii="Times New Roman" w:hAnsi="Times New Roman"/>
          <w:b w:val="0"/>
          <w:color w:val="000000" w:themeColor="text1"/>
          <w:sz w:val="20"/>
        </w:rPr>
      </w:pPr>
      <w:r w:rsidRPr="003F2D51">
        <w:rPr>
          <w:rFonts w:ascii="Times New Roman" w:hAnsi="Times New Roman"/>
          <w:b w:val="0"/>
          <w:color w:val="000000" w:themeColor="text1"/>
          <w:sz w:val="20"/>
        </w:rPr>
        <w:t>Сврха ангажовања личног пратиоца је пружање детету одговарајуће индивидуалне практичне подршке ради укључивања у редовно школовање и активности у заједници, ради успостављања што већег нивоа самосталности.</w:t>
      </w:r>
    </w:p>
    <w:p w:rsidR="003F2D51" w:rsidRPr="003F2D51" w:rsidRDefault="003F2D51" w:rsidP="003F2D51">
      <w:pPr>
        <w:ind w:firstLine="720"/>
        <w:rPr>
          <w:rFonts w:ascii="Times New Roman" w:hAnsi="Times New Roman"/>
          <w:b w:val="0"/>
          <w:color w:val="000000" w:themeColor="text1"/>
          <w:sz w:val="14"/>
        </w:rPr>
      </w:pPr>
    </w:p>
    <w:p w:rsidR="003F2D51" w:rsidRPr="003F2D51" w:rsidRDefault="003F2D51" w:rsidP="003F2D51">
      <w:pPr>
        <w:jc w:val="center"/>
        <w:rPr>
          <w:rFonts w:ascii="Times New Roman" w:hAnsi="Times New Roman"/>
          <w:b w:val="0"/>
          <w:color w:val="000000" w:themeColor="text1"/>
          <w:sz w:val="20"/>
        </w:rPr>
      </w:pPr>
      <w:r w:rsidRPr="003F2D51">
        <w:rPr>
          <w:rFonts w:ascii="Times New Roman" w:hAnsi="Times New Roman"/>
          <w:b w:val="0"/>
          <w:color w:val="000000" w:themeColor="text1"/>
          <w:sz w:val="20"/>
        </w:rPr>
        <w:t>Члан 30.</w:t>
      </w:r>
    </w:p>
    <w:p w:rsidR="003F2D51" w:rsidRPr="003F2D51" w:rsidRDefault="003F2D51" w:rsidP="003F2D51">
      <w:pPr>
        <w:ind w:firstLine="720"/>
        <w:jc w:val="both"/>
        <w:rPr>
          <w:rFonts w:ascii="Times New Roman" w:hAnsi="Times New Roman"/>
          <w:b w:val="0"/>
          <w:color w:val="000000" w:themeColor="text1"/>
          <w:sz w:val="20"/>
        </w:rPr>
      </w:pPr>
      <w:r w:rsidRPr="003F2D51">
        <w:rPr>
          <w:rFonts w:ascii="Times New Roman" w:hAnsi="Times New Roman"/>
          <w:b w:val="0"/>
          <w:color w:val="000000" w:themeColor="text1"/>
          <w:sz w:val="20"/>
        </w:rPr>
        <w:t>Програмске активности личног пратиоца детета реализују се кроз акредитовани програм, у оквиру посебне услуге личног пратиоца школске деце или као програмске активности у оквиру услуге дневног боравка или помоћи у кући.</w:t>
      </w:r>
    </w:p>
    <w:p w:rsidR="003F2D51" w:rsidRPr="003F2D51" w:rsidRDefault="003F2D51" w:rsidP="003F2D51">
      <w:pPr>
        <w:ind w:firstLine="720"/>
        <w:jc w:val="both"/>
        <w:rPr>
          <w:rFonts w:ascii="Times New Roman" w:hAnsi="Times New Roman"/>
          <w:b w:val="0"/>
          <w:color w:val="000000" w:themeColor="text1"/>
          <w:sz w:val="20"/>
        </w:rPr>
      </w:pPr>
      <w:r w:rsidRPr="003F2D51">
        <w:rPr>
          <w:rFonts w:ascii="Times New Roman" w:hAnsi="Times New Roman"/>
          <w:b w:val="0"/>
          <w:color w:val="000000" w:themeColor="text1"/>
          <w:sz w:val="20"/>
        </w:rPr>
        <w:t>Активности личног пратиоца детета, планирају се и реализују у складу са индивидуалним потребама детета у области кретања, одржавања личне хигијене, храњења, облачења и комуникације са другима.</w:t>
      </w:r>
    </w:p>
    <w:p w:rsidR="003F2D51" w:rsidRPr="003F2D51" w:rsidRDefault="003F2D51" w:rsidP="003F2D51">
      <w:pPr>
        <w:rPr>
          <w:rFonts w:ascii="Times New Roman" w:hAnsi="Times New Roman"/>
          <w:b w:val="0"/>
          <w:color w:val="000000" w:themeColor="text1"/>
          <w:sz w:val="14"/>
        </w:rPr>
      </w:pPr>
    </w:p>
    <w:p w:rsidR="003F2D51" w:rsidRPr="003F2D51" w:rsidRDefault="003F2D51" w:rsidP="003F2D51">
      <w:pPr>
        <w:jc w:val="center"/>
        <w:rPr>
          <w:rFonts w:ascii="Times New Roman" w:hAnsi="Times New Roman"/>
          <w:b w:val="0"/>
          <w:color w:val="000000" w:themeColor="text1"/>
          <w:sz w:val="20"/>
        </w:rPr>
      </w:pPr>
      <w:r w:rsidRPr="003F2D51">
        <w:rPr>
          <w:rFonts w:ascii="Times New Roman" w:hAnsi="Times New Roman"/>
          <w:b w:val="0"/>
          <w:color w:val="000000" w:themeColor="text1"/>
          <w:sz w:val="20"/>
        </w:rPr>
        <w:t>Члан 31.</w:t>
      </w:r>
    </w:p>
    <w:p w:rsidR="003F2D51" w:rsidRPr="003F2D51" w:rsidRDefault="003F2D51" w:rsidP="003F2D51">
      <w:pPr>
        <w:ind w:firstLine="720"/>
        <w:jc w:val="both"/>
        <w:rPr>
          <w:rFonts w:ascii="Times New Roman" w:hAnsi="Times New Roman"/>
          <w:b w:val="0"/>
          <w:color w:val="000000" w:themeColor="text1"/>
          <w:sz w:val="20"/>
        </w:rPr>
      </w:pPr>
      <w:r w:rsidRPr="003F2D51">
        <w:rPr>
          <w:rFonts w:ascii="Times New Roman" w:hAnsi="Times New Roman"/>
          <w:b w:val="0"/>
          <w:color w:val="000000" w:themeColor="text1"/>
          <w:sz w:val="20"/>
        </w:rPr>
        <w:t>Пружалац услуге, односно реализатор програмских активности, има најмање једног стручног радника.</w:t>
      </w:r>
    </w:p>
    <w:p w:rsidR="003F2D51" w:rsidRPr="003F2D51" w:rsidRDefault="003F2D51" w:rsidP="003F2D51">
      <w:pPr>
        <w:ind w:firstLine="720"/>
        <w:jc w:val="both"/>
        <w:rPr>
          <w:rFonts w:ascii="Times New Roman" w:hAnsi="Times New Roman"/>
          <w:b w:val="0"/>
          <w:color w:val="000000" w:themeColor="text1"/>
          <w:sz w:val="20"/>
        </w:rPr>
      </w:pPr>
      <w:r w:rsidRPr="003F2D51">
        <w:rPr>
          <w:rFonts w:ascii="Times New Roman" w:hAnsi="Times New Roman"/>
          <w:b w:val="0"/>
          <w:color w:val="000000" w:themeColor="text1"/>
          <w:sz w:val="20"/>
        </w:rPr>
        <w:t>Непосредну услугу личног пратиоца пружа сарадник- лични пратилац детета.</w:t>
      </w:r>
    </w:p>
    <w:p w:rsidR="003F2D51" w:rsidRPr="003F2D51" w:rsidRDefault="003F2D51" w:rsidP="003F2D51">
      <w:pPr>
        <w:ind w:firstLine="720"/>
        <w:jc w:val="both"/>
        <w:rPr>
          <w:rFonts w:ascii="Times New Roman" w:hAnsi="Times New Roman"/>
          <w:b w:val="0"/>
          <w:color w:val="000000" w:themeColor="text1"/>
          <w:sz w:val="20"/>
        </w:rPr>
      </w:pPr>
      <w:r w:rsidRPr="003F2D51">
        <w:rPr>
          <w:rFonts w:ascii="Times New Roman" w:hAnsi="Times New Roman"/>
          <w:b w:val="0"/>
          <w:color w:val="000000" w:themeColor="text1"/>
          <w:sz w:val="20"/>
        </w:rPr>
        <w:lastRenderedPageBreak/>
        <w:t>Стручни радник и сарадник- лични пратилац имају завршену обуку по акредитованом програму за пружање услуге личног пратиоца.</w:t>
      </w:r>
    </w:p>
    <w:p w:rsidR="003F2D51" w:rsidRPr="003F2D51" w:rsidRDefault="003F2D51" w:rsidP="003F2D51">
      <w:pPr>
        <w:ind w:firstLine="720"/>
        <w:jc w:val="both"/>
        <w:rPr>
          <w:rFonts w:ascii="Times New Roman" w:hAnsi="Times New Roman"/>
          <w:b w:val="0"/>
          <w:color w:val="000000" w:themeColor="text1"/>
          <w:sz w:val="20"/>
        </w:rPr>
      </w:pPr>
      <w:r w:rsidRPr="003F2D51">
        <w:rPr>
          <w:rFonts w:ascii="Times New Roman" w:hAnsi="Times New Roman"/>
          <w:b w:val="0"/>
          <w:color w:val="000000" w:themeColor="text1"/>
          <w:sz w:val="20"/>
        </w:rPr>
        <w:t>Сарадник- лични пратилац не може бити члан породичног домаћинства у коме живи корисник, сродник у правој линији, као ни брат и сестра, односно брат и сестра по оцу или мајци корисника.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14"/>
          <w:szCs w:val="20"/>
          <w:lang w:val="sr-Cyrl-CS"/>
        </w:rPr>
      </w:pPr>
      <w:bookmarkStart w:id="17" w:name="str_9"/>
      <w:bookmarkStart w:id="18" w:name="str_10"/>
      <w:bookmarkStart w:id="19" w:name="str_11"/>
      <w:bookmarkStart w:id="20" w:name="str_12"/>
      <w:bookmarkStart w:id="21" w:name="clan_18"/>
      <w:bookmarkStart w:id="22" w:name="str_13"/>
      <w:bookmarkEnd w:id="17"/>
      <w:bookmarkEnd w:id="18"/>
      <w:bookmarkEnd w:id="19"/>
      <w:bookmarkEnd w:id="20"/>
      <w:bookmarkEnd w:id="21"/>
      <w:bookmarkEnd w:id="22"/>
    </w:p>
    <w:p w:rsidR="003F2D51" w:rsidRPr="003F2D51" w:rsidRDefault="003F2D51" w:rsidP="003F2D51">
      <w:pPr>
        <w:pStyle w:val="wyq060---pododeljak"/>
        <w:ind w:firstLine="720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color w:val="000000" w:themeColor="text1"/>
          <w:sz w:val="20"/>
          <w:szCs w:val="20"/>
          <w:lang w:val="sr-Latn-CS"/>
        </w:rPr>
        <w:t xml:space="preserve">V  </w:t>
      </w:r>
      <w:r w:rsidRPr="003F2D5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ПОСТУПАК ЗА ОСТВАРИВАЊЕ ПРАВА</w:t>
      </w:r>
      <w:r w:rsidRPr="003F2D51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И УСЛУГА</w:t>
      </w:r>
    </w:p>
    <w:p w:rsidR="003F2D51" w:rsidRPr="003F2D51" w:rsidRDefault="003F2D51" w:rsidP="003F2D51">
      <w:pPr>
        <w:pStyle w:val="clan0"/>
        <w:spacing w:before="0" w:after="0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bookmarkStart w:id="23" w:name="clan_21"/>
      <w:bookmarkEnd w:id="23"/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  <w:t>Члан 32.</w:t>
      </w:r>
    </w:p>
    <w:p w:rsidR="003F2D51" w:rsidRPr="003F2D51" w:rsidRDefault="003F2D51" w:rsidP="003F2D51">
      <w:pPr>
        <w:pStyle w:val="clan0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Поступак за признавање права и коришћење услуга спроводи Центар за социјални рад, по службеној дужности или на захтев корисника.</w:t>
      </w:r>
    </w:p>
    <w:p w:rsidR="003F2D51" w:rsidRPr="003F2D51" w:rsidRDefault="003F2D51" w:rsidP="003F2D51">
      <w:pPr>
        <w:pStyle w:val="clan0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Пружање услуга врше пружаоци услуга социјалне заштите у складу са законом.</w:t>
      </w:r>
    </w:p>
    <w:p w:rsidR="003F2D51" w:rsidRPr="003F2D51" w:rsidRDefault="003F2D51" w:rsidP="003F2D51">
      <w:pPr>
        <w:pStyle w:val="clan0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Пружалац услуге дужан је да услугу пружа у складу са најбољим интересом корисника и прописаним стандардима у социјалној заштити.</w:t>
      </w:r>
    </w:p>
    <w:p w:rsidR="003F2D51" w:rsidRPr="003F2D51" w:rsidRDefault="003F2D51" w:rsidP="003F2D51">
      <w:pPr>
        <w:pStyle w:val="clan0"/>
        <w:spacing w:before="0" w:after="0"/>
        <w:rPr>
          <w:rFonts w:ascii="Times New Roman" w:hAnsi="Times New Roman" w:cs="Times New Roman"/>
          <w:b w:val="0"/>
          <w:color w:val="000000" w:themeColor="text1"/>
          <w:sz w:val="14"/>
          <w:szCs w:val="20"/>
          <w:lang w:val="sr-Cyrl-CS"/>
        </w:rPr>
      </w:pPr>
    </w:p>
    <w:p w:rsidR="003F2D51" w:rsidRPr="003F2D51" w:rsidRDefault="003F2D51" w:rsidP="003F2D51">
      <w:pPr>
        <w:pStyle w:val="clan0"/>
        <w:spacing w:before="0" w:after="0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  <w:t>Члан 33.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ru-RU"/>
        </w:rPr>
        <w:t>Поступак за остваривање права</w:t>
      </w:r>
      <w:r w:rsidRPr="003F2D51">
        <w:rPr>
          <w:color w:val="000000" w:themeColor="text1"/>
          <w:sz w:val="20"/>
          <w:szCs w:val="20"/>
          <w:lang w:val="sr-Cyrl-CS"/>
        </w:rPr>
        <w:t xml:space="preserve"> и пружање услуга из ове одлуке</w:t>
      </w:r>
      <w:r w:rsidRPr="003F2D51">
        <w:rPr>
          <w:color w:val="000000" w:themeColor="text1"/>
          <w:sz w:val="20"/>
          <w:szCs w:val="20"/>
          <w:lang w:val="ru-RU"/>
        </w:rPr>
        <w:t xml:space="preserve"> води се по одредбама Закона о општем управном поступку и одредбама Закона о социјалној заштити</w:t>
      </w:r>
      <w:r w:rsidRPr="003F2D51">
        <w:rPr>
          <w:color w:val="000000" w:themeColor="text1"/>
          <w:sz w:val="20"/>
          <w:szCs w:val="20"/>
          <w:lang w:val="sr-Cyrl-CS"/>
        </w:rPr>
        <w:t>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14"/>
          <w:szCs w:val="20"/>
          <w:lang w:val="sr-Cyrl-CS"/>
        </w:rPr>
      </w:pPr>
    </w:p>
    <w:p w:rsidR="003F2D51" w:rsidRPr="003F2D51" w:rsidRDefault="003F2D51" w:rsidP="003F2D51">
      <w:pPr>
        <w:pStyle w:val="clan0"/>
        <w:spacing w:before="0" w:after="0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bookmarkStart w:id="24" w:name="clan_25"/>
      <w:bookmarkEnd w:id="24"/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  <w:t>Члан 34.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ru-RU"/>
        </w:rPr>
        <w:t>О жалби на решење Ц</w:t>
      </w:r>
      <w:r w:rsidRPr="003F2D51">
        <w:rPr>
          <w:color w:val="000000" w:themeColor="text1"/>
          <w:sz w:val="20"/>
          <w:szCs w:val="20"/>
          <w:lang w:val="sr-Cyrl-CS"/>
        </w:rPr>
        <w:t xml:space="preserve">ентра за социјални рад, </w:t>
      </w:r>
      <w:r w:rsidRPr="003F2D51">
        <w:rPr>
          <w:color w:val="000000" w:themeColor="text1"/>
          <w:sz w:val="20"/>
          <w:szCs w:val="20"/>
          <w:lang w:val="ru-RU"/>
        </w:rPr>
        <w:t xml:space="preserve">одлучује </w:t>
      </w:r>
      <w:r w:rsidRPr="003F2D51">
        <w:rPr>
          <w:color w:val="000000" w:themeColor="text1"/>
          <w:sz w:val="20"/>
          <w:szCs w:val="20"/>
          <w:lang w:val="sr-Cyrl-CS"/>
        </w:rPr>
        <w:t>Општинско веће, у року од 30 дана.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it-IT"/>
        </w:rPr>
        <w:t>Жалба не одлаже извршење решења.</w:t>
      </w:r>
    </w:p>
    <w:p w:rsidR="003F2D51" w:rsidRPr="003F2D51" w:rsidRDefault="003F2D51" w:rsidP="003F2D51">
      <w:pPr>
        <w:pStyle w:val="clan0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14"/>
          <w:szCs w:val="20"/>
          <w:lang w:val="sr-Cyrl-CS"/>
        </w:rPr>
      </w:pPr>
    </w:p>
    <w:p w:rsidR="003F2D51" w:rsidRPr="003F2D51" w:rsidRDefault="003F2D51" w:rsidP="003F2D51">
      <w:pPr>
        <w:pStyle w:val="wyq060---pododeljak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bookmarkStart w:id="25" w:name="clan_24"/>
      <w:bookmarkStart w:id="26" w:name="clan_26"/>
      <w:bookmarkStart w:id="27" w:name="clan_27"/>
      <w:bookmarkStart w:id="28" w:name="clan_28"/>
      <w:bookmarkStart w:id="29" w:name="str_17"/>
      <w:bookmarkEnd w:id="25"/>
      <w:bookmarkEnd w:id="26"/>
      <w:bookmarkEnd w:id="27"/>
      <w:bookmarkEnd w:id="28"/>
      <w:bookmarkEnd w:id="29"/>
      <w:r w:rsidRPr="003F2D51">
        <w:rPr>
          <w:rFonts w:ascii="Times New Roman" w:hAnsi="Times New Roman" w:cs="Times New Roman"/>
          <w:color w:val="000000" w:themeColor="text1"/>
          <w:sz w:val="20"/>
          <w:szCs w:val="20"/>
        </w:rPr>
        <w:t>VI</w:t>
      </w:r>
      <w:r w:rsidRPr="003F2D5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ОБЕЗБЕЂИВАЊЕ СРЕДСТАВА</w:t>
      </w:r>
    </w:p>
    <w:p w:rsidR="003F2D51" w:rsidRPr="003F2D51" w:rsidRDefault="003F2D51" w:rsidP="003F2D51">
      <w:pPr>
        <w:pStyle w:val="clan0"/>
        <w:spacing w:before="0" w:after="0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bookmarkStart w:id="30" w:name="clan_29"/>
      <w:bookmarkEnd w:id="30"/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  <w:t>Члан 35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.</w:t>
      </w:r>
    </w:p>
    <w:p w:rsidR="003F2D51" w:rsidRPr="003F2D51" w:rsidRDefault="003F2D51" w:rsidP="003F2D51">
      <w:pPr>
        <w:pStyle w:val="clan0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ab/>
        <w:t>Средства за финансирање права из ове одлуке обезбеђују се у буџету општине Ћићевац и наменски се преносе Центру за социјални рад, односно установи где се остварује право.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i/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  <w:lang w:val="sr-Cyrl-CS"/>
        </w:rPr>
        <w:t>Средства за пружање услуга из ове одлуке обезбеђују се у буџету општине Ћићевац, учешћем корисника и лица која су у складу са законом дужна да учествују у њиховом издржавању, од донатора и из других извора у складу са законом.</w:t>
      </w:r>
    </w:p>
    <w:p w:rsidR="003F2D51" w:rsidRPr="003F2D51" w:rsidRDefault="003F2D51" w:rsidP="003F2D51">
      <w:pPr>
        <w:pStyle w:val="clan0"/>
        <w:spacing w:before="0" w:after="0"/>
        <w:rPr>
          <w:rFonts w:ascii="Times New Roman" w:hAnsi="Times New Roman" w:cs="Times New Roman"/>
          <w:b w:val="0"/>
          <w:color w:val="000000" w:themeColor="text1"/>
          <w:sz w:val="14"/>
          <w:szCs w:val="20"/>
          <w:lang w:val="ru-RU"/>
        </w:rPr>
      </w:pPr>
      <w:bookmarkStart w:id="31" w:name="clan_30"/>
      <w:bookmarkEnd w:id="31"/>
    </w:p>
    <w:p w:rsidR="003F2D51" w:rsidRPr="003F2D51" w:rsidRDefault="003F2D51" w:rsidP="003F2D51">
      <w:pPr>
        <w:pStyle w:val="clan0"/>
        <w:spacing w:before="0" w:after="0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  <w:t>Члан 36.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ru-RU"/>
        </w:rPr>
      </w:pPr>
      <w:r w:rsidRPr="003F2D51">
        <w:rPr>
          <w:color w:val="000000" w:themeColor="text1"/>
          <w:sz w:val="20"/>
          <w:szCs w:val="20"/>
          <w:lang w:val="ru-RU"/>
        </w:rPr>
        <w:t>Општина врши финансирање права и пружање услуга из ове Одлуке, у складу са уговорима о финансирању које закључује општина са Центром за социјални рад и овлашћеним пружаоцима услуга.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14"/>
          <w:szCs w:val="20"/>
          <w:lang w:val="ru-RU"/>
        </w:rPr>
      </w:pPr>
    </w:p>
    <w:p w:rsidR="003F2D51" w:rsidRPr="003F2D51" w:rsidRDefault="003F2D51" w:rsidP="003F2D51">
      <w:pPr>
        <w:pStyle w:val="normal0"/>
        <w:spacing w:before="0" w:beforeAutospacing="0" w:after="0" w:afterAutospacing="0"/>
        <w:jc w:val="center"/>
        <w:rPr>
          <w:color w:val="000000" w:themeColor="text1"/>
          <w:sz w:val="20"/>
          <w:szCs w:val="20"/>
          <w:lang w:val="ru-RU"/>
        </w:rPr>
      </w:pPr>
      <w:r w:rsidRPr="003F2D51">
        <w:rPr>
          <w:color w:val="000000" w:themeColor="text1"/>
          <w:sz w:val="20"/>
          <w:szCs w:val="20"/>
          <w:lang w:val="ru-RU"/>
        </w:rPr>
        <w:t>Члан 37.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ru-RU"/>
        </w:rPr>
      </w:pPr>
      <w:r w:rsidRPr="003F2D51">
        <w:rPr>
          <w:color w:val="000000" w:themeColor="text1"/>
          <w:sz w:val="20"/>
          <w:szCs w:val="20"/>
          <w:lang w:val="ru-RU"/>
        </w:rPr>
        <w:t>На број и структуру стручних радника потребних за извршење послова из ове Одлуке  сагласност даје Општинско веће.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14"/>
          <w:szCs w:val="20"/>
          <w:lang w:val="ru-RU"/>
        </w:rPr>
      </w:pPr>
    </w:p>
    <w:p w:rsidR="003F2D51" w:rsidRPr="003F2D51" w:rsidRDefault="003F2D51" w:rsidP="003F2D51">
      <w:pPr>
        <w:pStyle w:val="wyq060---pododeljak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bookmarkStart w:id="32" w:name="str_18"/>
      <w:bookmarkEnd w:id="32"/>
      <w:r w:rsidRPr="003F2D51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VII</w:t>
      </w:r>
      <w:r w:rsidRPr="003F2D5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ПРЕЛАЗНЕ И ЗАВРШНЕ ОДРЕДБЕ</w:t>
      </w:r>
    </w:p>
    <w:p w:rsidR="003F2D51" w:rsidRPr="003F2D51" w:rsidRDefault="003F2D51" w:rsidP="003F2D51">
      <w:pPr>
        <w:pStyle w:val="clan0"/>
        <w:spacing w:before="0" w:after="0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</w:pPr>
      <w:bookmarkStart w:id="33" w:name="clan_31"/>
      <w:bookmarkEnd w:id="33"/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  <w:t>Члан 38.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3F2D51">
        <w:rPr>
          <w:color w:val="000000" w:themeColor="text1"/>
          <w:sz w:val="20"/>
          <w:szCs w:val="20"/>
        </w:rPr>
        <w:t>Ближи услови, критеријуми, начин, поступак и друга питања од значаја за остваривање  услуг</w:t>
      </w:r>
      <w:r w:rsidRPr="003F2D51">
        <w:rPr>
          <w:color w:val="000000" w:themeColor="text1"/>
          <w:sz w:val="20"/>
          <w:szCs w:val="20"/>
          <w:lang w:val="sr-Cyrl-CS"/>
        </w:rPr>
        <w:t xml:space="preserve">а утврђених овом одлуком </w:t>
      </w:r>
      <w:r w:rsidRPr="003F2D51">
        <w:rPr>
          <w:color w:val="000000" w:themeColor="text1"/>
          <w:sz w:val="20"/>
          <w:szCs w:val="20"/>
        </w:rPr>
        <w:t>уредиће се</w:t>
      </w:r>
      <w:r w:rsidRPr="003F2D51">
        <w:rPr>
          <w:color w:val="000000" w:themeColor="text1"/>
          <w:sz w:val="20"/>
          <w:szCs w:val="20"/>
          <w:lang w:val="sr-Cyrl-CS"/>
        </w:rPr>
        <w:t xml:space="preserve"> </w:t>
      </w:r>
      <w:r w:rsidRPr="003F2D51">
        <w:rPr>
          <w:color w:val="000000" w:themeColor="text1"/>
          <w:sz w:val="20"/>
          <w:szCs w:val="20"/>
        </w:rPr>
        <w:t xml:space="preserve"> </w:t>
      </w:r>
      <w:r w:rsidRPr="003F2D51">
        <w:rPr>
          <w:color w:val="000000" w:themeColor="text1"/>
          <w:sz w:val="20"/>
          <w:szCs w:val="20"/>
          <w:lang w:val="sr-Cyrl-CS"/>
        </w:rPr>
        <w:t xml:space="preserve">посебним правилницима </w:t>
      </w:r>
      <w:r w:rsidRPr="003F2D51">
        <w:rPr>
          <w:color w:val="000000" w:themeColor="text1"/>
          <w:sz w:val="20"/>
          <w:szCs w:val="20"/>
        </w:rPr>
        <w:t>кој</w:t>
      </w:r>
      <w:r w:rsidRPr="003F2D51">
        <w:rPr>
          <w:color w:val="000000" w:themeColor="text1"/>
          <w:sz w:val="20"/>
          <w:szCs w:val="20"/>
          <w:lang w:val="sr-Cyrl-CS"/>
        </w:rPr>
        <w:t>е</w:t>
      </w:r>
      <w:r w:rsidRPr="003F2D51">
        <w:rPr>
          <w:color w:val="000000" w:themeColor="text1"/>
          <w:sz w:val="20"/>
          <w:szCs w:val="20"/>
        </w:rPr>
        <w:t xml:space="preserve"> доноси Општинско већ</w:t>
      </w:r>
      <w:r w:rsidRPr="003F2D51">
        <w:rPr>
          <w:color w:val="000000" w:themeColor="text1"/>
          <w:sz w:val="20"/>
          <w:szCs w:val="20"/>
          <w:lang w:val="sr-Cyrl-CS"/>
        </w:rPr>
        <w:t xml:space="preserve">е. </w:t>
      </w:r>
    </w:p>
    <w:p w:rsidR="003F2D51" w:rsidRPr="003F2D51" w:rsidRDefault="003F2D51" w:rsidP="003F2D51">
      <w:pPr>
        <w:pStyle w:val="clan0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Правилници о пружању услуга социјалне заштите за које су прописани минимални стандарди, доносе се у складу са Правилником о ближим условима и стандардима за пружање услуга социјалне заштите 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  <w:t>(''Сл. гласник РС'', бр. 42/13)</w:t>
      </w: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.</w:t>
      </w:r>
    </w:p>
    <w:p w:rsidR="003F2D51" w:rsidRPr="003F2D51" w:rsidRDefault="003F2D51" w:rsidP="003F2D51">
      <w:pPr>
        <w:pStyle w:val="NoSpacing"/>
        <w:rPr>
          <w:rFonts w:ascii="Times New Roman" w:hAnsi="Times New Roman"/>
          <w:color w:val="000000" w:themeColor="text1"/>
          <w:sz w:val="14"/>
          <w:szCs w:val="20"/>
        </w:rPr>
      </w:pPr>
    </w:p>
    <w:p w:rsidR="003F2D51" w:rsidRPr="003F2D51" w:rsidRDefault="003F2D51" w:rsidP="003F2D51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 w:rsidRPr="003F2D51">
        <w:rPr>
          <w:rFonts w:ascii="Times New Roman" w:hAnsi="Times New Roman"/>
          <w:color w:val="000000" w:themeColor="text1"/>
          <w:sz w:val="20"/>
          <w:szCs w:val="20"/>
          <w:lang w:val="ru-RU"/>
        </w:rPr>
        <w:t>Члан 39.</w:t>
      </w:r>
    </w:p>
    <w:p w:rsidR="003F2D51" w:rsidRPr="003F2D51" w:rsidRDefault="003F2D51" w:rsidP="003F2D51">
      <w:pPr>
        <w:pStyle w:val="NoSpacing"/>
        <w:ind w:firstLine="720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3F2D51">
        <w:rPr>
          <w:rFonts w:ascii="Times New Roman" w:eastAsia="Times New Roman" w:hAnsi="Times New Roman"/>
          <w:color w:val="000000" w:themeColor="text1"/>
          <w:sz w:val="20"/>
          <w:szCs w:val="20"/>
        </w:rPr>
        <w:t>Методологију формирања цене услуге социј</w:t>
      </w:r>
      <w:r w:rsidRPr="003F2D51">
        <w:rPr>
          <w:rFonts w:ascii="Times New Roman" w:hAnsi="Times New Roman"/>
          <w:color w:val="000000" w:themeColor="text1"/>
          <w:sz w:val="20"/>
          <w:szCs w:val="20"/>
        </w:rPr>
        <w:t>а</w:t>
      </w:r>
      <w:r w:rsidRPr="003F2D51">
        <w:rPr>
          <w:rFonts w:ascii="Times New Roman" w:eastAsia="Times New Roman" w:hAnsi="Times New Roman"/>
          <w:color w:val="000000" w:themeColor="text1"/>
          <w:sz w:val="20"/>
          <w:szCs w:val="20"/>
        </w:rPr>
        <w:t>лне заштите одређује Општинско веће.</w:t>
      </w:r>
    </w:p>
    <w:p w:rsidR="003F2D51" w:rsidRPr="003F2D51" w:rsidRDefault="003F2D51" w:rsidP="003F2D51">
      <w:pPr>
        <w:pStyle w:val="NoSpacing"/>
        <w:rPr>
          <w:rFonts w:ascii="Times New Roman" w:eastAsia="Times New Roman" w:hAnsi="Times New Roman"/>
          <w:color w:val="000000" w:themeColor="text1"/>
          <w:sz w:val="14"/>
          <w:szCs w:val="20"/>
        </w:rPr>
      </w:pPr>
    </w:p>
    <w:p w:rsidR="003F2D51" w:rsidRPr="003F2D51" w:rsidRDefault="003F2D51" w:rsidP="003F2D51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F2D51">
        <w:rPr>
          <w:rFonts w:ascii="Times New Roman" w:eastAsia="Times New Roman" w:hAnsi="Times New Roman"/>
          <w:color w:val="000000" w:themeColor="text1"/>
          <w:sz w:val="20"/>
          <w:szCs w:val="20"/>
        </w:rPr>
        <w:t>Члан 40.</w:t>
      </w:r>
    </w:p>
    <w:p w:rsidR="003F2D51" w:rsidRPr="003F2D51" w:rsidRDefault="003F2D51" w:rsidP="003F2D51">
      <w:pPr>
        <w:pStyle w:val="NoSpacing"/>
        <w:ind w:firstLine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3F2D51">
        <w:rPr>
          <w:rFonts w:ascii="Times New Roman" w:eastAsia="Times New Roman" w:hAnsi="Times New Roman"/>
          <w:color w:val="000000" w:themeColor="text1"/>
          <w:sz w:val="20"/>
          <w:szCs w:val="20"/>
        </w:rPr>
        <w:t>Корисник услуге учествује у плаћању услуге у складу са Решењем о критеријумима за учешће корисника у цени услуге које доноси Општинско веће општине Ћићевац.</w:t>
      </w:r>
    </w:p>
    <w:p w:rsidR="003F2D51" w:rsidRPr="003F2D51" w:rsidRDefault="003F2D51" w:rsidP="003F2D51">
      <w:pPr>
        <w:pStyle w:val="NoSpacing"/>
        <w:jc w:val="center"/>
        <w:rPr>
          <w:rFonts w:ascii="Times New Roman" w:eastAsia="Times New Roman" w:hAnsi="Times New Roman"/>
          <w:color w:val="000000" w:themeColor="text1"/>
          <w:sz w:val="14"/>
          <w:szCs w:val="20"/>
        </w:rPr>
      </w:pPr>
    </w:p>
    <w:p w:rsidR="003F2D51" w:rsidRPr="003F2D51" w:rsidRDefault="003F2D51" w:rsidP="003F2D51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F2D51">
        <w:rPr>
          <w:rFonts w:ascii="Times New Roman" w:eastAsia="Times New Roman" w:hAnsi="Times New Roman"/>
          <w:color w:val="000000" w:themeColor="text1"/>
          <w:sz w:val="20"/>
          <w:szCs w:val="20"/>
        </w:rPr>
        <w:t>Члан 41</w:t>
      </w:r>
      <w:r w:rsidRPr="003F2D51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3F2D51" w:rsidRPr="003F2D51" w:rsidRDefault="003F2D51" w:rsidP="003F2D51">
      <w:pPr>
        <w:pStyle w:val="NoSpacing"/>
        <w:ind w:firstLine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3F2D51">
        <w:rPr>
          <w:rFonts w:ascii="Times New Roman" w:eastAsia="Times New Roman" w:hAnsi="Times New Roman"/>
          <w:color w:val="000000" w:themeColor="text1"/>
          <w:sz w:val="20"/>
          <w:szCs w:val="20"/>
        </w:rPr>
        <w:t>Општина Ћићевац доноси годишњи програм унапређења социјалне заштиту циљу подстицаја и развоја постојећих и нових услуга социјалне заштите, у складу са релевантним стратешким документима општине Ћићевац и важећим прописима из области социјалне заштите.</w:t>
      </w:r>
    </w:p>
    <w:p w:rsidR="003F2D51" w:rsidRPr="003F2D51" w:rsidRDefault="003F2D51" w:rsidP="003F2D51">
      <w:pPr>
        <w:pStyle w:val="NoSpacing"/>
        <w:ind w:firstLine="720"/>
        <w:jc w:val="both"/>
        <w:rPr>
          <w:rFonts w:ascii="Times New Roman" w:eastAsia="Times New Roman" w:hAnsi="Times New Roman"/>
          <w:color w:val="000000" w:themeColor="text1"/>
          <w:sz w:val="14"/>
          <w:szCs w:val="20"/>
        </w:rPr>
      </w:pPr>
    </w:p>
    <w:p w:rsidR="003F2D51" w:rsidRPr="003F2D51" w:rsidRDefault="003F2D51" w:rsidP="003F2D51">
      <w:pPr>
        <w:pStyle w:val="clan0"/>
        <w:spacing w:before="0" w:after="0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  <w:t xml:space="preserve">Члан 42. </w:t>
      </w:r>
    </w:p>
    <w:p w:rsidR="003F2D51" w:rsidRPr="003F2D51" w:rsidRDefault="003F2D51" w:rsidP="003F2D51">
      <w:pPr>
        <w:pStyle w:val="normal0"/>
        <w:spacing w:before="0" w:beforeAutospacing="0" w:after="0" w:afterAutospacing="0"/>
        <w:ind w:firstLine="720"/>
        <w:jc w:val="both"/>
        <w:rPr>
          <w:color w:val="000000" w:themeColor="text1"/>
          <w:sz w:val="20"/>
          <w:szCs w:val="20"/>
          <w:lang w:val="ru-RU"/>
        </w:rPr>
      </w:pPr>
      <w:r w:rsidRPr="003F2D51">
        <w:rPr>
          <w:color w:val="000000" w:themeColor="text1"/>
          <w:sz w:val="20"/>
          <w:szCs w:val="20"/>
          <w:lang w:val="ru-RU"/>
        </w:rPr>
        <w:t>Даном ступања на снагу ове одлуке престаје да важи Одлука о социјалној заштити општине Ћићевац ("Сл. лист општине Ћићевац", бр. 12/11, 13/13, 15/13 и 22/13) и Одлука о помоћи деци са сметњама у развоју ("Сл. лист општине Ћићевац", бр. 16/14).</w:t>
      </w:r>
    </w:p>
    <w:p w:rsidR="003F2D51" w:rsidRPr="003F2D51" w:rsidRDefault="003F2D51" w:rsidP="003F2D51">
      <w:pPr>
        <w:pStyle w:val="clan0"/>
        <w:spacing w:before="0" w:after="0"/>
        <w:rPr>
          <w:rFonts w:ascii="Times New Roman" w:hAnsi="Times New Roman" w:cs="Times New Roman"/>
          <w:b w:val="0"/>
          <w:color w:val="000000" w:themeColor="text1"/>
          <w:sz w:val="14"/>
          <w:szCs w:val="20"/>
          <w:lang w:val="ru-RU"/>
        </w:rPr>
      </w:pPr>
      <w:bookmarkStart w:id="34" w:name="clan_32"/>
      <w:bookmarkEnd w:id="34"/>
    </w:p>
    <w:p w:rsidR="003F2D51" w:rsidRPr="003F2D51" w:rsidRDefault="003F2D51" w:rsidP="003F2D51">
      <w:pPr>
        <w:pStyle w:val="clan0"/>
        <w:spacing w:before="0" w:after="0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r-Cyrl-CS"/>
        </w:rPr>
      </w:pPr>
      <w:r w:rsidRPr="003F2D5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  <w:t>Члан 43.</w:t>
      </w:r>
    </w:p>
    <w:p w:rsidR="003F2D51" w:rsidRPr="003F2D51" w:rsidRDefault="003F2D51" w:rsidP="003F2D51">
      <w:pPr>
        <w:ind w:firstLine="720"/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3F2D51">
        <w:rPr>
          <w:rFonts w:ascii="Times New Roman" w:hAnsi="Times New Roman"/>
          <w:b w:val="0"/>
          <w:color w:val="000000" w:themeColor="text1"/>
          <w:sz w:val="20"/>
          <w:lang w:val="sr-Cyrl-CS"/>
        </w:rPr>
        <w:t>Одлука ступа на снагу наредног дана од дана објављивања у "Сл. листу општине Ћићевац".</w:t>
      </w:r>
    </w:p>
    <w:p w:rsidR="003F2D51" w:rsidRPr="00D351C0" w:rsidRDefault="003F2D51" w:rsidP="003F2D51">
      <w:pPr>
        <w:tabs>
          <w:tab w:val="left" w:pos="720"/>
        </w:tabs>
        <w:rPr>
          <w:rFonts w:ascii="Times New Roman" w:hAnsi="Times New Roman"/>
          <w:b w:val="0"/>
          <w:color w:val="000000" w:themeColor="text1"/>
          <w:sz w:val="14"/>
          <w:lang w:val="sr-Cyrl-CS"/>
        </w:rPr>
      </w:pPr>
    </w:p>
    <w:p w:rsidR="003F2D51" w:rsidRPr="003F2D51" w:rsidRDefault="003F2D51" w:rsidP="003F2D51">
      <w:pPr>
        <w:jc w:val="center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3F2D51">
        <w:rPr>
          <w:rFonts w:ascii="Times New Roman" w:hAnsi="Times New Roman"/>
          <w:b w:val="0"/>
          <w:color w:val="000000" w:themeColor="text1"/>
          <w:sz w:val="20"/>
          <w:lang w:val="sr-Cyrl-CS"/>
        </w:rPr>
        <w:t>СКУПШТИНА ОПШТИНЕ ЋИЋЕВАЦ</w:t>
      </w:r>
    </w:p>
    <w:p w:rsidR="003F2D51" w:rsidRPr="003F2D51" w:rsidRDefault="003F2D51" w:rsidP="003F2D51">
      <w:pPr>
        <w:jc w:val="center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3F2D51">
        <w:rPr>
          <w:rFonts w:ascii="Times New Roman" w:hAnsi="Times New Roman"/>
          <w:b w:val="0"/>
          <w:color w:val="000000" w:themeColor="text1"/>
          <w:sz w:val="20"/>
          <w:lang w:val="sr-Cyrl-CS"/>
        </w:rPr>
        <w:t>Бр.  553-166/17- 02 од 25.10.2017. године</w:t>
      </w:r>
    </w:p>
    <w:p w:rsidR="003F2D51" w:rsidRPr="005B5A92" w:rsidRDefault="003F2D51" w:rsidP="003F2D51">
      <w:pPr>
        <w:jc w:val="center"/>
        <w:rPr>
          <w:rFonts w:ascii="Times New Roman" w:hAnsi="Times New Roman"/>
          <w:b w:val="0"/>
          <w:color w:val="000000" w:themeColor="text1"/>
          <w:sz w:val="14"/>
          <w:lang w:val="sr-Cyrl-CS"/>
        </w:rPr>
      </w:pPr>
    </w:p>
    <w:p w:rsidR="003F2D51" w:rsidRPr="003F2D51" w:rsidRDefault="003F2D51" w:rsidP="003F2D51">
      <w:pPr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3F2D51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                </w:t>
      </w:r>
      <w:r w:rsidRPr="003F2D51">
        <w:rPr>
          <w:rFonts w:ascii="Times New Roman" w:hAnsi="Times New Roman"/>
          <w:b w:val="0"/>
          <w:color w:val="000000" w:themeColor="text1"/>
          <w:sz w:val="20"/>
          <w:lang w:val="sr-Cyrl-CS"/>
        </w:rPr>
        <w:t>ПРЕДСЕДНИК</w:t>
      </w:r>
    </w:p>
    <w:p w:rsidR="003F2D51" w:rsidRDefault="003F2D51" w:rsidP="003F2D51">
      <w:pPr>
        <w:jc w:val="both"/>
        <w:rPr>
          <w:rFonts w:ascii="Times New Roman" w:hAnsi="Times New Roman"/>
          <w:b w:val="0"/>
          <w:color w:val="000000" w:themeColor="text1"/>
          <w:sz w:val="20"/>
        </w:rPr>
      </w:pPr>
      <w:r w:rsidRPr="003F2D51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                     </w:t>
      </w:r>
      <w:r w:rsidRPr="003F2D51">
        <w:rPr>
          <w:rFonts w:ascii="Times New Roman" w:hAnsi="Times New Roman"/>
          <w:b w:val="0"/>
          <w:color w:val="000000" w:themeColor="text1"/>
          <w:sz w:val="20"/>
          <w:lang w:val="sr-Cyrl-CS"/>
        </w:rPr>
        <w:t>Славољуб Симић</w:t>
      </w:r>
      <w:r>
        <w:rPr>
          <w:rFonts w:ascii="Times New Roman" w:hAnsi="Times New Roman"/>
          <w:b w:val="0"/>
          <w:color w:val="000000" w:themeColor="text1"/>
          <w:sz w:val="20"/>
          <w:lang w:val="sr-Cyrl-CS"/>
        </w:rPr>
        <w:t>, с.р.</w:t>
      </w:r>
    </w:p>
    <w:p w:rsidR="005B5A92" w:rsidRPr="00D351C0" w:rsidRDefault="005B5A92" w:rsidP="003F2D51">
      <w:pPr>
        <w:jc w:val="both"/>
        <w:rPr>
          <w:rFonts w:ascii="Times New Roman" w:hAnsi="Times New Roman"/>
          <w:b w:val="0"/>
          <w:color w:val="000000" w:themeColor="text1"/>
          <w:sz w:val="14"/>
        </w:rPr>
      </w:pPr>
    </w:p>
    <w:p w:rsidR="00651EDA" w:rsidRDefault="00651EDA" w:rsidP="003F2D51">
      <w:pPr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>
        <w:rPr>
          <w:rFonts w:ascii="Times New Roman" w:hAnsi="Times New Roman"/>
          <w:b w:val="0"/>
          <w:color w:val="000000" w:themeColor="text1"/>
          <w:sz w:val="20"/>
          <w:lang w:val="sr-Cyrl-CS"/>
        </w:rPr>
        <w:lastRenderedPageBreak/>
        <w:t>117.</w:t>
      </w:r>
    </w:p>
    <w:p w:rsidR="00651EDA" w:rsidRPr="00651EDA" w:rsidRDefault="00651EDA" w:rsidP="00651EDA">
      <w:pPr>
        <w:jc w:val="both"/>
        <w:rPr>
          <w:rFonts w:ascii="Times New Roman" w:hAnsi="Times New Roman"/>
          <w:b w:val="0"/>
          <w:sz w:val="20"/>
        </w:rPr>
      </w:pPr>
      <w:r w:rsidRPr="00BB60BC">
        <w:rPr>
          <w:sz w:val="28"/>
        </w:rPr>
        <w:t xml:space="preserve">     </w:t>
      </w:r>
      <w:r w:rsidRPr="00651EDA">
        <w:rPr>
          <w:rFonts w:ascii="Times New Roman" w:hAnsi="Times New Roman"/>
          <w:b w:val="0"/>
          <w:sz w:val="20"/>
          <w:lang w:val="sr-Cyrl-CS"/>
        </w:rPr>
        <w:t>На основу члана 19, 20. и 21. Уредбе о условима прибављања и отуђења непокретности непосредном погодбом, давања у закуп ствари у јавној својини и поступцима јавног надметања</w:t>
      </w:r>
      <w:r w:rsidRPr="00651EDA">
        <w:rPr>
          <w:rFonts w:ascii="Times New Roman" w:hAnsi="Times New Roman"/>
          <w:b w:val="0"/>
          <w:sz w:val="20"/>
        </w:rPr>
        <w:t xml:space="preserve"> </w:t>
      </w:r>
      <w:r w:rsidRPr="00651EDA">
        <w:rPr>
          <w:rFonts w:ascii="Times New Roman" w:hAnsi="Times New Roman"/>
          <w:b w:val="0"/>
          <w:sz w:val="20"/>
          <w:lang w:val="sr-Cyrl-CS"/>
        </w:rPr>
        <w:t>и прикупљања писмених понуда ( ''Сл. гласник РС'', број 24/12</w:t>
      </w:r>
      <w:r w:rsidRPr="00651EDA">
        <w:rPr>
          <w:rFonts w:ascii="Times New Roman" w:hAnsi="Times New Roman"/>
          <w:b w:val="0"/>
          <w:sz w:val="20"/>
        </w:rPr>
        <w:t>, 48/15, 99/15 и 42/17</w:t>
      </w:r>
      <w:r w:rsidRPr="00651EDA">
        <w:rPr>
          <w:rFonts w:ascii="Times New Roman" w:hAnsi="Times New Roman"/>
          <w:b w:val="0"/>
          <w:sz w:val="20"/>
          <w:lang w:val="sr-Cyrl-CS"/>
        </w:rPr>
        <w:t>), члана 15. и 33. Статута општине Ћићевац (''Сл. лист општине Ћићевац'', бр.1</w:t>
      </w:r>
      <w:r w:rsidRPr="00651EDA">
        <w:rPr>
          <w:rFonts w:ascii="Times New Roman" w:hAnsi="Times New Roman"/>
          <w:b w:val="0"/>
          <w:sz w:val="20"/>
        </w:rPr>
        <w:t>7</w:t>
      </w:r>
      <w:r w:rsidRPr="00651EDA">
        <w:rPr>
          <w:rFonts w:ascii="Times New Roman" w:hAnsi="Times New Roman"/>
          <w:b w:val="0"/>
          <w:sz w:val="20"/>
          <w:lang w:val="sr-Cyrl-CS"/>
        </w:rPr>
        <w:t>/</w:t>
      </w:r>
      <w:r w:rsidRPr="00651EDA">
        <w:rPr>
          <w:rFonts w:ascii="Times New Roman" w:hAnsi="Times New Roman"/>
          <w:b w:val="0"/>
          <w:sz w:val="20"/>
        </w:rPr>
        <w:t>13- пречишћен текст, 22/13 и 10/15</w:t>
      </w:r>
      <w:r w:rsidRPr="00651EDA">
        <w:rPr>
          <w:rFonts w:ascii="Times New Roman" w:hAnsi="Times New Roman"/>
          <w:b w:val="0"/>
          <w:sz w:val="20"/>
          <w:lang w:val="sr-Cyrl-CS"/>
        </w:rPr>
        <w:t>), Скупштина општине Ћићевац, на 23. седници одржаној 25.10.20</w:t>
      </w:r>
      <w:r w:rsidRPr="00651EDA">
        <w:rPr>
          <w:rFonts w:ascii="Times New Roman" w:hAnsi="Times New Roman"/>
          <w:b w:val="0"/>
          <w:sz w:val="20"/>
        </w:rPr>
        <w:t>17</w:t>
      </w:r>
      <w:r w:rsidRPr="00651EDA">
        <w:rPr>
          <w:rFonts w:ascii="Times New Roman" w:hAnsi="Times New Roman"/>
          <w:b w:val="0"/>
          <w:sz w:val="20"/>
          <w:lang w:val="sr-Cyrl-CS"/>
        </w:rPr>
        <w:t xml:space="preserve">. године, донела  је </w:t>
      </w:r>
    </w:p>
    <w:p w:rsidR="00651EDA" w:rsidRPr="00651EDA" w:rsidRDefault="00651EDA" w:rsidP="00651EDA">
      <w:pPr>
        <w:rPr>
          <w:rFonts w:ascii="Times New Roman" w:hAnsi="Times New Roman"/>
          <w:b w:val="0"/>
          <w:sz w:val="14"/>
          <w:lang w:val="sr-Cyrl-CS"/>
        </w:rPr>
      </w:pPr>
    </w:p>
    <w:p w:rsidR="00651EDA" w:rsidRPr="00651EDA" w:rsidRDefault="00651EDA" w:rsidP="00651EDA">
      <w:pPr>
        <w:tabs>
          <w:tab w:val="left" w:pos="2820"/>
        </w:tabs>
        <w:jc w:val="center"/>
        <w:rPr>
          <w:rFonts w:ascii="Times New Roman" w:hAnsi="Times New Roman"/>
          <w:b w:val="0"/>
          <w:sz w:val="20"/>
          <w:lang w:val="sr-Cyrl-CS"/>
        </w:rPr>
      </w:pPr>
      <w:r w:rsidRPr="00651EDA">
        <w:rPr>
          <w:rFonts w:ascii="Times New Roman" w:hAnsi="Times New Roman"/>
          <w:b w:val="0"/>
          <w:sz w:val="20"/>
          <w:lang w:val="sr-Cyrl-CS"/>
        </w:rPr>
        <w:t>ОДЛУКУ</w:t>
      </w:r>
    </w:p>
    <w:p w:rsidR="00651EDA" w:rsidRPr="00651EDA" w:rsidRDefault="00651EDA" w:rsidP="00651EDA">
      <w:pPr>
        <w:tabs>
          <w:tab w:val="left" w:pos="2820"/>
        </w:tabs>
        <w:jc w:val="center"/>
        <w:rPr>
          <w:rFonts w:ascii="Times New Roman" w:hAnsi="Times New Roman"/>
          <w:b w:val="0"/>
          <w:sz w:val="20"/>
          <w:lang w:val="sr-Cyrl-CS"/>
        </w:rPr>
      </w:pPr>
      <w:r w:rsidRPr="00651EDA">
        <w:rPr>
          <w:rFonts w:ascii="Times New Roman" w:hAnsi="Times New Roman"/>
          <w:b w:val="0"/>
          <w:sz w:val="20"/>
          <w:lang w:val="sr-Cyrl-CS"/>
        </w:rPr>
        <w:t>О ПРИСТУПАЊУ ОТУЂЕЊУ НЕПОКРЕТНОСТИ ИЗ ЈАВНЕ СВОЈИНЕ</w:t>
      </w:r>
    </w:p>
    <w:p w:rsidR="00651EDA" w:rsidRPr="005B5A92" w:rsidRDefault="00651EDA" w:rsidP="00651EDA">
      <w:pPr>
        <w:tabs>
          <w:tab w:val="left" w:pos="195"/>
        </w:tabs>
        <w:rPr>
          <w:rFonts w:ascii="Times New Roman" w:hAnsi="Times New Roman"/>
          <w:b w:val="0"/>
          <w:sz w:val="14"/>
          <w:lang w:val="sr-Cyrl-CS"/>
        </w:rPr>
      </w:pPr>
    </w:p>
    <w:p w:rsidR="00651EDA" w:rsidRPr="00651EDA" w:rsidRDefault="00651EDA" w:rsidP="00651EDA">
      <w:pPr>
        <w:tabs>
          <w:tab w:val="left" w:pos="195"/>
        </w:tabs>
        <w:jc w:val="center"/>
        <w:rPr>
          <w:rFonts w:ascii="Times New Roman" w:hAnsi="Times New Roman"/>
          <w:b w:val="0"/>
          <w:sz w:val="20"/>
          <w:lang w:val="sr-Cyrl-CS"/>
        </w:rPr>
      </w:pPr>
      <w:r w:rsidRPr="00651EDA">
        <w:rPr>
          <w:rFonts w:ascii="Times New Roman" w:hAnsi="Times New Roman"/>
          <w:b w:val="0"/>
          <w:sz w:val="20"/>
          <w:lang w:val="sr-Cyrl-CS"/>
        </w:rPr>
        <w:t>Члан 1.</w:t>
      </w:r>
    </w:p>
    <w:p w:rsidR="00651EDA" w:rsidRPr="00651EDA" w:rsidRDefault="00651EDA" w:rsidP="00651EDA">
      <w:pPr>
        <w:tabs>
          <w:tab w:val="left" w:pos="1134"/>
        </w:tabs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651EDA">
        <w:rPr>
          <w:rFonts w:ascii="Times New Roman" w:hAnsi="Times New Roman"/>
          <w:b w:val="0"/>
          <w:sz w:val="20"/>
          <w:lang w:val="sr-Cyrl-CS"/>
        </w:rPr>
        <w:t xml:space="preserve">Овом одлуком, у складу са Законом о јавној својини, приступа се отуђењу непокретности из јавне својине општине Ћићевац.  </w:t>
      </w:r>
    </w:p>
    <w:p w:rsidR="00651EDA" w:rsidRPr="00651EDA" w:rsidRDefault="00651EDA" w:rsidP="00651EDA">
      <w:pPr>
        <w:tabs>
          <w:tab w:val="left" w:pos="1134"/>
        </w:tabs>
        <w:ind w:firstLine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651EDA" w:rsidRPr="00651EDA" w:rsidRDefault="00651EDA" w:rsidP="00651EDA">
      <w:pPr>
        <w:tabs>
          <w:tab w:val="left" w:pos="1134"/>
        </w:tabs>
        <w:jc w:val="center"/>
        <w:rPr>
          <w:rFonts w:ascii="Times New Roman" w:hAnsi="Times New Roman"/>
          <w:b w:val="0"/>
          <w:sz w:val="20"/>
          <w:lang w:val="sr-Cyrl-CS"/>
        </w:rPr>
      </w:pPr>
      <w:r w:rsidRPr="00651EDA">
        <w:rPr>
          <w:rFonts w:ascii="Times New Roman" w:hAnsi="Times New Roman"/>
          <w:b w:val="0"/>
          <w:sz w:val="20"/>
          <w:lang w:val="sr-Cyrl-CS"/>
        </w:rPr>
        <w:t>Члан 2.</w:t>
      </w:r>
    </w:p>
    <w:p w:rsidR="00651EDA" w:rsidRPr="00651EDA" w:rsidRDefault="00651EDA" w:rsidP="00651EDA">
      <w:pPr>
        <w:tabs>
          <w:tab w:val="left" w:pos="1134"/>
        </w:tabs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651EDA">
        <w:rPr>
          <w:rFonts w:ascii="Times New Roman" w:hAnsi="Times New Roman"/>
          <w:b w:val="0"/>
          <w:sz w:val="20"/>
          <w:lang w:val="sr-Cyrl-CS"/>
        </w:rPr>
        <w:t>Општина Ћићевац извршиће отуђење непокретности из јавне својин</w:t>
      </w:r>
      <w:r w:rsidRPr="00651EDA">
        <w:rPr>
          <w:rFonts w:ascii="Times New Roman" w:hAnsi="Times New Roman"/>
          <w:b w:val="0"/>
          <w:sz w:val="20"/>
        </w:rPr>
        <w:t>e</w:t>
      </w:r>
      <w:r w:rsidRPr="00651EDA">
        <w:rPr>
          <w:rFonts w:ascii="Times New Roman" w:hAnsi="Times New Roman"/>
          <w:b w:val="0"/>
          <w:sz w:val="20"/>
          <w:lang w:val="sr-Cyrl-CS"/>
        </w:rPr>
        <w:t xml:space="preserve"> – продајом земљишта и то:</w:t>
      </w:r>
    </w:p>
    <w:p w:rsidR="00651EDA" w:rsidRPr="00651EDA" w:rsidRDefault="00651EDA" w:rsidP="00987C67">
      <w:pPr>
        <w:numPr>
          <w:ilvl w:val="0"/>
          <w:numId w:val="24"/>
        </w:numPr>
        <w:jc w:val="both"/>
        <w:rPr>
          <w:rFonts w:ascii="Times New Roman" w:hAnsi="Times New Roman"/>
          <w:b w:val="0"/>
          <w:sz w:val="20"/>
          <w:lang w:val="sr-Cyrl-CS"/>
        </w:rPr>
      </w:pPr>
      <w:r w:rsidRPr="00651EDA">
        <w:rPr>
          <w:rFonts w:ascii="Times New Roman" w:hAnsi="Times New Roman"/>
          <w:b w:val="0"/>
          <w:sz w:val="20"/>
          <w:lang w:val="sr-Cyrl-CS"/>
        </w:rPr>
        <w:t xml:space="preserve">катастарска парцела бр. </w:t>
      </w:r>
      <w:r w:rsidRPr="00651EDA">
        <w:rPr>
          <w:rFonts w:ascii="Times New Roman" w:hAnsi="Times New Roman"/>
          <w:b w:val="0"/>
          <w:sz w:val="20"/>
        </w:rPr>
        <w:t>1827/8 КО Појате, уписана у лист непокретности бр. 1380, површине 62,09 ари</w:t>
      </w:r>
      <w:r w:rsidRPr="00651EDA">
        <w:rPr>
          <w:rFonts w:ascii="Times New Roman" w:hAnsi="Times New Roman"/>
          <w:b w:val="0"/>
          <w:sz w:val="20"/>
          <w:lang w:val="sr-Cyrl-CS"/>
        </w:rPr>
        <w:t>.</w:t>
      </w:r>
    </w:p>
    <w:p w:rsidR="00651EDA" w:rsidRPr="00651EDA" w:rsidRDefault="00651EDA" w:rsidP="00651EDA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651EDA" w:rsidRPr="00651EDA" w:rsidRDefault="00651EDA" w:rsidP="00651EDA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651EDA">
        <w:rPr>
          <w:rFonts w:ascii="Times New Roman" w:hAnsi="Times New Roman"/>
          <w:b w:val="0"/>
          <w:sz w:val="20"/>
          <w:lang w:val="sr-Cyrl-CS"/>
        </w:rPr>
        <w:t xml:space="preserve">Члан 3.          </w:t>
      </w:r>
    </w:p>
    <w:p w:rsidR="00651EDA" w:rsidRPr="00651EDA" w:rsidRDefault="00651EDA" w:rsidP="00651EDA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651EDA">
        <w:rPr>
          <w:rFonts w:ascii="Times New Roman" w:hAnsi="Times New Roman"/>
          <w:b w:val="0"/>
          <w:sz w:val="20"/>
          <w:lang w:val="sr-Cyrl-CS"/>
        </w:rPr>
        <w:t xml:space="preserve">     </w:t>
      </w:r>
      <w:r w:rsidRPr="00651EDA">
        <w:rPr>
          <w:rFonts w:ascii="Times New Roman" w:hAnsi="Times New Roman"/>
          <w:b w:val="0"/>
          <w:sz w:val="20"/>
          <w:lang w:val="sr-Cyrl-CS"/>
        </w:rPr>
        <w:tab/>
        <w:t>Уговор о отуђењу непокретности из јавне својине из члана 2. ове одлуке, у име Општине, закључиће председник Општине.</w:t>
      </w:r>
    </w:p>
    <w:p w:rsidR="00651EDA" w:rsidRPr="00651EDA" w:rsidRDefault="00651EDA" w:rsidP="00651EDA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651EDA" w:rsidRPr="00651EDA" w:rsidRDefault="00651EDA" w:rsidP="00651EDA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651EDA">
        <w:rPr>
          <w:rFonts w:ascii="Times New Roman" w:hAnsi="Times New Roman"/>
          <w:b w:val="0"/>
          <w:sz w:val="20"/>
          <w:lang w:val="sr-Cyrl-CS"/>
        </w:rPr>
        <w:t xml:space="preserve">Члан 4.   </w:t>
      </w:r>
    </w:p>
    <w:p w:rsidR="00651EDA" w:rsidRPr="00651EDA" w:rsidRDefault="00651EDA" w:rsidP="00651EDA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651EDA">
        <w:rPr>
          <w:rFonts w:ascii="Times New Roman" w:hAnsi="Times New Roman"/>
          <w:b w:val="0"/>
          <w:sz w:val="20"/>
          <w:lang w:val="sr-Cyrl-CS"/>
        </w:rPr>
        <w:t xml:space="preserve">   </w:t>
      </w:r>
      <w:r w:rsidRPr="00651EDA">
        <w:rPr>
          <w:rFonts w:ascii="Times New Roman" w:hAnsi="Times New Roman"/>
          <w:b w:val="0"/>
          <w:sz w:val="20"/>
          <w:lang w:val="sr-Cyrl-CS"/>
        </w:rPr>
        <w:tab/>
        <w:t>Одлука ступа на снагу осмог дана од дана објављивања у ''Сл. листу општине Ћићевац''.</w:t>
      </w:r>
    </w:p>
    <w:p w:rsidR="00651EDA" w:rsidRPr="005B5A92" w:rsidRDefault="00651EDA" w:rsidP="00651EDA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651EDA" w:rsidRPr="00651EDA" w:rsidRDefault="00651EDA" w:rsidP="00651EDA">
      <w:pPr>
        <w:tabs>
          <w:tab w:val="left" w:pos="3450"/>
        </w:tabs>
        <w:jc w:val="center"/>
        <w:rPr>
          <w:rFonts w:ascii="Times New Roman" w:hAnsi="Times New Roman"/>
          <w:b w:val="0"/>
          <w:sz w:val="20"/>
          <w:lang w:val="sr-Cyrl-CS"/>
        </w:rPr>
      </w:pPr>
      <w:r w:rsidRPr="00651EDA">
        <w:rPr>
          <w:rFonts w:ascii="Times New Roman" w:hAnsi="Times New Roman"/>
          <w:b w:val="0"/>
          <w:sz w:val="20"/>
          <w:lang w:val="sr-Cyrl-CS"/>
        </w:rPr>
        <w:t>СКУПШТИНА О</w:t>
      </w:r>
      <w:r w:rsidRPr="00651EDA">
        <w:rPr>
          <w:rFonts w:ascii="Times New Roman" w:hAnsi="Times New Roman"/>
          <w:b w:val="0"/>
          <w:sz w:val="20"/>
        </w:rPr>
        <w:t>ПШТИНЕ ЋИЋЕВАЦ</w:t>
      </w:r>
    </w:p>
    <w:p w:rsidR="00651EDA" w:rsidRPr="00651EDA" w:rsidRDefault="00651EDA" w:rsidP="00651EDA">
      <w:pPr>
        <w:tabs>
          <w:tab w:val="left" w:pos="3450"/>
        </w:tabs>
        <w:jc w:val="center"/>
        <w:rPr>
          <w:rFonts w:ascii="Times New Roman" w:hAnsi="Times New Roman"/>
          <w:b w:val="0"/>
          <w:sz w:val="20"/>
          <w:lang w:val="sr-Cyrl-CS"/>
        </w:rPr>
      </w:pPr>
      <w:r w:rsidRPr="00651EDA">
        <w:rPr>
          <w:rFonts w:ascii="Times New Roman" w:hAnsi="Times New Roman"/>
          <w:b w:val="0"/>
          <w:sz w:val="20"/>
          <w:lang w:val="sr-Cyrl-CS"/>
        </w:rPr>
        <w:t>Бр. 464-</w:t>
      </w:r>
      <w:r w:rsidRPr="00651EDA">
        <w:rPr>
          <w:rFonts w:ascii="Times New Roman" w:hAnsi="Times New Roman"/>
          <w:b w:val="0"/>
          <w:sz w:val="20"/>
        </w:rPr>
        <w:t>22</w:t>
      </w:r>
      <w:r w:rsidRPr="00651EDA">
        <w:rPr>
          <w:rFonts w:ascii="Times New Roman" w:hAnsi="Times New Roman"/>
          <w:b w:val="0"/>
          <w:sz w:val="20"/>
          <w:lang w:val="sr-Cyrl-CS"/>
        </w:rPr>
        <w:t>/17-04 од  25.10.2017. године</w:t>
      </w:r>
    </w:p>
    <w:p w:rsidR="00651EDA" w:rsidRPr="005B5A92" w:rsidRDefault="00651EDA" w:rsidP="00651EDA">
      <w:pPr>
        <w:tabs>
          <w:tab w:val="left" w:pos="3450"/>
        </w:tabs>
        <w:rPr>
          <w:rFonts w:ascii="Times New Roman" w:hAnsi="Times New Roman"/>
          <w:b w:val="0"/>
          <w:sz w:val="14"/>
          <w:lang w:val="sr-Cyrl-CS"/>
        </w:rPr>
      </w:pPr>
    </w:p>
    <w:p w:rsidR="00651EDA" w:rsidRPr="00651EDA" w:rsidRDefault="00651EDA" w:rsidP="00651EDA">
      <w:pPr>
        <w:tabs>
          <w:tab w:val="left" w:pos="3450"/>
        </w:tabs>
        <w:jc w:val="both"/>
        <w:rPr>
          <w:rFonts w:ascii="Times New Roman" w:hAnsi="Times New Roman"/>
          <w:b w:val="0"/>
          <w:sz w:val="20"/>
          <w:lang w:val="sr-Cyrl-CS"/>
        </w:rPr>
      </w:pPr>
      <w:r w:rsidRPr="00651EDA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</w:t>
      </w:r>
      <w:r w:rsidRPr="00651EDA">
        <w:rPr>
          <w:rFonts w:ascii="Times New Roman" w:hAnsi="Times New Roman"/>
          <w:b w:val="0"/>
          <w:sz w:val="20"/>
          <w:lang w:val="sr-Cyrl-CS"/>
        </w:rPr>
        <w:t>ПРЕДСЕДНИК</w:t>
      </w:r>
    </w:p>
    <w:p w:rsidR="00651EDA" w:rsidRDefault="00651EDA" w:rsidP="00651EDA">
      <w:pPr>
        <w:tabs>
          <w:tab w:val="left" w:pos="3450"/>
        </w:tabs>
        <w:jc w:val="both"/>
        <w:rPr>
          <w:rFonts w:ascii="Times New Roman" w:hAnsi="Times New Roman"/>
          <w:b w:val="0"/>
          <w:sz w:val="20"/>
        </w:rPr>
      </w:pPr>
      <w:r w:rsidRPr="00651EDA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</w:t>
      </w:r>
      <w:r w:rsidRPr="00651EDA">
        <w:rPr>
          <w:rFonts w:ascii="Times New Roman" w:hAnsi="Times New Roman"/>
          <w:b w:val="0"/>
          <w:sz w:val="20"/>
          <w:lang w:val="sr-Cyrl-CS"/>
        </w:rPr>
        <w:t>Славољуб Симић</w:t>
      </w:r>
      <w:r>
        <w:rPr>
          <w:rFonts w:ascii="Times New Roman" w:hAnsi="Times New Roman"/>
          <w:b w:val="0"/>
          <w:sz w:val="20"/>
          <w:lang w:val="sr-Cyrl-CS"/>
        </w:rPr>
        <w:t>, с.р.</w:t>
      </w:r>
    </w:p>
    <w:p w:rsidR="005B5A92" w:rsidRPr="005B5A92" w:rsidRDefault="005B5A92" w:rsidP="00651EDA">
      <w:pPr>
        <w:tabs>
          <w:tab w:val="left" w:pos="3450"/>
        </w:tabs>
        <w:jc w:val="both"/>
        <w:rPr>
          <w:rFonts w:ascii="Times New Roman" w:hAnsi="Times New Roman"/>
          <w:b w:val="0"/>
          <w:sz w:val="14"/>
        </w:rPr>
      </w:pPr>
    </w:p>
    <w:p w:rsidR="007836A4" w:rsidRPr="00651EDA" w:rsidRDefault="007836A4" w:rsidP="00651EDA">
      <w:pPr>
        <w:tabs>
          <w:tab w:val="left" w:pos="3450"/>
        </w:tabs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118.</w:t>
      </w:r>
    </w:p>
    <w:p w:rsidR="007836A4" w:rsidRPr="007836A4" w:rsidRDefault="007836A4" w:rsidP="007836A4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D438F4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</w:rPr>
        <w:tab/>
      </w:r>
      <w:r w:rsidRPr="007836A4">
        <w:rPr>
          <w:rFonts w:ascii="Times New Roman" w:hAnsi="Times New Roman"/>
          <w:sz w:val="20"/>
          <w:szCs w:val="20"/>
        </w:rPr>
        <w:t>На основу члана 20. став 1. тачка 12. и 32. Закона о локалној самоуправи (</w:t>
      </w:r>
      <w:r w:rsidRPr="007836A4">
        <w:rPr>
          <w:rFonts w:ascii="Times New Roman" w:hAnsi="Times New Roman"/>
          <w:sz w:val="20"/>
          <w:szCs w:val="20"/>
          <w:lang w:val="sr-Cyrl-CS"/>
        </w:rPr>
        <w:t>''</w:t>
      </w:r>
      <w:r w:rsidRPr="007836A4">
        <w:rPr>
          <w:rFonts w:ascii="Times New Roman" w:hAnsi="Times New Roman"/>
          <w:sz w:val="20"/>
          <w:szCs w:val="20"/>
        </w:rPr>
        <w:t>Сл.</w:t>
      </w:r>
      <w:r w:rsidRPr="007836A4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836A4">
        <w:rPr>
          <w:rFonts w:ascii="Times New Roman" w:hAnsi="Times New Roman"/>
          <w:sz w:val="20"/>
          <w:szCs w:val="20"/>
        </w:rPr>
        <w:t>гласник РС</w:t>
      </w:r>
      <w:r w:rsidRPr="007836A4">
        <w:rPr>
          <w:rFonts w:ascii="Times New Roman" w:hAnsi="Times New Roman"/>
          <w:sz w:val="20"/>
          <w:szCs w:val="20"/>
          <w:lang w:val="sr-Cyrl-CS"/>
        </w:rPr>
        <w:t>'',</w:t>
      </w:r>
      <w:r w:rsidRPr="007836A4">
        <w:rPr>
          <w:rFonts w:ascii="Times New Roman" w:hAnsi="Times New Roman"/>
          <w:sz w:val="20"/>
          <w:szCs w:val="20"/>
        </w:rPr>
        <w:t xml:space="preserve"> бр.</w:t>
      </w:r>
      <w:r w:rsidRPr="007836A4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836A4">
        <w:rPr>
          <w:rFonts w:ascii="Times New Roman" w:hAnsi="Times New Roman"/>
          <w:sz w:val="20"/>
          <w:szCs w:val="20"/>
        </w:rPr>
        <w:t>129/07, 83/14-др. закон и 101/2016-др. закон)</w:t>
      </w:r>
      <w:r w:rsidRPr="007836A4">
        <w:rPr>
          <w:rFonts w:ascii="Times New Roman" w:hAnsi="Times New Roman"/>
          <w:sz w:val="20"/>
          <w:szCs w:val="20"/>
          <w:lang w:val="sr-Cyrl-CS"/>
        </w:rPr>
        <w:t>,</w:t>
      </w:r>
      <w:r w:rsidRPr="007836A4">
        <w:rPr>
          <w:rFonts w:ascii="Times New Roman" w:hAnsi="Times New Roman"/>
          <w:sz w:val="20"/>
          <w:szCs w:val="20"/>
        </w:rPr>
        <w:t xml:space="preserve"> а у складу са Законом о јавним путевима (</w:t>
      </w:r>
      <w:r w:rsidRPr="007836A4">
        <w:rPr>
          <w:rFonts w:ascii="Times New Roman" w:hAnsi="Times New Roman"/>
          <w:sz w:val="20"/>
          <w:szCs w:val="20"/>
          <w:lang w:val="sr-Cyrl-CS"/>
        </w:rPr>
        <w:t>''</w:t>
      </w:r>
      <w:r w:rsidRPr="007836A4">
        <w:rPr>
          <w:rFonts w:ascii="Times New Roman" w:hAnsi="Times New Roman"/>
          <w:sz w:val="20"/>
          <w:szCs w:val="20"/>
        </w:rPr>
        <w:t>Сл.</w:t>
      </w:r>
      <w:r w:rsidRPr="007836A4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836A4">
        <w:rPr>
          <w:rFonts w:ascii="Times New Roman" w:hAnsi="Times New Roman"/>
          <w:sz w:val="20"/>
          <w:szCs w:val="20"/>
        </w:rPr>
        <w:t>гласник РС</w:t>
      </w:r>
      <w:r w:rsidRPr="007836A4">
        <w:rPr>
          <w:rFonts w:ascii="Times New Roman" w:hAnsi="Times New Roman"/>
          <w:sz w:val="20"/>
          <w:szCs w:val="20"/>
          <w:lang w:val="sr-Cyrl-CS"/>
        </w:rPr>
        <w:t>''</w:t>
      </w:r>
      <w:r w:rsidRPr="007836A4">
        <w:rPr>
          <w:rFonts w:ascii="Times New Roman" w:hAnsi="Times New Roman"/>
          <w:sz w:val="20"/>
          <w:szCs w:val="20"/>
        </w:rPr>
        <w:t xml:space="preserve">, бр. 101/2005, 123/2007, 101/2011, 93/2012 и 104/2013) и члана 33. Статута </w:t>
      </w:r>
      <w:r w:rsidRPr="007836A4">
        <w:rPr>
          <w:rFonts w:ascii="Times New Roman" w:hAnsi="Times New Roman"/>
          <w:sz w:val="20"/>
          <w:szCs w:val="20"/>
          <w:lang w:val="sr-Cyrl-CS"/>
        </w:rPr>
        <w:t xml:space="preserve">општине Ћићевац </w:t>
      </w:r>
      <w:r w:rsidRPr="007836A4">
        <w:rPr>
          <w:rFonts w:ascii="Times New Roman" w:hAnsi="Times New Roman"/>
          <w:sz w:val="20"/>
          <w:szCs w:val="20"/>
        </w:rPr>
        <w:t>(</w:t>
      </w:r>
      <w:r w:rsidRPr="007836A4">
        <w:rPr>
          <w:rFonts w:ascii="Times New Roman" w:hAnsi="Times New Roman"/>
          <w:sz w:val="20"/>
          <w:szCs w:val="20"/>
          <w:lang w:val="sr-Cyrl-CS"/>
        </w:rPr>
        <w:t>''</w:t>
      </w:r>
      <w:r w:rsidRPr="007836A4">
        <w:rPr>
          <w:rFonts w:ascii="Times New Roman" w:hAnsi="Times New Roman"/>
          <w:sz w:val="20"/>
          <w:szCs w:val="20"/>
        </w:rPr>
        <w:t>Сл.</w:t>
      </w:r>
      <w:r w:rsidRPr="007836A4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836A4">
        <w:rPr>
          <w:rFonts w:ascii="Times New Roman" w:hAnsi="Times New Roman"/>
          <w:sz w:val="20"/>
          <w:szCs w:val="20"/>
        </w:rPr>
        <w:t xml:space="preserve">лист </w:t>
      </w:r>
      <w:r w:rsidRPr="007836A4">
        <w:rPr>
          <w:rFonts w:ascii="Times New Roman" w:hAnsi="Times New Roman"/>
          <w:sz w:val="20"/>
          <w:szCs w:val="20"/>
          <w:lang w:val="sr-Cyrl-CS"/>
        </w:rPr>
        <w:t>општине Ћићевац'',</w:t>
      </w:r>
      <w:r w:rsidRPr="007836A4">
        <w:rPr>
          <w:rFonts w:ascii="Times New Roman" w:hAnsi="Times New Roman"/>
          <w:sz w:val="20"/>
          <w:szCs w:val="20"/>
        </w:rPr>
        <w:t xml:space="preserve"> бр.</w:t>
      </w:r>
      <w:r w:rsidRPr="007836A4">
        <w:rPr>
          <w:rFonts w:ascii="Times New Roman" w:hAnsi="Times New Roman"/>
          <w:sz w:val="20"/>
          <w:szCs w:val="20"/>
          <w:lang w:val="sr-Cyrl-CS"/>
        </w:rPr>
        <w:t xml:space="preserve"> 17</w:t>
      </w:r>
      <w:r w:rsidRPr="007836A4">
        <w:rPr>
          <w:rFonts w:ascii="Times New Roman" w:hAnsi="Times New Roman"/>
          <w:sz w:val="20"/>
          <w:szCs w:val="20"/>
        </w:rPr>
        <w:t>/</w:t>
      </w:r>
      <w:r w:rsidRPr="007836A4">
        <w:rPr>
          <w:rFonts w:ascii="Times New Roman" w:hAnsi="Times New Roman"/>
          <w:sz w:val="20"/>
          <w:szCs w:val="20"/>
          <w:lang w:val="sr-Cyrl-CS"/>
        </w:rPr>
        <w:t>13- пречишћени текст, 22/13 и 10/15</w:t>
      </w:r>
      <w:r w:rsidRPr="007836A4">
        <w:rPr>
          <w:rFonts w:ascii="Times New Roman" w:hAnsi="Times New Roman"/>
          <w:sz w:val="20"/>
          <w:szCs w:val="20"/>
        </w:rPr>
        <w:t xml:space="preserve">), Скупштина </w:t>
      </w:r>
      <w:r w:rsidRPr="007836A4">
        <w:rPr>
          <w:rFonts w:ascii="Times New Roman" w:hAnsi="Times New Roman"/>
          <w:sz w:val="20"/>
          <w:szCs w:val="20"/>
          <w:lang w:val="sr-Cyrl-CS"/>
        </w:rPr>
        <w:t>општине Ћићевац,</w:t>
      </w:r>
      <w:r w:rsidRPr="007836A4">
        <w:rPr>
          <w:rFonts w:ascii="Times New Roman" w:hAnsi="Times New Roman"/>
          <w:sz w:val="20"/>
          <w:szCs w:val="20"/>
        </w:rPr>
        <w:t xml:space="preserve"> на</w:t>
      </w:r>
      <w:r w:rsidRPr="007836A4">
        <w:rPr>
          <w:rFonts w:ascii="Times New Roman" w:hAnsi="Times New Roman"/>
          <w:sz w:val="20"/>
          <w:szCs w:val="20"/>
          <w:lang w:val="sr-Cyrl-CS"/>
        </w:rPr>
        <w:t xml:space="preserve"> 23.</w:t>
      </w:r>
      <w:r w:rsidRPr="007836A4">
        <w:rPr>
          <w:rFonts w:ascii="Times New Roman" w:hAnsi="Times New Roman"/>
          <w:sz w:val="20"/>
          <w:szCs w:val="20"/>
        </w:rPr>
        <w:t xml:space="preserve"> </w:t>
      </w:r>
      <w:r w:rsidRPr="007836A4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836A4">
        <w:rPr>
          <w:rFonts w:ascii="Times New Roman" w:hAnsi="Times New Roman"/>
          <w:sz w:val="20"/>
          <w:szCs w:val="20"/>
        </w:rPr>
        <w:t>седници одржаној 25.10.20</w:t>
      </w:r>
      <w:r w:rsidRPr="007836A4">
        <w:rPr>
          <w:rFonts w:ascii="Times New Roman" w:hAnsi="Times New Roman"/>
          <w:sz w:val="20"/>
          <w:szCs w:val="20"/>
          <w:lang w:val="sr-Cyrl-CS"/>
        </w:rPr>
        <w:t>17</w:t>
      </w:r>
      <w:r w:rsidRPr="007836A4">
        <w:rPr>
          <w:rFonts w:ascii="Times New Roman" w:hAnsi="Times New Roman"/>
          <w:sz w:val="20"/>
          <w:szCs w:val="20"/>
        </w:rPr>
        <w:t xml:space="preserve">. године, донела је </w:t>
      </w:r>
    </w:p>
    <w:p w:rsidR="007836A4" w:rsidRPr="007836A4" w:rsidRDefault="007836A4" w:rsidP="007836A4">
      <w:pPr>
        <w:pStyle w:val="NoSpacing"/>
        <w:jc w:val="both"/>
        <w:rPr>
          <w:rFonts w:ascii="Times New Roman" w:hAnsi="Times New Roman"/>
          <w:bCs/>
          <w:sz w:val="14"/>
          <w:szCs w:val="20"/>
        </w:rPr>
      </w:pPr>
    </w:p>
    <w:p w:rsidR="007836A4" w:rsidRPr="007836A4" w:rsidRDefault="007836A4" w:rsidP="007836A4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7836A4">
        <w:rPr>
          <w:rFonts w:ascii="Times New Roman" w:hAnsi="Times New Roman"/>
          <w:bCs/>
          <w:sz w:val="20"/>
          <w:szCs w:val="20"/>
        </w:rPr>
        <w:t>О Д Л У К У</w:t>
      </w:r>
    </w:p>
    <w:p w:rsidR="007836A4" w:rsidRPr="007836A4" w:rsidRDefault="007836A4" w:rsidP="007836A4">
      <w:pPr>
        <w:pStyle w:val="NoSpacing"/>
        <w:jc w:val="center"/>
        <w:rPr>
          <w:rFonts w:ascii="Times New Roman" w:hAnsi="Times New Roman"/>
          <w:bCs/>
          <w:sz w:val="20"/>
          <w:szCs w:val="20"/>
        </w:rPr>
      </w:pPr>
      <w:r w:rsidRPr="007836A4">
        <w:rPr>
          <w:rFonts w:ascii="Times New Roman" w:hAnsi="Times New Roman"/>
          <w:bCs/>
          <w:sz w:val="20"/>
          <w:szCs w:val="20"/>
        </w:rPr>
        <w:t>о изменама и допунама Одлуке о некатегорисаним путевима</w:t>
      </w:r>
    </w:p>
    <w:p w:rsidR="007836A4" w:rsidRPr="007836A4" w:rsidRDefault="007836A4" w:rsidP="007836A4">
      <w:pPr>
        <w:pStyle w:val="NoSpacing"/>
        <w:jc w:val="both"/>
        <w:rPr>
          <w:rFonts w:ascii="Times New Roman" w:hAnsi="Times New Roman"/>
          <w:sz w:val="14"/>
          <w:szCs w:val="20"/>
        </w:rPr>
      </w:pPr>
    </w:p>
    <w:p w:rsidR="007836A4" w:rsidRPr="007836A4" w:rsidRDefault="007836A4" w:rsidP="007836A4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7836A4">
        <w:rPr>
          <w:rFonts w:ascii="Times New Roman" w:hAnsi="Times New Roman"/>
          <w:sz w:val="20"/>
          <w:szCs w:val="20"/>
        </w:rPr>
        <w:t>Члан 1.</w:t>
      </w:r>
    </w:p>
    <w:p w:rsidR="007836A4" w:rsidRPr="007836A4" w:rsidRDefault="007836A4" w:rsidP="007836A4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836A4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836A4">
        <w:rPr>
          <w:rFonts w:ascii="Times New Roman" w:hAnsi="Times New Roman"/>
          <w:sz w:val="20"/>
          <w:szCs w:val="20"/>
          <w:lang w:val="sr-Cyrl-CS"/>
        </w:rPr>
        <w:tab/>
        <w:t>У Одлуци о некатегорисаним путевима („Сл. лист општине Ћићевац“, бр. 17/14) у члановима 6, 9, 11, 12, 26, 27. и 28. речи: „Дирекција за грађевинско земљиште и изградњу у Ћићевцу-ЈП“ мењају се речима: „Управљач пута“.</w:t>
      </w:r>
      <w:r w:rsidRPr="007836A4">
        <w:rPr>
          <w:rFonts w:ascii="Times New Roman" w:hAnsi="Times New Roman"/>
          <w:sz w:val="20"/>
          <w:szCs w:val="20"/>
        </w:rPr>
        <w:t xml:space="preserve"> </w:t>
      </w:r>
    </w:p>
    <w:p w:rsidR="007836A4" w:rsidRPr="005B5A92" w:rsidRDefault="007836A4" w:rsidP="007836A4">
      <w:pPr>
        <w:pStyle w:val="NoSpacing"/>
        <w:jc w:val="both"/>
        <w:rPr>
          <w:rFonts w:ascii="Times New Roman" w:hAnsi="Times New Roman"/>
          <w:sz w:val="14"/>
          <w:szCs w:val="20"/>
        </w:rPr>
      </w:pPr>
    </w:p>
    <w:p w:rsidR="007836A4" w:rsidRPr="007836A4" w:rsidRDefault="007836A4" w:rsidP="007836A4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7836A4">
        <w:rPr>
          <w:rFonts w:ascii="Times New Roman" w:hAnsi="Times New Roman"/>
          <w:sz w:val="20"/>
          <w:szCs w:val="20"/>
        </w:rPr>
        <w:t>Члан 2.</w:t>
      </w:r>
    </w:p>
    <w:p w:rsidR="007836A4" w:rsidRPr="007836A4" w:rsidRDefault="007836A4" w:rsidP="007836A4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836A4">
        <w:rPr>
          <w:rFonts w:ascii="Times New Roman" w:hAnsi="Times New Roman"/>
          <w:sz w:val="20"/>
          <w:szCs w:val="20"/>
        </w:rPr>
        <w:tab/>
        <w:t>У члану 6. после става 1. додаје се нови став 2. који гласи:</w:t>
      </w:r>
    </w:p>
    <w:p w:rsidR="007836A4" w:rsidRPr="007836A4" w:rsidRDefault="007836A4" w:rsidP="007836A4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836A4">
        <w:rPr>
          <w:rFonts w:ascii="Times New Roman" w:hAnsi="Times New Roman"/>
          <w:sz w:val="20"/>
          <w:szCs w:val="20"/>
        </w:rPr>
        <w:tab/>
        <w:t>„Управљање некатегорисаним путевима Општинско веће повериће предузећу или предузетнику, у складу са законом.“</w:t>
      </w:r>
    </w:p>
    <w:p w:rsidR="007836A4" w:rsidRPr="007836A4" w:rsidRDefault="007836A4" w:rsidP="007836A4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836A4">
        <w:rPr>
          <w:rFonts w:ascii="Times New Roman" w:hAnsi="Times New Roman"/>
          <w:sz w:val="20"/>
          <w:szCs w:val="20"/>
        </w:rPr>
        <w:tab/>
        <w:t>Досадашњи ст. 2. и 3. постају ст. 3. и 4.</w:t>
      </w:r>
    </w:p>
    <w:p w:rsidR="007836A4" w:rsidRPr="007836A4" w:rsidRDefault="007836A4" w:rsidP="007836A4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7836A4" w:rsidRPr="007836A4" w:rsidRDefault="007836A4" w:rsidP="007836A4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7836A4">
        <w:rPr>
          <w:rFonts w:ascii="Times New Roman" w:hAnsi="Times New Roman"/>
          <w:sz w:val="20"/>
          <w:szCs w:val="20"/>
        </w:rPr>
        <w:t>Члан 3.</w:t>
      </w:r>
    </w:p>
    <w:p w:rsidR="007836A4" w:rsidRPr="007836A4" w:rsidRDefault="007836A4" w:rsidP="007836A4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836A4">
        <w:rPr>
          <w:rFonts w:ascii="Times New Roman" w:hAnsi="Times New Roman"/>
          <w:sz w:val="20"/>
          <w:szCs w:val="20"/>
        </w:rPr>
        <w:tab/>
        <w:t>У члану 10. реч: „Дирекција“ мења се речима: „ЈП Путеви Ћићевац“.</w:t>
      </w:r>
    </w:p>
    <w:p w:rsidR="007836A4" w:rsidRPr="007836A4" w:rsidRDefault="007836A4" w:rsidP="007836A4">
      <w:pPr>
        <w:pStyle w:val="NoSpacing"/>
        <w:jc w:val="both"/>
        <w:rPr>
          <w:rFonts w:ascii="Times New Roman" w:hAnsi="Times New Roman"/>
          <w:sz w:val="14"/>
          <w:szCs w:val="20"/>
        </w:rPr>
      </w:pPr>
    </w:p>
    <w:p w:rsidR="007836A4" w:rsidRPr="007836A4" w:rsidRDefault="007836A4" w:rsidP="007836A4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7836A4">
        <w:rPr>
          <w:rFonts w:ascii="Times New Roman" w:hAnsi="Times New Roman"/>
          <w:sz w:val="20"/>
          <w:szCs w:val="20"/>
        </w:rPr>
        <w:t>Члан 4.</w:t>
      </w:r>
    </w:p>
    <w:p w:rsidR="007836A4" w:rsidRPr="007836A4" w:rsidRDefault="007836A4" w:rsidP="007836A4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7836A4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7836A4">
        <w:rPr>
          <w:rFonts w:ascii="Times New Roman" w:hAnsi="Times New Roman"/>
          <w:sz w:val="20"/>
          <w:szCs w:val="20"/>
          <w:lang w:val="sr-Cyrl-CS"/>
        </w:rPr>
        <w:tab/>
        <w:t>После члана 18. додаје се члан 18а који гласи:</w:t>
      </w:r>
    </w:p>
    <w:p w:rsidR="007836A4" w:rsidRPr="007836A4" w:rsidRDefault="007836A4" w:rsidP="007836A4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7836A4">
        <w:rPr>
          <w:rFonts w:ascii="Times New Roman" w:hAnsi="Times New Roman"/>
          <w:sz w:val="20"/>
          <w:szCs w:val="20"/>
          <w:lang w:val="sr-Cyrl-CS"/>
        </w:rPr>
        <w:t>„Члан 18а</w:t>
      </w:r>
    </w:p>
    <w:p w:rsidR="007836A4" w:rsidRPr="007836A4" w:rsidRDefault="007836A4" w:rsidP="007836A4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7836A4">
        <w:rPr>
          <w:rFonts w:ascii="Times New Roman" w:hAnsi="Times New Roman"/>
          <w:sz w:val="20"/>
          <w:szCs w:val="20"/>
          <w:lang w:val="sr-Cyrl-CS"/>
        </w:rPr>
        <w:tab/>
        <w:t>Возила која прекорачују димензије, дозвољену укупну тежину, носивост или осовинско оптерећење (ванредни превоз), могу саобраћати на путу само на основу посебне дозволе за ванредни превоз.</w:t>
      </w:r>
    </w:p>
    <w:p w:rsidR="007836A4" w:rsidRPr="007836A4" w:rsidRDefault="007836A4" w:rsidP="007836A4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7836A4">
        <w:rPr>
          <w:rFonts w:ascii="Times New Roman" w:hAnsi="Times New Roman"/>
          <w:sz w:val="20"/>
          <w:szCs w:val="20"/>
          <w:lang w:val="sr-Cyrl-CS"/>
        </w:rPr>
        <w:tab/>
        <w:t>Лице које обавља ванредни превоз дужно је да тај превоз обавља у складу са дозволом из става 1. овог члана.</w:t>
      </w:r>
    </w:p>
    <w:p w:rsidR="007836A4" w:rsidRPr="007836A4" w:rsidRDefault="007836A4" w:rsidP="007836A4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7836A4">
        <w:rPr>
          <w:rFonts w:ascii="Times New Roman" w:hAnsi="Times New Roman"/>
          <w:sz w:val="20"/>
          <w:szCs w:val="20"/>
          <w:lang w:val="sr-Cyrl-CS"/>
        </w:rPr>
        <w:tab/>
        <w:t>Дозволом за ванредни превоз одређују се начин и услови превоза.</w:t>
      </w:r>
    </w:p>
    <w:p w:rsidR="007836A4" w:rsidRPr="007836A4" w:rsidRDefault="007836A4" w:rsidP="007836A4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7836A4">
        <w:rPr>
          <w:rFonts w:ascii="Times New Roman" w:hAnsi="Times New Roman"/>
          <w:sz w:val="20"/>
          <w:szCs w:val="20"/>
          <w:lang w:val="sr-Cyrl-CS"/>
        </w:rPr>
        <w:t>Штету причињену ванредним превозом, путу и путним објектима, сноси превозник.</w:t>
      </w:r>
    </w:p>
    <w:p w:rsidR="007836A4" w:rsidRPr="007836A4" w:rsidRDefault="007836A4" w:rsidP="007836A4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7836A4">
        <w:rPr>
          <w:rFonts w:ascii="Times New Roman" w:hAnsi="Times New Roman"/>
          <w:sz w:val="20"/>
          <w:szCs w:val="20"/>
          <w:lang w:val="sr-Cyrl-CS"/>
        </w:rPr>
        <w:t>Возило које прекорачује укупно дозвољену масу, дозвољену носивост, димензије или осовинско оптерећење искључиће из саобраћаја инспектор за друмски саобраћај и путеве док не прибави дозволу из става 2.“</w:t>
      </w:r>
    </w:p>
    <w:p w:rsidR="007836A4" w:rsidRPr="007836A4" w:rsidRDefault="007836A4" w:rsidP="007836A4">
      <w:pPr>
        <w:pStyle w:val="NoSpacing"/>
        <w:jc w:val="both"/>
        <w:rPr>
          <w:rFonts w:ascii="Times New Roman" w:hAnsi="Times New Roman"/>
          <w:sz w:val="14"/>
          <w:szCs w:val="20"/>
        </w:rPr>
      </w:pPr>
    </w:p>
    <w:p w:rsidR="007836A4" w:rsidRPr="007836A4" w:rsidRDefault="007836A4" w:rsidP="007836A4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7836A4">
        <w:rPr>
          <w:rFonts w:ascii="Times New Roman" w:hAnsi="Times New Roman"/>
          <w:sz w:val="20"/>
          <w:szCs w:val="20"/>
        </w:rPr>
        <w:t>Члан 5.</w:t>
      </w:r>
    </w:p>
    <w:p w:rsidR="007836A4" w:rsidRPr="007836A4" w:rsidRDefault="007836A4" w:rsidP="007836A4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836A4">
        <w:rPr>
          <w:rFonts w:ascii="Times New Roman" w:hAnsi="Times New Roman"/>
          <w:sz w:val="20"/>
          <w:szCs w:val="20"/>
        </w:rPr>
        <w:tab/>
        <w:t>После члана 28. додаје се члан 28а  који гласи:</w:t>
      </w:r>
    </w:p>
    <w:p w:rsidR="007836A4" w:rsidRPr="007836A4" w:rsidRDefault="007836A4" w:rsidP="007836A4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7836A4">
        <w:rPr>
          <w:rFonts w:ascii="Times New Roman" w:hAnsi="Times New Roman"/>
          <w:sz w:val="20"/>
          <w:szCs w:val="20"/>
        </w:rPr>
        <w:lastRenderedPageBreak/>
        <w:t>„Члан 28а</w:t>
      </w:r>
    </w:p>
    <w:p w:rsidR="007836A4" w:rsidRPr="007836A4" w:rsidRDefault="007836A4" w:rsidP="007836A4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836A4">
        <w:rPr>
          <w:rFonts w:ascii="Times New Roman" w:hAnsi="Times New Roman"/>
          <w:sz w:val="20"/>
          <w:szCs w:val="20"/>
        </w:rPr>
        <w:tab/>
        <w:t>За прекршаје из члана 18а став 1, 2. и 3. казниће се правно лице од 100.000 до 1.000.000 динара, предузетник од 50.000 до 250.000 динара и физичко лице од 10.000 до 50.000 динара.</w:t>
      </w:r>
    </w:p>
    <w:p w:rsidR="007836A4" w:rsidRPr="007836A4" w:rsidRDefault="007836A4" w:rsidP="007836A4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836A4">
        <w:rPr>
          <w:rFonts w:ascii="Times New Roman" w:hAnsi="Times New Roman"/>
          <w:sz w:val="20"/>
          <w:szCs w:val="20"/>
        </w:rPr>
        <w:tab/>
        <w:t>Ако је у саобраћају на путу затечено теретно моторно возило које премашује димензије, укупно дозвољену тежину, дозвољену носивост или осовинско оптерећење, без дозволе за ванредни превоз, правно лице, предузетник или физичко лице платиће и десетоструки износ вредности дозволе за ванредни превоз.“</w:t>
      </w:r>
    </w:p>
    <w:p w:rsidR="007836A4" w:rsidRPr="007836A4" w:rsidRDefault="007836A4" w:rsidP="007836A4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  <w:r w:rsidRPr="007836A4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7836A4">
        <w:rPr>
          <w:rFonts w:ascii="Times New Roman" w:hAnsi="Times New Roman"/>
          <w:sz w:val="20"/>
          <w:szCs w:val="20"/>
          <w:lang w:val="sr-Cyrl-CS"/>
        </w:rPr>
        <w:tab/>
      </w:r>
    </w:p>
    <w:p w:rsidR="007836A4" w:rsidRPr="007836A4" w:rsidRDefault="007836A4" w:rsidP="007836A4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7836A4">
        <w:rPr>
          <w:rFonts w:ascii="Times New Roman" w:hAnsi="Times New Roman"/>
          <w:sz w:val="20"/>
          <w:szCs w:val="20"/>
        </w:rPr>
        <w:t>Члан 6.</w:t>
      </w:r>
    </w:p>
    <w:p w:rsidR="007836A4" w:rsidRPr="007836A4" w:rsidRDefault="007836A4" w:rsidP="007836A4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836A4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7836A4">
        <w:rPr>
          <w:rFonts w:ascii="Times New Roman" w:hAnsi="Times New Roman"/>
          <w:sz w:val="20"/>
          <w:szCs w:val="20"/>
          <w:lang w:val="sr-Cyrl-CS"/>
        </w:rPr>
        <w:tab/>
        <w:t xml:space="preserve">  </w:t>
      </w:r>
      <w:r w:rsidRPr="007836A4">
        <w:rPr>
          <w:rFonts w:ascii="Times New Roman" w:hAnsi="Times New Roman"/>
          <w:sz w:val="20"/>
          <w:szCs w:val="20"/>
        </w:rPr>
        <w:t xml:space="preserve">Ова </w:t>
      </w:r>
      <w:r w:rsidRPr="007836A4">
        <w:rPr>
          <w:rFonts w:ascii="Times New Roman" w:hAnsi="Times New Roman"/>
          <w:sz w:val="20"/>
          <w:szCs w:val="20"/>
          <w:lang w:val="sr-Cyrl-CS"/>
        </w:rPr>
        <w:t>о</w:t>
      </w:r>
      <w:r w:rsidRPr="007836A4">
        <w:rPr>
          <w:rFonts w:ascii="Times New Roman" w:hAnsi="Times New Roman"/>
          <w:sz w:val="20"/>
          <w:szCs w:val="20"/>
        </w:rPr>
        <w:t xml:space="preserve">длука ступа на снагу </w:t>
      </w:r>
      <w:r w:rsidRPr="007836A4">
        <w:rPr>
          <w:rFonts w:ascii="Times New Roman" w:hAnsi="Times New Roman"/>
          <w:sz w:val="20"/>
          <w:szCs w:val="20"/>
          <w:lang w:val="sr-Cyrl-CS"/>
        </w:rPr>
        <w:t xml:space="preserve">осмог </w:t>
      </w:r>
      <w:r w:rsidRPr="007836A4">
        <w:rPr>
          <w:rFonts w:ascii="Times New Roman" w:hAnsi="Times New Roman"/>
          <w:sz w:val="20"/>
          <w:szCs w:val="20"/>
        </w:rPr>
        <w:t xml:space="preserve">дана од дана објављивања у </w:t>
      </w:r>
      <w:r w:rsidRPr="007836A4">
        <w:rPr>
          <w:rFonts w:ascii="Times New Roman" w:hAnsi="Times New Roman"/>
          <w:sz w:val="20"/>
          <w:szCs w:val="20"/>
          <w:lang w:val="sr-Cyrl-CS"/>
        </w:rPr>
        <w:t>''</w:t>
      </w:r>
      <w:r w:rsidRPr="007836A4">
        <w:rPr>
          <w:rFonts w:ascii="Times New Roman" w:hAnsi="Times New Roman"/>
          <w:sz w:val="20"/>
          <w:szCs w:val="20"/>
        </w:rPr>
        <w:t>Сл</w:t>
      </w:r>
      <w:r w:rsidRPr="007836A4">
        <w:rPr>
          <w:rFonts w:ascii="Times New Roman" w:hAnsi="Times New Roman"/>
          <w:sz w:val="20"/>
          <w:szCs w:val="20"/>
          <w:lang w:val="sr-Cyrl-CS"/>
        </w:rPr>
        <w:t>.</w:t>
      </w:r>
      <w:r w:rsidRPr="007836A4">
        <w:rPr>
          <w:rFonts w:ascii="Times New Roman" w:hAnsi="Times New Roman"/>
          <w:sz w:val="20"/>
          <w:szCs w:val="20"/>
        </w:rPr>
        <w:t xml:space="preserve"> листу </w:t>
      </w:r>
      <w:r w:rsidRPr="007836A4">
        <w:rPr>
          <w:rFonts w:ascii="Times New Roman" w:hAnsi="Times New Roman"/>
          <w:sz w:val="20"/>
          <w:szCs w:val="20"/>
          <w:lang w:val="sr-Cyrl-CS"/>
        </w:rPr>
        <w:t>општине Ћићевац''</w:t>
      </w:r>
      <w:r w:rsidRPr="007836A4">
        <w:rPr>
          <w:rFonts w:ascii="Times New Roman" w:hAnsi="Times New Roman"/>
          <w:sz w:val="20"/>
          <w:szCs w:val="20"/>
        </w:rPr>
        <w:t xml:space="preserve">. </w:t>
      </w:r>
    </w:p>
    <w:p w:rsidR="007836A4" w:rsidRPr="005B5A92" w:rsidRDefault="007836A4" w:rsidP="007836A4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7836A4" w:rsidRPr="007836A4" w:rsidRDefault="007836A4" w:rsidP="007836A4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7836A4">
        <w:rPr>
          <w:rFonts w:ascii="Times New Roman" w:hAnsi="Times New Roman"/>
          <w:bCs/>
          <w:sz w:val="20"/>
          <w:szCs w:val="20"/>
        </w:rPr>
        <w:t xml:space="preserve">СКУПШТИНА </w:t>
      </w:r>
      <w:r w:rsidRPr="007836A4">
        <w:rPr>
          <w:rFonts w:ascii="Times New Roman" w:hAnsi="Times New Roman"/>
          <w:bCs/>
          <w:sz w:val="20"/>
          <w:szCs w:val="20"/>
          <w:lang w:val="sr-Cyrl-CS"/>
        </w:rPr>
        <w:t>ОПШТИНЕ ЋИЋЕВАЦ</w:t>
      </w:r>
    </w:p>
    <w:p w:rsidR="007836A4" w:rsidRPr="007836A4" w:rsidRDefault="007836A4" w:rsidP="007836A4">
      <w:pPr>
        <w:pStyle w:val="NoSpacing"/>
        <w:jc w:val="center"/>
        <w:rPr>
          <w:rFonts w:ascii="Times New Roman" w:hAnsi="Times New Roman"/>
          <w:bCs/>
          <w:sz w:val="20"/>
          <w:szCs w:val="20"/>
          <w:lang w:val="sr-Cyrl-CS"/>
        </w:rPr>
      </w:pPr>
      <w:r w:rsidRPr="007836A4">
        <w:rPr>
          <w:rFonts w:ascii="Times New Roman" w:hAnsi="Times New Roman"/>
          <w:bCs/>
          <w:sz w:val="20"/>
          <w:szCs w:val="20"/>
          <w:lang w:val="sr-Cyrl-CS"/>
        </w:rPr>
        <w:t xml:space="preserve">Бр. 463-1/17-02 од 25.10.2017. године </w:t>
      </w:r>
    </w:p>
    <w:p w:rsidR="007836A4" w:rsidRPr="005B5A92" w:rsidRDefault="007836A4" w:rsidP="007836A4">
      <w:pPr>
        <w:pStyle w:val="NoSpacing"/>
        <w:jc w:val="center"/>
        <w:rPr>
          <w:rFonts w:ascii="Times New Roman" w:hAnsi="Times New Roman"/>
          <w:bCs/>
          <w:sz w:val="14"/>
          <w:szCs w:val="20"/>
          <w:lang w:val="sr-Cyrl-CS"/>
        </w:rPr>
      </w:pPr>
    </w:p>
    <w:p w:rsidR="007836A4" w:rsidRPr="007836A4" w:rsidRDefault="007836A4" w:rsidP="007836A4">
      <w:pPr>
        <w:pStyle w:val="NoSpacing"/>
        <w:jc w:val="both"/>
        <w:rPr>
          <w:rFonts w:ascii="Times New Roman" w:hAnsi="Times New Roman"/>
          <w:bCs/>
          <w:sz w:val="20"/>
          <w:szCs w:val="20"/>
          <w:lang w:val="sr-Cyrl-CS"/>
        </w:rPr>
      </w:pPr>
      <w:r w:rsidRPr="007836A4">
        <w:rPr>
          <w:rFonts w:ascii="Times New Roman" w:hAnsi="Times New Roman"/>
          <w:bCs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ПРЕДСЕДНИК</w:t>
      </w:r>
    </w:p>
    <w:p w:rsidR="00600524" w:rsidRDefault="007836A4" w:rsidP="007836A4">
      <w:pPr>
        <w:pStyle w:val="NoSpacing"/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7836A4">
        <w:rPr>
          <w:rFonts w:ascii="Times New Roman" w:hAnsi="Times New Roman"/>
          <w:bCs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Славољуб Симић</w:t>
      </w:r>
      <w:r>
        <w:rPr>
          <w:rFonts w:ascii="Times New Roman" w:hAnsi="Times New Roman"/>
          <w:bCs/>
          <w:sz w:val="20"/>
          <w:szCs w:val="20"/>
          <w:lang w:val="sr-Cyrl-CS"/>
        </w:rPr>
        <w:t>, с.р.</w:t>
      </w:r>
    </w:p>
    <w:p w:rsidR="005B5A92" w:rsidRPr="005B5A92" w:rsidRDefault="005B5A92" w:rsidP="007836A4">
      <w:pPr>
        <w:pStyle w:val="NoSpacing"/>
        <w:jc w:val="both"/>
        <w:rPr>
          <w:rFonts w:ascii="Times New Roman" w:hAnsi="Times New Roman"/>
          <w:bCs/>
          <w:sz w:val="14"/>
          <w:szCs w:val="20"/>
          <w:lang w:val="en-US"/>
        </w:rPr>
      </w:pPr>
    </w:p>
    <w:p w:rsidR="007836A4" w:rsidRPr="007836A4" w:rsidRDefault="00600524" w:rsidP="007836A4">
      <w:pPr>
        <w:pStyle w:val="NoSpacing"/>
        <w:jc w:val="both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Cs/>
          <w:sz w:val="20"/>
          <w:szCs w:val="20"/>
          <w:lang w:val="sr-Cyrl-CS"/>
        </w:rPr>
        <w:t>119.</w:t>
      </w:r>
      <w:r w:rsidR="007836A4" w:rsidRPr="007836A4">
        <w:rPr>
          <w:rFonts w:ascii="Times New Roman" w:hAnsi="Times New Roman"/>
          <w:bCs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</w:t>
      </w:r>
    </w:p>
    <w:p w:rsidR="00600524" w:rsidRPr="00600524" w:rsidRDefault="00600524" w:rsidP="00600524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00524">
        <w:rPr>
          <w:rFonts w:ascii="Times New Roman" w:hAnsi="Times New Roman"/>
          <w:color w:val="000000" w:themeColor="text1"/>
          <w:sz w:val="20"/>
          <w:szCs w:val="20"/>
        </w:rPr>
        <w:t>На основу члана 3. став 1. тачка 24. и члана 7. став 1. тачка 1. Закона о јавним набавкама (''Сл. гласник РС'', бр. 124/12, 14/15 и 68/15), члана 1. и 2. Закона о јавним предузећима (''Сл. гласник РС'', бр. 15/2016) и члана 33. став 1. тачка 6) Статута општине Ћићевац (''Сл. лист општине Ћићевац'', 17/13- пречишћен текст, 22/13 и 10/15), Скупштина општине Ћићевац</w:t>
      </w:r>
      <w:r w:rsidRPr="00600524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 на</w:t>
      </w:r>
      <w:r w:rsidRPr="00600524">
        <w:rPr>
          <w:rFonts w:ascii="Times New Roman" w:hAnsi="Times New Roman"/>
          <w:color w:val="000000" w:themeColor="text1"/>
          <w:sz w:val="20"/>
          <w:szCs w:val="20"/>
        </w:rPr>
        <w:t xml:space="preserve"> 23. седници, одржаној 25.10.2017. године, донела је</w:t>
      </w:r>
    </w:p>
    <w:p w:rsidR="00600524" w:rsidRPr="00600524" w:rsidRDefault="00600524" w:rsidP="00600524">
      <w:pPr>
        <w:pStyle w:val="NoSpacing"/>
        <w:jc w:val="both"/>
        <w:rPr>
          <w:rFonts w:ascii="Times New Roman" w:hAnsi="Times New Roman"/>
          <w:color w:val="000000" w:themeColor="text1"/>
          <w:sz w:val="14"/>
          <w:szCs w:val="20"/>
        </w:rPr>
      </w:pPr>
    </w:p>
    <w:p w:rsidR="00600524" w:rsidRPr="00600524" w:rsidRDefault="00600524" w:rsidP="00600524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600524">
        <w:rPr>
          <w:rFonts w:ascii="Times New Roman" w:hAnsi="Times New Roman"/>
          <w:color w:val="000000" w:themeColor="text1"/>
          <w:sz w:val="20"/>
          <w:szCs w:val="20"/>
        </w:rPr>
        <w:t>ОДЛУКУ</w:t>
      </w:r>
    </w:p>
    <w:p w:rsidR="00600524" w:rsidRDefault="00600524" w:rsidP="00600524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600524">
        <w:rPr>
          <w:rFonts w:ascii="Times New Roman" w:hAnsi="Times New Roman"/>
          <w:color w:val="000000" w:themeColor="text1"/>
          <w:sz w:val="20"/>
          <w:szCs w:val="20"/>
        </w:rPr>
        <w:t xml:space="preserve">О ДОДЕЉИВАЊУ ИСКЉУЧИВОГ ПРАВА ЈАВНИМ ПРЕДУЗЕЋИМА КОЈИМА ЈЕ ОСНИВАЧ </w:t>
      </w:r>
    </w:p>
    <w:p w:rsidR="00600524" w:rsidRPr="00600524" w:rsidRDefault="00600524" w:rsidP="00600524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600524">
        <w:rPr>
          <w:rFonts w:ascii="Times New Roman" w:hAnsi="Times New Roman"/>
          <w:color w:val="000000" w:themeColor="text1"/>
          <w:sz w:val="20"/>
          <w:szCs w:val="20"/>
        </w:rPr>
        <w:t>ОПШТИНА ЋИЋЕВАЦ, НА ОБАВЉАЊЕ КОМУНАЛНИХ ДЕЛАТНОСТИ</w:t>
      </w:r>
    </w:p>
    <w:p w:rsidR="00600524" w:rsidRPr="005B5A92" w:rsidRDefault="00600524" w:rsidP="00600524">
      <w:pPr>
        <w:pStyle w:val="NoSpacing"/>
        <w:jc w:val="both"/>
        <w:rPr>
          <w:rFonts w:ascii="Times New Roman" w:hAnsi="Times New Roman"/>
          <w:color w:val="000000" w:themeColor="text1"/>
          <w:sz w:val="14"/>
          <w:szCs w:val="20"/>
        </w:rPr>
      </w:pPr>
    </w:p>
    <w:p w:rsidR="00600524" w:rsidRPr="00600524" w:rsidRDefault="00600524" w:rsidP="00600524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600524">
        <w:rPr>
          <w:rFonts w:ascii="Times New Roman" w:hAnsi="Times New Roman"/>
          <w:color w:val="000000" w:themeColor="text1"/>
          <w:sz w:val="20"/>
          <w:szCs w:val="20"/>
        </w:rPr>
        <w:t>Члан 1.</w:t>
      </w:r>
    </w:p>
    <w:p w:rsidR="00600524" w:rsidRPr="00600524" w:rsidRDefault="00600524" w:rsidP="00600524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00524">
        <w:rPr>
          <w:rFonts w:ascii="Times New Roman" w:hAnsi="Times New Roman"/>
          <w:color w:val="000000" w:themeColor="text1"/>
          <w:sz w:val="20"/>
          <w:szCs w:val="20"/>
        </w:rPr>
        <w:t xml:space="preserve">Овом одлуком додељује се искључиво право на обављање одређених комуналних делатности,  Јавним предузећима чији је оснивач  општина Ћићевац. </w:t>
      </w:r>
    </w:p>
    <w:p w:rsidR="00600524" w:rsidRPr="00600524" w:rsidRDefault="00600524" w:rsidP="00600524">
      <w:pPr>
        <w:pStyle w:val="NoSpacing"/>
        <w:jc w:val="both"/>
        <w:rPr>
          <w:rFonts w:ascii="Times New Roman" w:hAnsi="Times New Roman"/>
          <w:color w:val="000000" w:themeColor="text1"/>
          <w:sz w:val="14"/>
          <w:szCs w:val="20"/>
        </w:rPr>
      </w:pPr>
    </w:p>
    <w:p w:rsidR="00600524" w:rsidRPr="00600524" w:rsidRDefault="00600524" w:rsidP="00600524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600524">
        <w:rPr>
          <w:rFonts w:ascii="Times New Roman" w:hAnsi="Times New Roman"/>
          <w:color w:val="000000" w:themeColor="text1"/>
          <w:sz w:val="20"/>
          <w:szCs w:val="20"/>
        </w:rPr>
        <w:t>Члан 2.</w:t>
      </w:r>
    </w:p>
    <w:p w:rsidR="00600524" w:rsidRPr="00600524" w:rsidRDefault="00600524" w:rsidP="00600524">
      <w:pPr>
        <w:pStyle w:val="NoSpacing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00524">
        <w:rPr>
          <w:rFonts w:ascii="Times New Roman" w:hAnsi="Times New Roman"/>
          <w:color w:val="000000" w:themeColor="text1"/>
          <w:sz w:val="20"/>
          <w:szCs w:val="20"/>
        </w:rPr>
        <w:tab/>
        <w:t xml:space="preserve">Додељује се ЈКСП ''Развитак'' Ћићевац искључиво право на обављање следећих делатности: </w:t>
      </w:r>
    </w:p>
    <w:p w:rsidR="00600524" w:rsidRPr="00600524" w:rsidRDefault="00600524" w:rsidP="00987C67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00524">
        <w:rPr>
          <w:rFonts w:ascii="Times New Roman" w:hAnsi="Times New Roman"/>
          <w:color w:val="000000" w:themeColor="text1"/>
          <w:sz w:val="20"/>
          <w:szCs w:val="20"/>
        </w:rPr>
        <w:t xml:space="preserve">снабдевање водом за пиће, које обухвата захватање, пречишћавање, прераду и испоруку воде водоводном мрежом, </w:t>
      </w:r>
    </w:p>
    <w:p w:rsidR="00600524" w:rsidRPr="00600524" w:rsidRDefault="00600524" w:rsidP="00987C67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00524">
        <w:rPr>
          <w:rFonts w:ascii="Times New Roman" w:hAnsi="Times New Roman"/>
          <w:color w:val="000000" w:themeColor="text1"/>
          <w:sz w:val="20"/>
          <w:szCs w:val="20"/>
        </w:rPr>
        <w:t>пречишћавање и одвођење атмосферских и отпадних вода, које обухвата сакупљање, одвођење, пречишћавање и испуштање отпадних, атмосферских и површинских вода са површина јавне намене,</w:t>
      </w:r>
    </w:p>
    <w:p w:rsidR="00600524" w:rsidRPr="00600524" w:rsidRDefault="00600524" w:rsidP="00987C67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00524">
        <w:rPr>
          <w:rFonts w:ascii="Times New Roman" w:hAnsi="Times New Roman"/>
          <w:color w:val="000000" w:themeColor="text1"/>
          <w:sz w:val="20"/>
          <w:szCs w:val="20"/>
        </w:rPr>
        <w:t>управљање комуналним отпадом, који обухвата сакупљање комуналног отпада, његово одвожење, третман и безбедно одлагање, укључујући управљање, одржавање, санирање и затварање депонија, као и селекцију секундарних сировина и одржавање, њихово складиштење и третман,</w:t>
      </w:r>
    </w:p>
    <w:p w:rsidR="00600524" w:rsidRPr="00600524" w:rsidRDefault="00600524" w:rsidP="00987C67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00524">
        <w:rPr>
          <w:rFonts w:ascii="Times New Roman" w:hAnsi="Times New Roman"/>
          <w:color w:val="000000" w:themeColor="text1"/>
          <w:sz w:val="20"/>
          <w:szCs w:val="20"/>
        </w:rPr>
        <w:t>управљање пијацама, које обухвата комунално опремање, одржавање и организацију делатности на затвореним и отвореним просторима, који су намењени за обављање промета пољопривредно- прехрамбених и других производа,</w:t>
      </w:r>
    </w:p>
    <w:p w:rsidR="00600524" w:rsidRPr="00600524" w:rsidRDefault="00600524" w:rsidP="00987C67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00524">
        <w:rPr>
          <w:rFonts w:ascii="Times New Roman" w:hAnsi="Times New Roman"/>
          <w:color w:val="000000" w:themeColor="text1"/>
          <w:sz w:val="20"/>
          <w:szCs w:val="20"/>
        </w:rPr>
        <w:t>одржавање чистоће, које обухвата одржавање чистоће на површинама јавне намене, као и чишћење и прање асфалтираних, бетонских, поплочаних и других површина јавне намене, прикупљање и одвожење комуналног отпада са тих површина, одржавање и пражњење посуда за отпатке на површинама јавне намене, као и одржавање јавних чесми, бунара, фонтана и тоалета,</w:t>
      </w:r>
    </w:p>
    <w:p w:rsidR="00600524" w:rsidRPr="00600524" w:rsidRDefault="00600524" w:rsidP="00987C67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00524">
        <w:rPr>
          <w:rFonts w:ascii="Times New Roman" w:hAnsi="Times New Roman"/>
          <w:color w:val="000000" w:themeColor="text1"/>
          <w:sz w:val="20"/>
          <w:szCs w:val="20"/>
        </w:rPr>
        <w:t>управљање гробљима и погребне услуге.</w:t>
      </w:r>
    </w:p>
    <w:p w:rsidR="00600524" w:rsidRPr="00D351C0" w:rsidRDefault="00600524" w:rsidP="00600524">
      <w:pPr>
        <w:pStyle w:val="NoSpacing"/>
        <w:jc w:val="both"/>
        <w:rPr>
          <w:rFonts w:ascii="Times New Roman" w:hAnsi="Times New Roman"/>
          <w:color w:val="000000" w:themeColor="text1"/>
          <w:sz w:val="14"/>
          <w:szCs w:val="20"/>
        </w:rPr>
      </w:pPr>
    </w:p>
    <w:p w:rsidR="00600524" w:rsidRPr="00600524" w:rsidRDefault="00600524" w:rsidP="00600524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600524">
        <w:rPr>
          <w:rFonts w:ascii="Times New Roman" w:hAnsi="Times New Roman"/>
          <w:color w:val="000000" w:themeColor="text1"/>
          <w:sz w:val="20"/>
          <w:szCs w:val="20"/>
        </w:rPr>
        <w:t>Члан 3.</w:t>
      </w:r>
    </w:p>
    <w:p w:rsidR="00600524" w:rsidRPr="00600524" w:rsidRDefault="00600524" w:rsidP="00600524">
      <w:pPr>
        <w:pStyle w:val="NoSpacing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00524">
        <w:rPr>
          <w:rFonts w:ascii="Times New Roman" w:hAnsi="Times New Roman"/>
          <w:color w:val="000000" w:themeColor="text1"/>
          <w:sz w:val="20"/>
          <w:szCs w:val="20"/>
        </w:rPr>
        <w:tab/>
        <w:t>Додељује се ЈП „Путеви Ћићевац“  искључиво право на обављање следећих делатности:</w:t>
      </w:r>
    </w:p>
    <w:p w:rsidR="00600524" w:rsidRPr="00600524" w:rsidRDefault="00600524" w:rsidP="00987C67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00524">
        <w:rPr>
          <w:rFonts w:ascii="Times New Roman" w:hAnsi="Times New Roman"/>
          <w:color w:val="000000" w:themeColor="text1"/>
          <w:sz w:val="20"/>
          <w:szCs w:val="20"/>
        </w:rPr>
        <w:t>обезбеђивања јавног осветљења, које обухвата одржавање, адаптацију и унапређење објеката и инсталација јавног осветљења којима се осветљавају саобраћајне и друге површине јавне намене,</w:t>
      </w:r>
    </w:p>
    <w:p w:rsidR="00600524" w:rsidRPr="00600524" w:rsidRDefault="00600524" w:rsidP="00987C67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00524">
        <w:rPr>
          <w:rFonts w:ascii="Times New Roman" w:hAnsi="Times New Roman"/>
          <w:color w:val="000000" w:themeColor="text1"/>
          <w:sz w:val="20"/>
          <w:szCs w:val="20"/>
        </w:rPr>
        <w:t xml:space="preserve">одржавања улица, </w:t>
      </w:r>
      <w:r w:rsidRPr="00600524">
        <w:rPr>
          <w:rFonts w:ascii="Times New Roman" w:hAnsi="Times New Roman"/>
          <w:i/>
          <w:color w:val="000000" w:themeColor="text1"/>
          <w:sz w:val="20"/>
          <w:szCs w:val="20"/>
        </w:rPr>
        <w:t>путева и некатегорисаних путева</w:t>
      </w:r>
      <w:r w:rsidRPr="00600524">
        <w:rPr>
          <w:rFonts w:ascii="Times New Roman" w:hAnsi="Times New Roman"/>
          <w:color w:val="000000" w:themeColor="text1"/>
          <w:sz w:val="20"/>
          <w:szCs w:val="20"/>
        </w:rPr>
        <w:t xml:space="preserve"> у насељеним местима општине Ћићевац</w:t>
      </w:r>
    </w:p>
    <w:p w:rsidR="00600524" w:rsidRPr="00600524" w:rsidRDefault="00600524" w:rsidP="00987C67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00524">
        <w:rPr>
          <w:rFonts w:ascii="Times New Roman" w:hAnsi="Times New Roman"/>
          <w:color w:val="000000" w:themeColor="text1"/>
          <w:sz w:val="20"/>
          <w:szCs w:val="20"/>
        </w:rPr>
        <w:t>одржавање јавних зелених површина у циљу уређења текућег и инвестиционог одржавања и санација ових површина</w:t>
      </w:r>
    </w:p>
    <w:p w:rsidR="00600524" w:rsidRPr="00600524" w:rsidRDefault="00600524" w:rsidP="00987C67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00524">
        <w:rPr>
          <w:rFonts w:ascii="Times New Roman" w:hAnsi="Times New Roman"/>
          <w:color w:val="000000" w:themeColor="text1"/>
          <w:sz w:val="20"/>
          <w:szCs w:val="20"/>
        </w:rPr>
        <w:t>управљања јавним паркиралиштима у циљу стварања и одржавања услова за коришћење јавних саобраћајних површина и посебних простора одређених за паркирање моторних возила, као и уклањање и премештање паркираних возила</w:t>
      </w:r>
    </w:p>
    <w:p w:rsidR="00600524" w:rsidRPr="00600524" w:rsidRDefault="00600524" w:rsidP="00987C67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00524">
        <w:rPr>
          <w:rFonts w:ascii="Times New Roman" w:hAnsi="Times New Roman"/>
          <w:color w:val="000000" w:themeColor="text1"/>
          <w:sz w:val="20"/>
          <w:szCs w:val="20"/>
        </w:rPr>
        <w:t xml:space="preserve">бетонирање улица </w:t>
      </w:r>
    </w:p>
    <w:p w:rsidR="00600524" w:rsidRPr="00600524" w:rsidRDefault="00600524" w:rsidP="00987C67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00524">
        <w:rPr>
          <w:rFonts w:ascii="Times New Roman" w:hAnsi="Times New Roman"/>
          <w:color w:val="000000" w:themeColor="text1"/>
          <w:sz w:val="20"/>
          <w:szCs w:val="20"/>
        </w:rPr>
        <w:t>извођење радова на сређивању индустријске зоне Појате.</w:t>
      </w:r>
    </w:p>
    <w:p w:rsidR="00600524" w:rsidRPr="00600524" w:rsidRDefault="00600524" w:rsidP="00600524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00524">
        <w:rPr>
          <w:rFonts w:ascii="Times New Roman" w:hAnsi="Times New Roman"/>
          <w:color w:val="000000" w:themeColor="text1"/>
          <w:sz w:val="20"/>
          <w:szCs w:val="20"/>
        </w:rPr>
        <w:t xml:space="preserve">Искључиво право обављања делатности на одржавању улица, путева и некатегорисаних путева у зимском периоду, због обима и комплексности послова и потребне механизације, додељује се заједнички ЈП „Путеви Ћићевац“ и ЈКСП ''Развитак'' Ћићевац.    </w:t>
      </w:r>
    </w:p>
    <w:p w:rsidR="00600524" w:rsidRPr="005B5A92" w:rsidRDefault="00600524" w:rsidP="00600524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14"/>
          <w:szCs w:val="20"/>
        </w:rPr>
      </w:pPr>
    </w:p>
    <w:p w:rsidR="00600524" w:rsidRPr="00600524" w:rsidRDefault="00600524" w:rsidP="00600524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600524">
        <w:rPr>
          <w:rFonts w:ascii="Times New Roman" w:hAnsi="Times New Roman"/>
          <w:color w:val="000000" w:themeColor="text1"/>
          <w:sz w:val="20"/>
          <w:szCs w:val="20"/>
        </w:rPr>
        <w:t>Члан 4.</w:t>
      </w:r>
    </w:p>
    <w:p w:rsidR="00600524" w:rsidRPr="00600524" w:rsidRDefault="00600524" w:rsidP="00600524">
      <w:pPr>
        <w:pStyle w:val="NoSpacing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00524">
        <w:rPr>
          <w:rFonts w:ascii="Times New Roman" w:hAnsi="Times New Roman"/>
          <w:color w:val="000000" w:themeColor="text1"/>
          <w:sz w:val="20"/>
          <w:szCs w:val="20"/>
        </w:rPr>
        <w:tab/>
        <w:t>Додељивање обављања комуналних делатности из члана 2. и 3. ове одлуке, врши се за период од 2 (две) године.</w:t>
      </w:r>
    </w:p>
    <w:p w:rsidR="00600524" w:rsidRPr="00600524" w:rsidRDefault="00600524" w:rsidP="00600524">
      <w:pPr>
        <w:pStyle w:val="NoSpacing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00524">
        <w:rPr>
          <w:rFonts w:ascii="Times New Roman" w:hAnsi="Times New Roman"/>
          <w:color w:val="000000" w:themeColor="text1"/>
          <w:sz w:val="20"/>
          <w:szCs w:val="20"/>
        </w:rPr>
        <w:tab/>
        <w:t xml:space="preserve">Изузетно, по истеку рока из става 1. овог члана, вршиоци комуналних делатности настављају да обављају комуналне делатности до окончања поступка додељивања, у складу са законом, али не дуже од годину дана.   </w:t>
      </w:r>
    </w:p>
    <w:p w:rsidR="00600524" w:rsidRPr="00600524" w:rsidRDefault="00600524" w:rsidP="00600524">
      <w:pPr>
        <w:pStyle w:val="NoSpacing"/>
        <w:jc w:val="both"/>
        <w:rPr>
          <w:rFonts w:ascii="Times New Roman" w:hAnsi="Times New Roman"/>
          <w:color w:val="000000" w:themeColor="text1"/>
          <w:sz w:val="14"/>
          <w:szCs w:val="20"/>
        </w:rPr>
      </w:pPr>
    </w:p>
    <w:p w:rsidR="00600524" w:rsidRPr="00600524" w:rsidRDefault="00600524" w:rsidP="00600524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600524">
        <w:rPr>
          <w:rFonts w:ascii="Times New Roman" w:hAnsi="Times New Roman"/>
          <w:color w:val="000000" w:themeColor="text1"/>
          <w:sz w:val="20"/>
          <w:szCs w:val="20"/>
        </w:rPr>
        <w:t>Члан 5.</w:t>
      </w:r>
    </w:p>
    <w:p w:rsidR="00600524" w:rsidRPr="00600524" w:rsidRDefault="00600524" w:rsidP="00600524">
      <w:pPr>
        <w:pStyle w:val="NoSpacing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00524">
        <w:rPr>
          <w:rFonts w:ascii="Times New Roman" w:hAnsi="Times New Roman"/>
          <w:color w:val="000000" w:themeColor="text1"/>
          <w:sz w:val="20"/>
          <w:szCs w:val="20"/>
        </w:rPr>
        <w:tab/>
        <w:t>О додељивању обављања комуналних делатности, закључиће се уговори о пружању услуга, којима ће се регулисати међусобна права и обавезе, као и остала питања од значаја за обављање комуналне делатности.</w:t>
      </w:r>
    </w:p>
    <w:p w:rsidR="00600524" w:rsidRPr="00600524" w:rsidRDefault="00600524" w:rsidP="00600524">
      <w:pPr>
        <w:pStyle w:val="NoSpacing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00524">
        <w:rPr>
          <w:rFonts w:ascii="Times New Roman" w:hAnsi="Times New Roman"/>
          <w:color w:val="000000" w:themeColor="text1"/>
          <w:sz w:val="20"/>
          <w:szCs w:val="20"/>
        </w:rPr>
        <w:tab/>
        <w:t xml:space="preserve">Општинско веће општине Ћићевац даје сагласност надлежном органу општине да у име општине Ћићевац закључи уговор о пружању услуга са Јавним предузећем. </w:t>
      </w:r>
    </w:p>
    <w:p w:rsidR="00600524" w:rsidRPr="00600524" w:rsidRDefault="00600524" w:rsidP="00600524">
      <w:pPr>
        <w:pStyle w:val="NoSpacing"/>
        <w:jc w:val="center"/>
        <w:rPr>
          <w:rFonts w:ascii="Times New Roman" w:hAnsi="Times New Roman"/>
          <w:color w:val="000000" w:themeColor="text1"/>
          <w:sz w:val="14"/>
          <w:szCs w:val="20"/>
        </w:rPr>
      </w:pPr>
    </w:p>
    <w:p w:rsidR="00600524" w:rsidRPr="00600524" w:rsidRDefault="00600524" w:rsidP="00600524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600524">
        <w:rPr>
          <w:rFonts w:ascii="Times New Roman" w:hAnsi="Times New Roman"/>
          <w:color w:val="000000" w:themeColor="text1"/>
          <w:sz w:val="20"/>
          <w:szCs w:val="20"/>
        </w:rPr>
        <w:t>Члан 6.</w:t>
      </w:r>
    </w:p>
    <w:p w:rsidR="00600524" w:rsidRPr="00600524" w:rsidRDefault="00600524" w:rsidP="00600524">
      <w:pPr>
        <w:pStyle w:val="NoSpacing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00524">
        <w:rPr>
          <w:rFonts w:ascii="Times New Roman" w:hAnsi="Times New Roman"/>
          <w:color w:val="000000" w:themeColor="text1"/>
          <w:sz w:val="20"/>
          <w:szCs w:val="20"/>
        </w:rPr>
        <w:tab/>
        <w:t>Даном ступања на снагу ове одлуке престаје да важи Одлука о додељивању искључивог права јавним предузећима којима је оснивач општина Ћићевац, на обављање комуналних делатности („Сл. лист општине Ћићевац“, бр. 20/2015 и 1/2017).</w:t>
      </w:r>
    </w:p>
    <w:p w:rsidR="00600524" w:rsidRPr="00600524" w:rsidRDefault="00600524" w:rsidP="00600524">
      <w:pPr>
        <w:pStyle w:val="NoSpacing"/>
        <w:jc w:val="both"/>
        <w:rPr>
          <w:rFonts w:ascii="Times New Roman" w:hAnsi="Times New Roman"/>
          <w:color w:val="000000" w:themeColor="text1"/>
          <w:sz w:val="14"/>
          <w:szCs w:val="20"/>
        </w:rPr>
      </w:pPr>
    </w:p>
    <w:p w:rsidR="00600524" w:rsidRPr="00600524" w:rsidRDefault="00600524" w:rsidP="00600524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600524">
        <w:rPr>
          <w:rFonts w:ascii="Times New Roman" w:hAnsi="Times New Roman"/>
          <w:color w:val="000000" w:themeColor="text1"/>
          <w:sz w:val="20"/>
          <w:szCs w:val="20"/>
        </w:rPr>
        <w:t>Члан 7.</w:t>
      </w:r>
    </w:p>
    <w:p w:rsidR="00600524" w:rsidRPr="00600524" w:rsidRDefault="00600524" w:rsidP="00600524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00524">
        <w:rPr>
          <w:rFonts w:ascii="Times New Roman" w:hAnsi="Times New Roman"/>
          <w:color w:val="000000" w:themeColor="text1"/>
          <w:sz w:val="20"/>
          <w:szCs w:val="20"/>
        </w:rPr>
        <w:t xml:space="preserve">Ова одлука ступа на снагу осмог дана од дана објављивања у ''Сл. листу општине Ћићевац''. </w:t>
      </w:r>
    </w:p>
    <w:p w:rsidR="00600524" w:rsidRPr="005B5A92" w:rsidRDefault="00600524" w:rsidP="00600524">
      <w:pPr>
        <w:pStyle w:val="NoSpacing"/>
        <w:jc w:val="both"/>
        <w:rPr>
          <w:rFonts w:ascii="Times New Roman" w:hAnsi="Times New Roman"/>
          <w:color w:val="000000" w:themeColor="text1"/>
          <w:sz w:val="14"/>
          <w:szCs w:val="20"/>
        </w:rPr>
      </w:pPr>
    </w:p>
    <w:p w:rsidR="00600524" w:rsidRPr="00600524" w:rsidRDefault="00600524" w:rsidP="00600524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600524">
        <w:rPr>
          <w:rFonts w:ascii="Times New Roman" w:hAnsi="Times New Roman"/>
          <w:color w:val="000000" w:themeColor="text1"/>
          <w:sz w:val="20"/>
          <w:szCs w:val="20"/>
        </w:rPr>
        <w:t>СКУПШТИНА ОПШТИНЕ ЋИЋЕВАЦ</w:t>
      </w:r>
    </w:p>
    <w:p w:rsidR="00600524" w:rsidRPr="00600524" w:rsidRDefault="00600524" w:rsidP="00600524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600524">
        <w:rPr>
          <w:rFonts w:ascii="Times New Roman" w:hAnsi="Times New Roman"/>
          <w:color w:val="000000" w:themeColor="text1"/>
          <w:sz w:val="20"/>
          <w:szCs w:val="20"/>
        </w:rPr>
        <w:t xml:space="preserve">Бр. </w:t>
      </w:r>
      <w:r w:rsidRPr="00600524">
        <w:rPr>
          <w:rFonts w:ascii="Times New Roman" w:hAnsi="Times New Roman"/>
          <w:color w:val="000000" w:themeColor="text1"/>
          <w:sz w:val="20"/>
          <w:szCs w:val="20"/>
          <w:lang w:val="sr-Cyrl-CS"/>
        </w:rPr>
        <w:t>355-84</w:t>
      </w:r>
      <w:r w:rsidRPr="00600524">
        <w:rPr>
          <w:rFonts w:ascii="Times New Roman" w:hAnsi="Times New Roman"/>
          <w:color w:val="000000" w:themeColor="text1"/>
          <w:sz w:val="20"/>
          <w:szCs w:val="20"/>
        </w:rPr>
        <w:t>/17-02 од 25.10.2017. године</w:t>
      </w:r>
    </w:p>
    <w:p w:rsidR="00600524" w:rsidRPr="005B5A92" w:rsidRDefault="00600524" w:rsidP="00600524">
      <w:pPr>
        <w:pStyle w:val="NoSpacing"/>
        <w:jc w:val="center"/>
        <w:rPr>
          <w:rFonts w:ascii="Times New Roman" w:hAnsi="Times New Roman"/>
          <w:color w:val="000000" w:themeColor="text1"/>
          <w:sz w:val="14"/>
          <w:szCs w:val="20"/>
        </w:rPr>
      </w:pPr>
    </w:p>
    <w:p w:rsidR="00600524" w:rsidRPr="00600524" w:rsidRDefault="00600524" w:rsidP="00600524">
      <w:pPr>
        <w:pStyle w:val="NoSpacing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00524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</w:t>
      </w:r>
      <w:r w:rsidRPr="00600524">
        <w:rPr>
          <w:rFonts w:ascii="Times New Roman" w:hAnsi="Times New Roman"/>
          <w:color w:val="000000" w:themeColor="text1"/>
          <w:sz w:val="20"/>
          <w:szCs w:val="20"/>
        </w:rPr>
        <w:t>ПРЕДСЕДНИК</w:t>
      </w:r>
    </w:p>
    <w:p w:rsidR="00600524" w:rsidRDefault="00600524" w:rsidP="00600524">
      <w:pPr>
        <w:pStyle w:val="NoSpacing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00524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</w:t>
      </w:r>
      <w:r w:rsidRPr="00600524">
        <w:rPr>
          <w:rFonts w:ascii="Times New Roman" w:hAnsi="Times New Roman"/>
          <w:color w:val="000000" w:themeColor="text1"/>
          <w:sz w:val="20"/>
          <w:szCs w:val="20"/>
        </w:rPr>
        <w:t>Славољуб Симић</w:t>
      </w:r>
      <w:r>
        <w:rPr>
          <w:rFonts w:ascii="Times New Roman" w:hAnsi="Times New Roman"/>
          <w:color w:val="000000" w:themeColor="text1"/>
          <w:sz w:val="20"/>
          <w:szCs w:val="20"/>
        </w:rPr>
        <w:t>, с.р.</w:t>
      </w:r>
    </w:p>
    <w:p w:rsidR="005B5A92" w:rsidRPr="005B5A92" w:rsidRDefault="005B5A92" w:rsidP="00600524">
      <w:pPr>
        <w:pStyle w:val="NoSpacing"/>
        <w:jc w:val="both"/>
        <w:rPr>
          <w:rFonts w:ascii="Times New Roman" w:hAnsi="Times New Roman"/>
          <w:color w:val="000000" w:themeColor="text1"/>
          <w:sz w:val="14"/>
          <w:szCs w:val="20"/>
        </w:rPr>
      </w:pPr>
    </w:p>
    <w:p w:rsidR="00600524" w:rsidRPr="00600524" w:rsidRDefault="00600524" w:rsidP="00600524">
      <w:pPr>
        <w:pStyle w:val="NoSpacing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120.</w:t>
      </w:r>
    </w:p>
    <w:p w:rsidR="00600524" w:rsidRPr="00600524" w:rsidRDefault="00600524" w:rsidP="00600524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lang w:val="sr-Cyrl-CS"/>
        </w:rPr>
        <w:tab/>
      </w:r>
      <w:r w:rsidRPr="00600524">
        <w:rPr>
          <w:rFonts w:ascii="Times New Roman" w:hAnsi="Times New Roman"/>
          <w:sz w:val="20"/>
          <w:szCs w:val="20"/>
          <w:lang w:val="sr-Cyrl-CS"/>
        </w:rPr>
        <w:t>На основу члана 77. Закона о приватизацији (''Сл. гласник РС'', бр. 83/14, 46/15, 112/15 и 20/16- аутентично тумачење), члана 20. Закона о локалној самоуправи (''Сл. гласник РС'', бр. 129/07, 83/14- др. закон и 101/2016- др. закон) и члана 33. Статута општине Ћићевац (''Сл. лист општине Ћићевац'', бр. 17/13- пречишћен текст, 22/13 и 10/15), тачке 6 Закључка Владе Републике Србије 05 бр</w:t>
      </w:r>
      <w:r w:rsidRPr="00600524">
        <w:rPr>
          <w:rFonts w:ascii="Times New Roman" w:hAnsi="Times New Roman"/>
          <w:sz w:val="20"/>
          <w:szCs w:val="20"/>
        </w:rPr>
        <w:t xml:space="preserve">oj: </w:t>
      </w:r>
      <w:r w:rsidRPr="00600524">
        <w:rPr>
          <w:rFonts w:ascii="Times New Roman" w:hAnsi="Times New Roman"/>
          <w:sz w:val="20"/>
          <w:szCs w:val="20"/>
          <w:lang w:val="sr-Cyrl-CS"/>
        </w:rPr>
        <w:t>023-</w:t>
      </w:r>
      <w:r w:rsidRPr="00600524">
        <w:rPr>
          <w:rFonts w:ascii="Times New Roman" w:hAnsi="Times New Roman"/>
          <w:sz w:val="20"/>
          <w:szCs w:val="20"/>
        </w:rPr>
        <w:t>7837</w:t>
      </w:r>
      <w:r w:rsidRPr="00600524">
        <w:rPr>
          <w:rFonts w:ascii="Times New Roman" w:hAnsi="Times New Roman"/>
          <w:sz w:val="20"/>
          <w:szCs w:val="20"/>
          <w:lang w:val="sr-Cyrl-CS"/>
        </w:rPr>
        <w:t>/201</w:t>
      </w:r>
      <w:r w:rsidRPr="00600524">
        <w:rPr>
          <w:rFonts w:ascii="Times New Roman" w:hAnsi="Times New Roman"/>
          <w:sz w:val="20"/>
          <w:szCs w:val="20"/>
        </w:rPr>
        <w:t>7</w:t>
      </w:r>
      <w:r w:rsidRPr="00600524">
        <w:rPr>
          <w:rFonts w:ascii="Times New Roman" w:hAnsi="Times New Roman"/>
          <w:sz w:val="20"/>
          <w:szCs w:val="20"/>
          <w:lang w:val="sr-Cyrl-CS"/>
        </w:rPr>
        <w:t xml:space="preserve"> од 1</w:t>
      </w:r>
      <w:r w:rsidRPr="00600524">
        <w:rPr>
          <w:rFonts w:ascii="Times New Roman" w:hAnsi="Times New Roman"/>
          <w:sz w:val="20"/>
          <w:szCs w:val="20"/>
        </w:rPr>
        <w:t xml:space="preserve">7. августа </w:t>
      </w:r>
      <w:r w:rsidRPr="00600524">
        <w:rPr>
          <w:rFonts w:ascii="Times New Roman" w:hAnsi="Times New Roman"/>
          <w:sz w:val="20"/>
          <w:szCs w:val="20"/>
          <w:lang w:val="sr-Cyrl-CS"/>
        </w:rPr>
        <w:t>2017. године а у вези Записника Министарства финансија, Пореска управа – Филијала Јагодина о стању дуга пореза на зараде и пореза на фонд зарада општини Ћићевац на дан 31.8.2016. године, за пореског обвезника ХОЛДИНГ ИНДУСТРИЈА КАБЛОВА АД ЈАГОДИНА са седиштем у Јагодини број: 101158038/2017 од 20.9.2017. године,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600524">
        <w:rPr>
          <w:rFonts w:ascii="Times New Roman" w:hAnsi="Times New Roman"/>
          <w:sz w:val="20"/>
          <w:szCs w:val="20"/>
          <w:lang w:val="sr-Cyrl-CS"/>
        </w:rPr>
        <w:t xml:space="preserve">Скупштина општине Ћићевац, на 23. седници, одржаној </w:t>
      </w:r>
      <w:r w:rsidRPr="00600524">
        <w:rPr>
          <w:rFonts w:ascii="Times New Roman" w:hAnsi="Times New Roman"/>
          <w:sz w:val="20"/>
          <w:szCs w:val="20"/>
        </w:rPr>
        <w:t>25.10.</w:t>
      </w:r>
      <w:r w:rsidRPr="00600524">
        <w:rPr>
          <w:rFonts w:ascii="Times New Roman" w:hAnsi="Times New Roman"/>
          <w:sz w:val="20"/>
          <w:szCs w:val="20"/>
          <w:lang w:val="sr-Cyrl-CS"/>
        </w:rPr>
        <w:t>2017. године, донела је</w:t>
      </w:r>
    </w:p>
    <w:p w:rsidR="00600524" w:rsidRPr="00600524" w:rsidRDefault="00600524" w:rsidP="00600524">
      <w:pPr>
        <w:pStyle w:val="NoSpacing"/>
        <w:rPr>
          <w:rFonts w:ascii="Times New Roman" w:hAnsi="Times New Roman"/>
          <w:sz w:val="14"/>
          <w:szCs w:val="20"/>
          <w:lang w:val="sr-Cyrl-CS"/>
        </w:rPr>
      </w:pPr>
    </w:p>
    <w:p w:rsidR="00600524" w:rsidRPr="00600524" w:rsidRDefault="00600524" w:rsidP="00600524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600524">
        <w:rPr>
          <w:rFonts w:ascii="Times New Roman" w:hAnsi="Times New Roman"/>
          <w:sz w:val="20"/>
          <w:szCs w:val="20"/>
          <w:lang w:val="sr-Cyrl-CS"/>
        </w:rPr>
        <w:t xml:space="preserve">ОДЛУКУ </w:t>
      </w:r>
    </w:p>
    <w:p w:rsidR="00600524" w:rsidRPr="00600524" w:rsidRDefault="00600524" w:rsidP="00600524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600524">
        <w:rPr>
          <w:rFonts w:ascii="Times New Roman" w:hAnsi="Times New Roman"/>
          <w:sz w:val="20"/>
          <w:szCs w:val="20"/>
          <w:lang w:val="sr-Cyrl-CS"/>
        </w:rPr>
        <w:t>О КОНВЕРЗИЈИ ПОТРАЖИВАЊА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600524">
        <w:rPr>
          <w:rFonts w:ascii="Times New Roman" w:hAnsi="Times New Roman"/>
          <w:sz w:val="20"/>
          <w:szCs w:val="20"/>
          <w:lang w:val="sr-Cyrl-CS"/>
        </w:rPr>
        <w:t>ПОВЕРИОЦА ОПШТИНЕ ЋИЋЕВАЦ У КАПИТАЛ ХОЛДИНГ ИНДУСТРИЈЕ КАБЛОВА АД ЈАГОДИНА СА УЧЕШЋЕМ У КАПИТАЛУ ХОЛДИНГ ИНДУСТРИЈЕ КАБЛОВА АД ЈАГОДИНА НАКОН КОНВЕРЗИЈЕ</w:t>
      </w:r>
    </w:p>
    <w:p w:rsidR="00600524" w:rsidRPr="00600524" w:rsidRDefault="00600524" w:rsidP="00600524">
      <w:pPr>
        <w:pStyle w:val="NoSpacing"/>
        <w:rPr>
          <w:rFonts w:ascii="Times New Roman" w:hAnsi="Times New Roman"/>
          <w:sz w:val="14"/>
          <w:szCs w:val="20"/>
          <w:lang w:val="sr-Cyrl-CS"/>
        </w:rPr>
      </w:pPr>
    </w:p>
    <w:p w:rsidR="00600524" w:rsidRPr="00600524" w:rsidRDefault="00600524" w:rsidP="00600524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600524">
        <w:rPr>
          <w:rFonts w:ascii="Times New Roman" w:hAnsi="Times New Roman"/>
          <w:sz w:val="20"/>
          <w:szCs w:val="20"/>
          <w:lang w:val="sr-Cyrl-CS"/>
        </w:rPr>
        <w:t>Члан 1.</w:t>
      </w:r>
    </w:p>
    <w:p w:rsidR="00600524" w:rsidRPr="00600524" w:rsidRDefault="00600524" w:rsidP="00600524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600524">
        <w:rPr>
          <w:rFonts w:ascii="Times New Roman" w:hAnsi="Times New Roman"/>
          <w:sz w:val="20"/>
          <w:szCs w:val="20"/>
          <w:lang w:val="sr-Cyrl-CS"/>
        </w:rPr>
        <w:tab/>
        <w:t>Скупштина општине Ћићевац сагласна је да се потраживања општине Ћићевац у износу од 836.441,27 динара (осамстотинатридесетсетшестхиљадачетиристотинечетрдесетједандинар и 27/100) према Холдинг Индустрији каблова АД Јагодина, по основу уступљених јавних прихода, који припадају локалној самоуправи са стањем на дан 31.8.2016. године, који су утврђени Записником Министарства финансија, Пореска управа – Филијала Јагодина о стању дуга пореза на зараде и пореза на фонд зарада општини Ћићевац на дан  31.8.2016. године, за пореског обвезника ХОЛДИНГ ИНДУСТРИЈА КАБЛОВА АД ЈАГОДИНА број: 101158038/2017 од 20.9.2017. године, конвертују у капитал ХОЛДИНГ ИНДУСТРИЈЕ  КАБЛОВА АД ЈАГОДИНА.</w:t>
      </w:r>
    </w:p>
    <w:p w:rsidR="00600524" w:rsidRPr="00600524" w:rsidRDefault="00600524" w:rsidP="00600524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600524" w:rsidRPr="00600524" w:rsidRDefault="00600524" w:rsidP="00600524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600524">
        <w:rPr>
          <w:rFonts w:ascii="Times New Roman" w:hAnsi="Times New Roman"/>
          <w:sz w:val="20"/>
          <w:szCs w:val="20"/>
          <w:lang w:val="sr-Cyrl-CS"/>
        </w:rPr>
        <w:t>Члан 2.</w:t>
      </w:r>
    </w:p>
    <w:p w:rsidR="00600524" w:rsidRPr="00600524" w:rsidRDefault="00600524" w:rsidP="00600524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600524">
        <w:rPr>
          <w:rFonts w:ascii="Times New Roman" w:hAnsi="Times New Roman"/>
          <w:sz w:val="20"/>
          <w:szCs w:val="20"/>
          <w:lang w:val="sr-Cyrl-CS"/>
        </w:rPr>
        <w:tab/>
        <w:t>Ова одлука ступа на снагу осмог дана од дана објављивања у ''Сл. листу општине Ћићевац''.</w:t>
      </w:r>
    </w:p>
    <w:p w:rsidR="00600524" w:rsidRPr="005B5A92" w:rsidRDefault="00600524" w:rsidP="00600524">
      <w:pPr>
        <w:pStyle w:val="NoSpacing"/>
        <w:rPr>
          <w:rFonts w:ascii="Times New Roman" w:hAnsi="Times New Roman"/>
          <w:sz w:val="14"/>
          <w:szCs w:val="20"/>
          <w:lang w:val="sr-Cyrl-CS"/>
        </w:rPr>
      </w:pPr>
    </w:p>
    <w:p w:rsidR="00600524" w:rsidRPr="00600524" w:rsidRDefault="00600524" w:rsidP="00600524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600524">
        <w:rPr>
          <w:rFonts w:ascii="Times New Roman" w:hAnsi="Times New Roman"/>
          <w:sz w:val="20"/>
          <w:szCs w:val="20"/>
          <w:lang w:val="sr-Cyrl-CS"/>
        </w:rPr>
        <w:t>Члан 3.</w:t>
      </w:r>
    </w:p>
    <w:p w:rsidR="00600524" w:rsidRDefault="00600524" w:rsidP="00600524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en-US"/>
        </w:rPr>
      </w:pPr>
      <w:r w:rsidRPr="00600524">
        <w:rPr>
          <w:rFonts w:ascii="Times New Roman" w:hAnsi="Times New Roman"/>
          <w:sz w:val="20"/>
          <w:szCs w:val="20"/>
          <w:lang w:val="sr-Cyrl-CS"/>
        </w:rPr>
        <w:t>Одлуку доставити Министарству финансија-Пореској управи, ХОЛДИНГ ИНДУСТРИЈИ  КАБЛОВА АД ЈАГОДИНА и архиви.</w:t>
      </w:r>
    </w:p>
    <w:p w:rsidR="005B5A92" w:rsidRPr="005B5A92" w:rsidRDefault="005B5A92" w:rsidP="00600524">
      <w:pPr>
        <w:pStyle w:val="NoSpacing"/>
        <w:ind w:firstLine="720"/>
        <w:jc w:val="both"/>
        <w:rPr>
          <w:rFonts w:ascii="Times New Roman" w:hAnsi="Times New Roman"/>
          <w:sz w:val="14"/>
          <w:szCs w:val="20"/>
          <w:lang w:val="en-US"/>
        </w:rPr>
      </w:pPr>
    </w:p>
    <w:p w:rsidR="00600524" w:rsidRPr="006E5557" w:rsidRDefault="00600524" w:rsidP="00600524">
      <w:pPr>
        <w:pStyle w:val="NoSpacing"/>
        <w:ind w:firstLine="720"/>
        <w:jc w:val="both"/>
        <w:rPr>
          <w:rFonts w:ascii="Times New Roman" w:hAnsi="Times New Roman"/>
          <w:sz w:val="4"/>
          <w:szCs w:val="20"/>
          <w:lang w:val="sr-Cyrl-CS"/>
        </w:rPr>
      </w:pPr>
      <w:r w:rsidRPr="00600524">
        <w:rPr>
          <w:rFonts w:ascii="Times New Roman" w:hAnsi="Times New Roman"/>
          <w:sz w:val="20"/>
          <w:szCs w:val="20"/>
          <w:lang w:val="sr-Cyrl-CS"/>
        </w:rPr>
        <w:t xml:space="preserve">  </w:t>
      </w:r>
    </w:p>
    <w:p w:rsidR="00600524" w:rsidRPr="00600524" w:rsidRDefault="00600524" w:rsidP="00600524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600524">
        <w:rPr>
          <w:rFonts w:ascii="Times New Roman" w:hAnsi="Times New Roman"/>
          <w:sz w:val="20"/>
          <w:szCs w:val="20"/>
          <w:lang w:val="sr-Cyrl-CS"/>
        </w:rPr>
        <w:t>СКУПШТИНА ОПШТИНЕ ЋИЋЕВАЦ</w:t>
      </w:r>
    </w:p>
    <w:p w:rsidR="00600524" w:rsidRPr="00600524" w:rsidRDefault="00600524" w:rsidP="00600524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600524">
        <w:rPr>
          <w:rFonts w:ascii="Times New Roman" w:hAnsi="Times New Roman"/>
          <w:sz w:val="20"/>
          <w:szCs w:val="20"/>
          <w:lang w:val="sr-Cyrl-CS"/>
        </w:rPr>
        <w:t xml:space="preserve">Бр. 023-39/17-02 од </w:t>
      </w:r>
      <w:r w:rsidRPr="00600524">
        <w:rPr>
          <w:rFonts w:ascii="Times New Roman" w:hAnsi="Times New Roman"/>
          <w:sz w:val="20"/>
          <w:szCs w:val="20"/>
        </w:rPr>
        <w:t>25.10.</w:t>
      </w:r>
      <w:r w:rsidRPr="00600524">
        <w:rPr>
          <w:rFonts w:ascii="Times New Roman" w:hAnsi="Times New Roman"/>
          <w:sz w:val="20"/>
          <w:szCs w:val="20"/>
          <w:lang w:val="sr-Cyrl-CS"/>
        </w:rPr>
        <w:t>2017. године</w:t>
      </w:r>
    </w:p>
    <w:p w:rsidR="00600524" w:rsidRPr="005B5A92" w:rsidRDefault="00600524" w:rsidP="00600524">
      <w:pPr>
        <w:pStyle w:val="NoSpacing"/>
        <w:jc w:val="center"/>
        <w:rPr>
          <w:rFonts w:ascii="Times New Roman" w:hAnsi="Times New Roman"/>
          <w:sz w:val="14"/>
          <w:szCs w:val="20"/>
          <w:lang w:val="sr-Cyrl-CS"/>
        </w:rPr>
      </w:pPr>
    </w:p>
    <w:p w:rsidR="00600524" w:rsidRPr="00600524" w:rsidRDefault="00600524" w:rsidP="00600524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600524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</w:t>
      </w:r>
      <w:r w:rsidRPr="00600524">
        <w:rPr>
          <w:rFonts w:ascii="Times New Roman" w:hAnsi="Times New Roman"/>
          <w:sz w:val="20"/>
          <w:szCs w:val="20"/>
          <w:lang w:val="sr-Cyrl-CS"/>
        </w:rPr>
        <w:t>ПРЕДСЕДНИК</w:t>
      </w:r>
    </w:p>
    <w:p w:rsidR="00C84ABF" w:rsidRDefault="00600524" w:rsidP="00600524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600524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</w:t>
      </w:r>
      <w:r w:rsidRPr="00600524">
        <w:rPr>
          <w:rFonts w:ascii="Times New Roman" w:hAnsi="Times New Roman"/>
          <w:sz w:val="20"/>
          <w:szCs w:val="20"/>
          <w:lang w:val="sr-Cyrl-CS"/>
        </w:rPr>
        <w:t>Славољуб Симић</w:t>
      </w:r>
      <w:r>
        <w:rPr>
          <w:rFonts w:ascii="Times New Roman" w:hAnsi="Times New Roman"/>
          <w:sz w:val="20"/>
          <w:szCs w:val="20"/>
          <w:lang w:val="sr-Cyrl-CS"/>
        </w:rPr>
        <w:t>, с.р.</w:t>
      </w:r>
      <w:r w:rsidRPr="00600524">
        <w:rPr>
          <w:rFonts w:ascii="Times New Roman" w:hAnsi="Times New Roman"/>
          <w:sz w:val="20"/>
          <w:szCs w:val="20"/>
          <w:lang w:val="sr-Cyrl-CS"/>
        </w:rPr>
        <w:t xml:space="preserve">   </w:t>
      </w:r>
    </w:p>
    <w:p w:rsidR="009C2CD8" w:rsidRPr="005B5A92" w:rsidRDefault="009C2CD8" w:rsidP="00600524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600524" w:rsidRPr="00DB2FD7" w:rsidRDefault="00C84ABF" w:rsidP="00600524">
      <w:pPr>
        <w:pStyle w:val="NoSpacing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121.</w:t>
      </w:r>
      <w:r w:rsidR="00600524" w:rsidRPr="00600524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</w:t>
      </w:r>
    </w:p>
    <w:p w:rsidR="00C84ABF" w:rsidRPr="00C84ABF" w:rsidRDefault="00C84ABF" w:rsidP="00C84ABF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6"/>
          <w:szCs w:val="28"/>
          <w:lang w:val="sr-Cyrl-CS"/>
        </w:rPr>
        <w:t xml:space="preserve">  </w:t>
      </w:r>
      <w:r w:rsidRPr="00C84ABF">
        <w:rPr>
          <w:rFonts w:ascii="Times New Roman" w:hAnsi="Times New Roman"/>
          <w:b w:val="0"/>
          <w:sz w:val="20"/>
          <w:lang w:val="sr-Cyrl-CS"/>
        </w:rPr>
        <w:t>На основу члана 53. Закона о правобранилаштву („Сл. гласник РС“, бр. 55/2014), члана 10. и 11. Одлуке о општинском правобранилаштву општине Ћићевац („ Сл. лист општине Ћићевац“, бр.17/14 и 11/17) и члана 33. Статута општине Ћићевац („Сл. лист општине Ћићевац“, бр. 17/13- пречишћен текст, 22/13 и 10/15), Скупштина општине Ћићевац, на 23. седници одржаној 25.10.2017. године, на предлог Општинског већа, донела је</w:t>
      </w:r>
    </w:p>
    <w:p w:rsidR="00C84ABF" w:rsidRPr="005B5A92" w:rsidRDefault="00C84ABF" w:rsidP="00C84ABF">
      <w:pPr>
        <w:ind w:firstLine="720"/>
        <w:jc w:val="both"/>
        <w:rPr>
          <w:rFonts w:ascii="Cir Times" w:hAnsi="Cir Times"/>
          <w:b w:val="0"/>
          <w:sz w:val="14"/>
        </w:rPr>
      </w:pPr>
      <w:r w:rsidRPr="00C84ABF">
        <w:rPr>
          <w:rFonts w:ascii="Times New Roman" w:hAnsi="Times New Roman"/>
          <w:b w:val="0"/>
          <w:sz w:val="20"/>
          <w:lang w:val="sr-Cyrl-CS"/>
        </w:rPr>
        <w:t xml:space="preserve">                         </w:t>
      </w:r>
    </w:p>
    <w:p w:rsidR="00C84ABF" w:rsidRPr="00C84ABF" w:rsidRDefault="00C84ABF" w:rsidP="00C84ABF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C84ABF">
        <w:rPr>
          <w:rFonts w:ascii="Times New Roman" w:hAnsi="Times New Roman"/>
          <w:b w:val="0"/>
          <w:sz w:val="20"/>
          <w:lang w:val="sr-Cyrl-CS"/>
        </w:rPr>
        <w:t>РЕШЕЊЕ</w:t>
      </w:r>
    </w:p>
    <w:p w:rsidR="00C84ABF" w:rsidRPr="00C84ABF" w:rsidRDefault="00C84ABF" w:rsidP="00C84ABF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C84ABF">
        <w:rPr>
          <w:rFonts w:ascii="Times New Roman" w:hAnsi="Times New Roman"/>
          <w:b w:val="0"/>
          <w:sz w:val="20"/>
          <w:lang w:val="sr-Cyrl-CS"/>
        </w:rPr>
        <w:t>О ПОСТАВЉЕЊУ ОПШТИНСКОГ ПРАВОБРАНИОЦА</w:t>
      </w:r>
    </w:p>
    <w:p w:rsidR="00C84ABF" w:rsidRPr="00C84ABF" w:rsidRDefault="00C84ABF" w:rsidP="00C84ABF">
      <w:pPr>
        <w:jc w:val="center"/>
        <w:rPr>
          <w:rFonts w:ascii="Cir Times" w:hAnsi="Cir Times"/>
          <w:b w:val="0"/>
          <w:sz w:val="20"/>
        </w:rPr>
      </w:pPr>
      <w:r w:rsidRPr="00C84ABF">
        <w:rPr>
          <w:rFonts w:ascii="Times New Roman" w:hAnsi="Times New Roman"/>
          <w:b w:val="0"/>
          <w:sz w:val="20"/>
          <w:lang w:val="sr-Cyrl-CS"/>
        </w:rPr>
        <w:t>ОПШТИНЕ ЋИЋЕВАЦ</w:t>
      </w:r>
      <w:r w:rsidRPr="00C84ABF">
        <w:rPr>
          <w:rFonts w:ascii="Cir Times" w:hAnsi="Cir Times"/>
          <w:b w:val="0"/>
          <w:sz w:val="20"/>
        </w:rPr>
        <w:t xml:space="preserve"> </w:t>
      </w:r>
    </w:p>
    <w:p w:rsidR="00C84ABF" w:rsidRPr="00D351C0" w:rsidRDefault="00C84ABF" w:rsidP="00C84ABF">
      <w:pPr>
        <w:jc w:val="both"/>
        <w:rPr>
          <w:rFonts w:ascii="Cir Times" w:hAnsi="Cir Times"/>
          <w:b w:val="0"/>
          <w:sz w:val="14"/>
        </w:rPr>
      </w:pPr>
    </w:p>
    <w:p w:rsidR="00C84ABF" w:rsidRPr="00C84ABF" w:rsidRDefault="00C84ABF" w:rsidP="00987C6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ir Times" w:hAnsi="Cir Times"/>
          <w:i/>
          <w:sz w:val="20"/>
          <w:szCs w:val="20"/>
        </w:rPr>
      </w:pPr>
      <w:r w:rsidRPr="00C84ABF">
        <w:rPr>
          <w:rFonts w:ascii="Times New Roman" w:hAnsi="Times New Roman"/>
          <w:sz w:val="20"/>
          <w:szCs w:val="20"/>
          <w:lang w:val="sr-Cyrl-CS"/>
        </w:rPr>
        <w:t>ПОСТАВЉА СЕ</w:t>
      </w:r>
      <w:r w:rsidRPr="00C84ABF">
        <w:rPr>
          <w:rFonts w:ascii="Cir Times" w:hAnsi="Cir Times"/>
          <w:sz w:val="20"/>
          <w:szCs w:val="20"/>
        </w:rPr>
        <w:t xml:space="preserve"> </w:t>
      </w:r>
      <w:r w:rsidRPr="00C84ABF">
        <w:rPr>
          <w:rFonts w:ascii="Times New Roman" w:hAnsi="Times New Roman"/>
          <w:sz w:val="20"/>
          <w:szCs w:val="20"/>
          <w:lang w:val="sr-Cyrl-CS"/>
        </w:rPr>
        <w:t>Ивана Шулић,</w:t>
      </w:r>
      <w:r w:rsidRPr="00C84ABF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Pr="00C84ABF">
        <w:rPr>
          <w:rFonts w:ascii="Cir Times" w:hAnsi="Cir Times"/>
          <w:sz w:val="20"/>
          <w:szCs w:val="20"/>
        </w:rPr>
        <w:t>dipl. prav</w:t>
      </w:r>
      <w:r w:rsidRPr="00C84ABF">
        <w:rPr>
          <w:rFonts w:ascii="Times New Roman" w:hAnsi="Times New Roman"/>
          <w:sz w:val="20"/>
          <w:szCs w:val="20"/>
          <w:lang w:val="sr-Cyrl-CS"/>
        </w:rPr>
        <w:t xml:space="preserve">ница из Ћићевца, за Општинског правобраниоца општине Ћићевац, </w:t>
      </w:r>
      <w:r w:rsidRPr="00C84ABF">
        <w:rPr>
          <w:rFonts w:ascii="Cir Times" w:hAnsi="Cir Times"/>
          <w:sz w:val="20"/>
          <w:szCs w:val="20"/>
        </w:rPr>
        <w:t xml:space="preserve"> na period od </w:t>
      </w:r>
      <w:r w:rsidRPr="00C84ABF">
        <w:rPr>
          <w:rFonts w:ascii="Times New Roman" w:hAnsi="Times New Roman"/>
          <w:sz w:val="20"/>
          <w:szCs w:val="20"/>
          <w:lang w:val="sr-Cyrl-CS"/>
        </w:rPr>
        <w:t>5 година</w:t>
      </w:r>
      <w:r w:rsidRPr="00C84ABF">
        <w:rPr>
          <w:rFonts w:ascii="Cir Times" w:hAnsi="Cir Times"/>
          <w:sz w:val="20"/>
          <w:szCs w:val="20"/>
        </w:rPr>
        <w:t>,</w:t>
      </w:r>
      <w:r w:rsidRPr="00C84ABF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Pr="00C84ABF">
        <w:rPr>
          <w:rFonts w:ascii="Times New Roman" w:hAnsi="Times New Roman"/>
          <w:sz w:val="20"/>
          <w:szCs w:val="20"/>
          <w:lang w:val="sr-Cyrl-CS"/>
        </w:rPr>
        <w:t>са даном доношења овог решења</w:t>
      </w:r>
      <w:r w:rsidRPr="00C84ABF">
        <w:rPr>
          <w:rFonts w:asciiTheme="minorHAnsi" w:hAnsiTheme="minorHAnsi"/>
          <w:i/>
          <w:sz w:val="20"/>
          <w:szCs w:val="20"/>
          <w:lang w:val="sr-Cyrl-CS"/>
        </w:rPr>
        <w:t>.</w:t>
      </w:r>
      <w:r w:rsidRPr="00C84ABF">
        <w:rPr>
          <w:rFonts w:ascii="Cir Times" w:hAnsi="Cir Times"/>
          <w:i/>
          <w:sz w:val="20"/>
          <w:szCs w:val="20"/>
        </w:rPr>
        <w:t xml:space="preserve"> </w:t>
      </w:r>
    </w:p>
    <w:p w:rsidR="00C84ABF" w:rsidRPr="00C84ABF" w:rsidRDefault="00C84ABF" w:rsidP="00987C6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ir Times" w:hAnsi="Cir Times"/>
          <w:sz w:val="20"/>
          <w:szCs w:val="20"/>
        </w:rPr>
      </w:pPr>
      <w:r w:rsidRPr="00C84ABF">
        <w:rPr>
          <w:rFonts w:ascii="Times New Roman" w:hAnsi="Times New Roman"/>
          <w:sz w:val="20"/>
          <w:szCs w:val="20"/>
          <w:lang w:val="sr-Cyrl-CS"/>
        </w:rPr>
        <w:lastRenderedPageBreak/>
        <w:t>Ово решење објавити у „ Сл. листу општине Ћићевац“</w:t>
      </w:r>
      <w:r w:rsidRPr="00C84ABF">
        <w:rPr>
          <w:rFonts w:asciiTheme="minorHAnsi" w:hAnsiTheme="minorHAnsi"/>
          <w:sz w:val="20"/>
          <w:szCs w:val="20"/>
          <w:lang w:val="sr-Cyrl-CS"/>
        </w:rPr>
        <w:t>.</w:t>
      </w:r>
    </w:p>
    <w:p w:rsidR="00C84ABF" w:rsidRPr="005B5A92" w:rsidRDefault="00C84ABF" w:rsidP="00C84ABF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C84ABF" w:rsidRPr="00C84ABF" w:rsidRDefault="00C84ABF" w:rsidP="00C84ABF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C84ABF">
        <w:rPr>
          <w:rFonts w:ascii="Times New Roman" w:hAnsi="Times New Roman"/>
          <w:b w:val="0"/>
          <w:sz w:val="20"/>
          <w:lang w:val="sr-Cyrl-CS"/>
        </w:rPr>
        <w:t>СКУПШТИНА ОПШТИНЕ ЋИЋЕВАЦ</w:t>
      </w:r>
    </w:p>
    <w:p w:rsidR="00C84ABF" w:rsidRPr="00C84ABF" w:rsidRDefault="00C84ABF" w:rsidP="00C84ABF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C84ABF">
        <w:rPr>
          <w:rFonts w:ascii="Times New Roman" w:hAnsi="Times New Roman"/>
          <w:b w:val="0"/>
          <w:sz w:val="20"/>
          <w:lang w:val="sr-Cyrl-CS"/>
        </w:rPr>
        <w:t>Бр.112-76/17-02 од 25.10.2017. године</w:t>
      </w:r>
    </w:p>
    <w:p w:rsidR="00C84ABF" w:rsidRPr="005B5A92" w:rsidRDefault="00C84ABF" w:rsidP="00C84ABF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C84ABF" w:rsidRPr="00C84ABF" w:rsidRDefault="00C84ABF" w:rsidP="00C84ABF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C84ABF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</w:t>
      </w:r>
      <w:r w:rsidRPr="00C84ABF">
        <w:rPr>
          <w:rFonts w:ascii="Times New Roman" w:hAnsi="Times New Roman"/>
          <w:b w:val="0"/>
          <w:sz w:val="20"/>
          <w:lang w:val="sr-Cyrl-CS"/>
        </w:rPr>
        <w:t>ПРЕДСЕДНИК</w:t>
      </w:r>
    </w:p>
    <w:p w:rsidR="00C84ABF" w:rsidRDefault="00C84ABF" w:rsidP="00C84ABF">
      <w:pPr>
        <w:jc w:val="both"/>
        <w:rPr>
          <w:rFonts w:ascii="Cir Times" w:hAnsi="Cir Times"/>
          <w:b w:val="0"/>
          <w:sz w:val="20"/>
        </w:rPr>
      </w:pPr>
      <w:r w:rsidRPr="00C84ABF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</w:t>
      </w:r>
      <w:r w:rsidRPr="00C84ABF">
        <w:rPr>
          <w:rFonts w:ascii="Times New Roman" w:hAnsi="Times New Roman"/>
          <w:b w:val="0"/>
          <w:sz w:val="20"/>
          <w:lang w:val="sr-Cyrl-CS"/>
        </w:rPr>
        <w:t>Славољуб Симић</w:t>
      </w:r>
      <w:r>
        <w:rPr>
          <w:rFonts w:ascii="Times New Roman" w:hAnsi="Times New Roman"/>
          <w:b w:val="0"/>
          <w:sz w:val="20"/>
          <w:lang w:val="sr-Cyrl-CS"/>
        </w:rPr>
        <w:t>, с.р.</w:t>
      </w:r>
      <w:r w:rsidRPr="00C84ABF">
        <w:rPr>
          <w:rFonts w:ascii="Cir Times" w:hAnsi="Cir Times"/>
          <w:b w:val="0"/>
          <w:sz w:val="20"/>
          <w:lang w:val="sr-Cyrl-CS"/>
        </w:rPr>
        <w:t xml:space="preserve">  </w:t>
      </w:r>
    </w:p>
    <w:p w:rsidR="005B5A92" w:rsidRPr="005B5A92" w:rsidRDefault="005B5A92" w:rsidP="00C84ABF">
      <w:pPr>
        <w:jc w:val="both"/>
        <w:rPr>
          <w:rFonts w:ascii="Cir Times" w:hAnsi="Cir Times"/>
          <w:b w:val="0"/>
          <w:sz w:val="14"/>
        </w:rPr>
      </w:pPr>
    </w:p>
    <w:p w:rsidR="00C84ABF" w:rsidRPr="009C2CD8" w:rsidRDefault="00C84ABF" w:rsidP="00C84ABF">
      <w:pPr>
        <w:jc w:val="both"/>
        <w:rPr>
          <w:rFonts w:ascii="Times New Roman" w:hAnsi="Times New Roman"/>
        </w:rPr>
      </w:pPr>
      <w:r w:rsidRPr="009C2CD8">
        <w:rPr>
          <w:rFonts w:ascii="Times New Roman" w:hAnsi="Times New Roman"/>
          <w:b w:val="0"/>
          <w:sz w:val="20"/>
          <w:lang w:val="sr-Cyrl-CS"/>
        </w:rPr>
        <w:t xml:space="preserve">122.   </w:t>
      </w:r>
    </w:p>
    <w:p w:rsidR="00C84ABF" w:rsidRPr="00C84ABF" w:rsidRDefault="00C84ABF" w:rsidP="00C84ABF">
      <w:pPr>
        <w:jc w:val="both"/>
        <w:rPr>
          <w:rFonts w:ascii="Times New Roman" w:hAnsi="Times New Roman"/>
          <w:b w:val="0"/>
          <w:sz w:val="20"/>
        </w:rPr>
      </w:pPr>
      <w:r>
        <w:tab/>
      </w:r>
      <w:r w:rsidRPr="00C84ABF">
        <w:rPr>
          <w:rFonts w:ascii="Times New Roman" w:hAnsi="Times New Roman"/>
          <w:b w:val="0"/>
          <w:sz w:val="20"/>
        </w:rPr>
        <w:t>На основу члана 54. и 55. Закона о основама система образовања и васпитања („Сл. гласник РС“, бр. 72/09, 52/11, 55/13, 35/15-аутентично тумачење, 68/15 и 62/16-одлука УС) и члана 33. Статута општине Ћићевац („Сл. лист општине Ћићевац“, бр. 17/13-пречишћен текст, 22/13 и 10/15),</w:t>
      </w:r>
      <w:r>
        <w:rPr>
          <w:rFonts w:ascii="Times New Roman" w:hAnsi="Times New Roman"/>
          <w:b w:val="0"/>
          <w:sz w:val="20"/>
        </w:rPr>
        <w:t xml:space="preserve"> </w:t>
      </w:r>
      <w:r w:rsidRPr="00C84ABF">
        <w:rPr>
          <w:rFonts w:ascii="Times New Roman" w:hAnsi="Times New Roman"/>
          <w:b w:val="0"/>
          <w:sz w:val="20"/>
        </w:rPr>
        <w:tab/>
        <w:t>Скупштина општине Ћићевац на 23. седници одржаној 25.10.2017. године, донела је</w:t>
      </w:r>
    </w:p>
    <w:p w:rsidR="00C84ABF" w:rsidRPr="00C84ABF" w:rsidRDefault="00C84ABF" w:rsidP="00C84ABF">
      <w:pPr>
        <w:rPr>
          <w:rFonts w:ascii="Times New Roman" w:hAnsi="Times New Roman"/>
          <w:b w:val="0"/>
          <w:sz w:val="14"/>
        </w:rPr>
      </w:pPr>
    </w:p>
    <w:p w:rsidR="00C84ABF" w:rsidRPr="00C84ABF" w:rsidRDefault="00C84ABF" w:rsidP="00C84ABF">
      <w:pPr>
        <w:jc w:val="center"/>
        <w:rPr>
          <w:rFonts w:ascii="Times New Roman" w:hAnsi="Times New Roman"/>
          <w:b w:val="0"/>
          <w:sz w:val="20"/>
        </w:rPr>
      </w:pPr>
      <w:r w:rsidRPr="00C84ABF">
        <w:rPr>
          <w:rFonts w:ascii="Times New Roman" w:hAnsi="Times New Roman"/>
          <w:b w:val="0"/>
          <w:sz w:val="20"/>
        </w:rPr>
        <w:t>РЕШЕЊЕ</w:t>
      </w:r>
    </w:p>
    <w:p w:rsidR="00C84ABF" w:rsidRPr="00C84ABF" w:rsidRDefault="00C84ABF" w:rsidP="00C84ABF">
      <w:pPr>
        <w:jc w:val="center"/>
        <w:rPr>
          <w:rFonts w:ascii="Times New Roman" w:hAnsi="Times New Roman"/>
          <w:b w:val="0"/>
          <w:sz w:val="20"/>
        </w:rPr>
      </w:pPr>
      <w:r w:rsidRPr="00C84ABF">
        <w:rPr>
          <w:rFonts w:ascii="Times New Roman" w:hAnsi="Times New Roman"/>
          <w:b w:val="0"/>
          <w:sz w:val="20"/>
        </w:rPr>
        <w:t>О РАЗРЕШЕЊУ ЧЛАНА УПРАВНОГ ОДБОРА</w:t>
      </w:r>
      <w:r w:rsidR="006E5557">
        <w:rPr>
          <w:rFonts w:ascii="Times New Roman" w:hAnsi="Times New Roman"/>
          <w:b w:val="0"/>
          <w:sz w:val="20"/>
        </w:rPr>
        <w:t xml:space="preserve"> </w:t>
      </w:r>
      <w:r w:rsidRPr="00C84ABF">
        <w:rPr>
          <w:rFonts w:ascii="Times New Roman" w:hAnsi="Times New Roman"/>
          <w:b w:val="0"/>
          <w:sz w:val="20"/>
        </w:rPr>
        <w:t>УСТАНОВЕ ЗА ПРЕДШКОЛСКО ВАСПИТАЊЕ И ОБРАЗОВАЊЕ ДЕЦЕ</w:t>
      </w:r>
      <w:r w:rsidR="006E5557">
        <w:rPr>
          <w:rFonts w:ascii="Times New Roman" w:hAnsi="Times New Roman"/>
          <w:b w:val="0"/>
          <w:sz w:val="20"/>
        </w:rPr>
        <w:t xml:space="preserve"> </w:t>
      </w:r>
      <w:r w:rsidRPr="00C84ABF">
        <w:rPr>
          <w:rFonts w:ascii="Times New Roman" w:hAnsi="Times New Roman"/>
          <w:b w:val="0"/>
          <w:sz w:val="20"/>
        </w:rPr>
        <w:t>„ДЕЧЈИ ВРТИЋ“ ЋИЋЕВАЦ</w:t>
      </w:r>
    </w:p>
    <w:p w:rsidR="00C84ABF" w:rsidRPr="005B5A92" w:rsidRDefault="00C84ABF" w:rsidP="00C84ABF">
      <w:pPr>
        <w:jc w:val="center"/>
        <w:rPr>
          <w:rFonts w:ascii="Times New Roman" w:hAnsi="Times New Roman"/>
          <w:b w:val="0"/>
          <w:sz w:val="14"/>
        </w:rPr>
      </w:pPr>
    </w:p>
    <w:p w:rsidR="00C84ABF" w:rsidRPr="00C84ABF" w:rsidRDefault="00C84ABF" w:rsidP="00987C67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z w:val="20"/>
        </w:rPr>
      </w:pPr>
      <w:r w:rsidRPr="00C84ABF">
        <w:rPr>
          <w:rFonts w:ascii="Times New Roman" w:hAnsi="Times New Roman"/>
          <w:b w:val="0"/>
          <w:sz w:val="20"/>
        </w:rPr>
        <w:t xml:space="preserve"> Разрешава се Милош Станковић из Плочника дужности члана Управног одбора Установе за предшколско васпитање и образовање деце „Дечји вртић“ Ћићевац, именован на предлог Савета родитеља.</w:t>
      </w:r>
    </w:p>
    <w:p w:rsidR="00C84ABF" w:rsidRPr="00C84ABF" w:rsidRDefault="00C84ABF" w:rsidP="00987C67">
      <w:pPr>
        <w:numPr>
          <w:ilvl w:val="0"/>
          <w:numId w:val="28"/>
        </w:numPr>
        <w:jc w:val="both"/>
        <w:rPr>
          <w:rFonts w:ascii="Times New Roman" w:hAnsi="Times New Roman"/>
          <w:b w:val="0"/>
          <w:sz w:val="20"/>
        </w:rPr>
      </w:pPr>
      <w:r w:rsidRPr="00C84ABF">
        <w:rPr>
          <w:rFonts w:ascii="Times New Roman" w:hAnsi="Times New Roman"/>
          <w:b w:val="0"/>
          <w:sz w:val="20"/>
        </w:rPr>
        <w:t>Ово решење објавити у „Сл листу општине Ћићевац“.</w:t>
      </w:r>
    </w:p>
    <w:p w:rsidR="00C84ABF" w:rsidRPr="005B5A92" w:rsidRDefault="00C84ABF" w:rsidP="00C84ABF">
      <w:pPr>
        <w:jc w:val="both"/>
        <w:rPr>
          <w:rFonts w:ascii="Times New Roman" w:hAnsi="Times New Roman"/>
          <w:b w:val="0"/>
          <w:sz w:val="14"/>
        </w:rPr>
      </w:pPr>
    </w:p>
    <w:p w:rsidR="00C84ABF" w:rsidRPr="00C84ABF" w:rsidRDefault="00C84ABF" w:rsidP="00C84ABF">
      <w:pPr>
        <w:jc w:val="center"/>
        <w:rPr>
          <w:rFonts w:ascii="Times New Roman" w:hAnsi="Times New Roman"/>
          <w:b w:val="0"/>
          <w:sz w:val="20"/>
        </w:rPr>
      </w:pPr>
      <w:r w:rsidRPr="00C84ABF">
        <w:rPr>
          <w:rFonts w:ascii="Times New Roman" w:hAnsi="Times New Roman"/>
          <w:b w:val="0"/>
          <w:sz w:val="20"/>
        </w:rPr>
        <w:t>СКУПШТИНА ОПШТИНЕ ЋИЋЕВАЦ</w:t>
      </w:r>
    </w:p>
    <w:p w:rsidR="00C84ABF" w:rsidRPr="00C84ABF" w:rsidRDefault="00C84ABF" w:rsidP="00C84ABF">
      <w:pPr>
        <w:jc w:val="center"/>
        <w:rPr>
          <w:rFonts w:ascii="Times New Roman" w:hAnsi="Times New Roman"/>
          <w:b w:val="0"/>
          <w:sz w:val="20"/>
        </w:rPr>
      </w:pPr>
      <w:r w:rsidRPr="00C84ABF">
        <w:rPr>
          <w:rFonts w:ascii="Times New Roman" w:hAnsi="Times New Roman"/>
          <w:b w:val="0"/>
          <w:sz w:val="20"/>
        </w:rPr>
        <w:t>Бр. 112-67/17-02 од 25.10.2017. године</w:t>
      </w:r>
    </w:p>
    <w:p w:rsidR="00C84ABF" w:rsidRPr="00C84ABF" w:rsidRDefault="00C84ABF" w:rsidP="00C84ABF">
      <w:pPr>
        <w:jc w:val="center"/>
        <w:rPr>
          <w:rFonts w:ascii="Times New Roman" w:hAnsi="Times New Roman"/>
          <w:b w:val="0"/>
          <w:sz w:val="14"/>
        </w:rPr>
      </w:pPr>
    </w:p>
    <w:p w:rsidR="00C84ABF" w:rsidRPr="00C84ABF" w:rsidRDefault="00C84ABF" w:rsidP="00C84ABF">
      <w:pPr>
        <w:jc w:val="both"/>
        <w:rPr>
          <w:rFonts w:ascii="Times New Roman" w:hAnsi="Times New Roman"/>
          <w:b w:val="0"/>
          <w:sz w:val="20"/>
        </w:rPr>
      </w:pPr>
      <w:r w:rsidRPr="00C84ABF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</w:rPr>
        <w:t xml:space="preserve">                      </w:t>
      </w:r>
      <w:r w:rsidRPr="00C84ABF">
        <w:rPr>
          <w:rFonts w:ascii="Times New Roman" w:hAnsi="Times New Roman"/>
          <w:b w:val="0"/>
          <w:sz w:val="20"/>
        </w:rPr>
        <w:t>ПРЕДСЕДНИК</w:t>
      </w:r>
    </w:p>
    <w:p w:rsidR="00C84ABF" w:rsidRDefault="00C84ABF" w:rsidP="00C84ABF">
      <w:pPr>
        <w:jc w:val="both"/>
        <w:rPr>
          <w:rFonts w:ascii="Times New Roman" w:hAnsi="Times New Roman"/>
          <w:b w:val="0"/>
          <w:sz w:val="20"/>
        </w:rPr>
      </w:pPr>
      <w:r w:rsidRPr="00C84ABF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</w:rPr>
        <w:t xml:space="preserve">                         </w:t>
      </w:r>
      <w:r w:rsidRPr="00C84ABF">
        <w:rPr>
          <w:rFonts w:ascii="Times New Roman" w:hAnsi="Times New Roman"/>
          <w:b w:val="0"/>
          <w:sz w:val="20"/>
        </w:rPr>
        <w:t>Славољуб Симић</w:t>
      </w:r>
      <w:r>
        <w:rPr>
          <w:rFonts w:ascii="Times New Roman" w:hAnsi="Times New Roman"/>
          <w:b w:val="0"/>
          <w:sz w:val="20"/>
        </w:rPr>
        <w:t>, с.р.</w:t>
      </w:r>
    </w:p>
    <w:p w:rsidR="005B5A92" w:rsidRPr="005B5A92" w:rsidRDefault="005B5A92" w:rsidP="00C84ABF">
      <w:pPr>
        <w:jc w:val="both"/>
        <w:rPr>
          <w:rFonts w:ascii="Times New Roman" w:hAnsi="Times New Roman"/>
          <w:b w:val="0"/>
          <w:sz w:val="14"/>
        </w:rPr>
      </w:pPr>
    </w:p>
    <w:p w:rsidR="00C84ABF" w:rsidRDefault="00C84ABF" w:rsidP="00C84AB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0"/>
        </w:rPr>
        <w:t>123.</w:t>
      </w:r>
    </w:p>
    <w:p w:rsidR="00C84ABF" w:rsidRPr="00C84ABF" w:rsidRDefault="00C84ABF" w:rsidP="00C84ABF">
      <w:pPr>
        <w:pStyle w:val="BodyText"/>
        <w:ind w:firstLine="748"/>
        <w:rPr>
          <w:rFonts w:ascii="Times New Roman" w:hAnsi="Times New Roman"/>
          <w:b w:val="0"/>
          <w:sz w:val="20"/>
        </w:rPr>
      </w:pPr>
      <w:r w:rsidRPr="00C84ABF">
        <w:rPr>
          <w:rFonts w:ascii="Times New Roman" w:hAnsi="Times New Roman"/>
          <w:b w:val="0"/>
          <w:sz w:val="20"/>
        </w:rPr>
        <w:t>На основу члана 54. и 55. Закона о основама система образовања и васпитања („Сл. гласник РС“, бр. 72/09, 52/11, 55/13, 35/15-аутентично тумачење, 68/15 и 62/16-одлука УС) и члана 33. Статута општине Ћићевац („Сл. лист општине Ћићевац“, бр. 17/13-пречишћен текст, 22/13 и 10/15),</w:t>
      </w:r>
      <w:r>
        <w:rPr>
          <w:rFonts w:ascii="Times New Roman" w:hAnsi="Times New Roman"/>
          <w:b w:val="0"/>
          <w:sz w:val="20"/>
        </w:rPr>
        <w:t xml:space="preserve"> </w:t>
      </w:r>
      <w:r w:rsidRPr="00C84ABF">
        <w:rPr>
          <w:rFonts w:ascii="Times New Roman" w:hAnsi="Times New Roman"/>
          <w:b w:val="0"/>
          <w:sz w:val="20"/>
        </w:rPr>
        <w:t>Скупштина општине Ћићевац на 23. седници одржаној 25.10.2017. године, донела је</w:t>
      </w:r>
    </w:p>
    <w:p w:rsidR="00C84ABF" w:rsidRPr="005B5A92" w:rsidRDefault="00C84ABF" w:rsidP="00C84ABF">
      <w:pPr>
        <w:pStyle w:val="BodyText"/>
        <w:ind w:firstLine="748"/>
        <w:rPr>
          <w:rFonts w:ascii="Times New Roman" w:hAnsi="Times New Roman"/>
          <w:b w:val="0"/>
          <w:sz w:val="14"/>
        </w:rPr>
      </w:pPr>
    </w:p>
    <w:p w:rsidR="00C84ABF" w:rsidRPr="00C84ABF" w:rsidRDefault="00C84ABF" w:rsidP="00C84ABF">
      <w:pPr>
        <w:pStyle w:val="BodyText"/>
        <w:jc w:val="center"/>
        <w:rPr>
          <w:rFonts w:ascii="Times New Roman" w:hAnsi="Times New Roman"/>
          <w:b w:val="0"/>
          <w:sz w:val="20"/>
        </w:rPr>
      </w:pPr>
      <w:r w:rsidRPr="00C84ABF">
        <w:rPr>
          <w:rFonts w:ascii="Times New Roman" w:hAnsi="Times New Roman"/>
          <w:b w:val="0"/>
          <w:sz w:val="20"/>
        </w:rPr>
        <w:t>РЕШЕЊЕ</w:t>
      </w:r>
    </w:p>
    <w:p w:rsidR="00C84ABF" w:rsidRPr="00C84ABF" w:rsidRDefault="00C84ABF" w:rsidP="00C84ABF">
      <w:pPr>
        <w:pStyle w:val="BodyText"/>
        <w:jc w:val="center"/>
        <w:rPr>
          <w:rFonts w:ascii="Times New Roman" w:hAnsi="Times New Roman"/>
          <w:b w:val="0"/>
          <w:sz w:val="20"/>
        </w:rPr>
      </w:pPr>
      <w:r w:rsidRPr="00C84ABF">
        <w:rPr>
          <w:rFonts w:ascii="Times New Roman" w:hAnsi="Times New Roman"/>
          <w:b w:val="0"/>
          <w:sz w:val="20"/>
        </w:rPr>
        <w:t>О ИМЕНОВАЊУ ЧЛАНА УПРАВНОГ ОДБОРА</w:t>
      </w:r>
      <w:r w:rsidR="007A0AA3">
        <w:rPr>
          <w:rFonts w:ascii="Times New Roman" w:hAnsi="Times New Roman"/>
          <w:b w:val="0"/>
          <w:sz w:val="20"/>
        </w:rPr>
        <w:t xml:space="preserve"> </w:t>
      </w:r>
      <w:r w:rsidRPr="00C84ABF">
        <w:rPr>
          <w:rFonts w:ascii="Times New Roman" w:hAnsi="Times New Roman"/>
          <w:b w:val="0"/>
          <w:sz w:val="20"/>
        </w:rPr>
        <w:t>УСТАНОВЕ ЗА ПРЕДШКОЛСКО ВАСПИТАЊЕ И ОБРАЗОВАЊЕ ДЕЦЕ</w:t>
      </w:r>
      <w:r w:rsidR="007A0AA3">
        <w:rPr>
          <w:rFonts w:ascii="Times New Roman" w:hAnsi="Times New Roman"/>
          <w:b w:val="0"/>
          <w:sz w:val="20"/>
        </w:rPr>
        <w:t xml:space="preserve"> </w:t>
      </w:r>
      <w:r w:rsidRPr="00C84ABF">
        <w:rPr>
          <w:rFonts w:ascii="Times New Roman" w:hAnsi="Times New Roman"/>
          <w:b w:val="0"/>
          <w:sz w:val="20"/>
        </w:rPr>
        <w:t>„ДЕЧЈИ ВРТИЋ“ ЋИЋЕВАЦ</w:t>
      </w:r>
    </w:p>
    <w:p w:rsidR="00C84ABF" w:rsidRPr="00C84ABF" w:rsidRDefault="00C84ABF" w:rsidP="00C84ABF">
      <w:pPr>
        <w:tabs>
          <w:tab w:val="left" w:pos="748"/>
        </w:tabs>
        <w:jc w:val="both"/>
        <w:rPr>
          <w:rFonts w:ascii="Times New Roman" w:hAnsi="Times New Roman"/>
          <w:b w:val="0"/>
          <w:sz w:val="14"/>
        </w:rPr>
      </w:pPr>
    </w:p>
    <w:p w:rsidR="00C84ABF" w:rsidRPr="00C84ABF" w:rsidRDefault="00C84ABF" w:rsidP="00987C67">
      <w:pPr>
        <w:numPr>
          <w:ilvl w:val="0"/>
          <w:numId w:val="29"/>
        </w:numPr>
        <w:tabs>
          <w:tab w:val="left" w:pos="748"/>
          <w:tab w:val="left" w:pos="993"/>
        </w:tabs>
        <w:ind w:left="0" w:firstLine="709"/>
        <w:jc w:val="both"/>
        <w:rPr>
          <w:rFonts w:ascii="Times New Roman" w:hAnsi="Times New Roman"/>
          <w:b w:val="0"/>
          <w:sz w:val="20"/>
          <w:lang w:val="fr-FR"/>
        </w:rPr>
      </w:pPr>
      <w:r w:rsidRPr="00C84ABF">
        <w:rPr>
          <w:rFonts w:ascii="Times New Roman" w:hAnsi="Times New Roman"/>
          <w:b w:val="0"/>
          <w:sz w:val="20"/>
        </w:rPr>
        <w:t>За члана Управног одбора Установе за предшколско васпитање и образовање деце „Дечји вртић“ Ћићевац, на предлог Савета родитеља, именује се:</w:t>
      </w:r>
      <w:r w:rsidRPr="00C84ABF">
        <w:rPr>
          <w:rFonts w:ascii="Times New Roman" w:hAnsi="Times New Roman"/>
          <w:b w:val="0"/>
          <w:sz w:val="20"/>
          <w:lang w:val="it-IT"/>
        </w:rPr>
        <w:tab/>
      </w:r>
    </w:p>
    <w:p w:rsidR="00C84ABF" w:rsidRPr="00C84ABF" w:rsidRDefault="00C84ABF" w:rsidP="00987C67">
      <w:pPr>
        <w:numPr>
          <w:ilvl w:val="0"/>
          <w:numId w:val="30"/>
        </w:numPr>
        <w:tabs>
          <w:tab w:val="left" w:pos="748"/>
        </w:tabs>
        <w:jc w:val="both"/>
        <w:rPr>
          <w:rFonts w:ascii="Times New Roman" w:hAnsi="Times New Roman"/>
          <w:b w:val="0"/>
          <w:sz w:val="20"/>
          <w:lang w:val="fr-FR"/>
        </w:rPr>
      </w:pPr>
      <w:r w:rsidRPr="00C84ABF">
        <w:rPr>
          <w:rFonts w:ascii="Times New Roman" w:hAnsi="Times New Roman"/>
          <w:b w:val="0"/>
          <w:sz w:val="20"/>
        </w:rPr>
        <w:t>Соња Салман Миладиновић из Ћићевца.</w:t>
      </w:r>
    </w:p>
    <w:p w:rsidR="00C84ABF" w:rsidRPr="00C84ABF" w:rsidRDefault="00C84ABF" w:rsidP="00C84ABF">
      <w:pPr>
        <w:tabs>
          <w:tab w:val="left" w:pos="935"/>
          <w:tab w:val="left" w:pos="1134"/>
          <w:tab w:val="left" w:pos="1276"/>
        </w:tabs>
        <w:ind w:firstLine="720"/>
        <w:jc w:val="both"/>
        <w:rPr>
          <w:rFonts w:ascii="Times New Roman" w:hAnsi="Times New Roman"/>
          <w:b w:val="0"/>
          <w:sz w:val="20"/>
        </w:rPr>
      </w:pPr>
      <w:r w:rsidRPr="00C84ABF">
        <w:rPr>
          <w:rFonts w:ascii="Times New Roman" w:hAnsi="Times New Roman"/>
          <w:b w:val="0"/>
          <w:sz w:val="20"/>
          <w:lang w:val="es-ES"/>
        </w:rPr>
        <w:t xml:space="preserve">2.  </w:t>
      </w:r>
      <w:r w:rsidRPr="00C84ABF">
        <w:rPr>
          <w:rFonts w:ascii="Times New Roman" w:hAnsi="Times New Roman"/>
          <w:b w:val="0"/>
          <w:sz w:val="20"/>
        </w:rPr>
        <w:t>Мандат члану Управног одбора из тачке 1. овог решења траје до истека мандата на који је именован Управни одбор.</w:t>
      </w:r>
    </w:p>
    <w:p w:rsidR="00C84ABF" w:rsidRPr="00C84ABF" w:rsidRDefault="00C84ABF" w:rsidP="00C84ABF">
      <w:pPr>
        <w:tabs>
          <w:tab w:val="left" w:pos="935"/>
          <w:tab w:val="left" w:pos="1134"/>
          <w:tab w:val="left" w:pos="1276"/>
        </w:tabs>
        <w:ind w:firstLine="720"/>
        <w:jc w:val="both"/>
        <w:rPr>
          <w:rFonts w:ascii="Times New Roman" w:hAnsi="Times New Roman"/>
          <w:b w:val="0"/>
          <w:sz w:val="20"/>
        </w:rPr>
      </w:pPr>
      <w:r w:rsidRPr="00C84ABF">
        <w:rPr>
          <w:rFonts w:ascii="Times New Roman" w:hAnsi="Times New Roman"/>
          <w:b w:val="0"/>
          <w:sz w:val="20"/>
        </w:rPr>
        <w:t>3. Решење објавити у „Сл. листу општине Ћићевац“.</w:t>
      </w:r>
    </w:p>
    <w:p w:rsidR="00C84ABF" w:rsidRPr="005B5A92" w:rsidRDefault="00C84ABF" w:rsidP="00C84ABF">
      <w:pPr>
        <w:tabs>
          <w:tab w:val="left" w:pos="935"/>
        </w:tabs>
        <w:ind w:firstLine="720"/>
        <w:jc w:val="both"/>
        <w:rPr>
          <w:rFonts w:ascii="Times New Roman" w:hAnsi="Times New Roman"/>
          <w:b w:val="0"/>
          <w:sz w:val="14"/>
        </w:rPr>
      </w:pPr>
    </w:p>
    <w:p w:rsidR="00C84ABF" w:rsidRPr="00C84ABF" w:rsidRDefault="00C84ABF" w:rsidP="00C84ABF">
      <w:pPr>
        <w:jc w:val="center"/>
        <w:rPr>
          <w:rFonts w:ascii="Times New Roman" w:hAnsi="Times New Roman"/>
          <w:b w:val="0"/>
          <w:sz w:val="20"/>
        </w:rPr>
      </w:pPr>
      <w:r w:rsidRPr="00C84ABF">
        <w:rPr>
          <w:rFonts w:ascii="Times New Roman" w:hAnsi="Times New Roman"/>
          <w:b w:val="0"/>
          <w:sz w:val="20"/>
        </w:rPr>
        <w:t>СКУПШТИНА ОПШТИНЕ ЋИЋЕВАЦ</w:t>
      </w:r>
    </w:p>
    <w:p w:rsidR="00C84ABF" w:rsidRPr="00C84ABF" w:rsidRDefault="00C84ABF" w:rsidP="00C84ABF">
      <w:pPr>
        <w:jc w:val="center"/>
        <w:rPr>
          <w:rFonts w:ascii="Times New Roman" w:hAnsi="Times New Roman"/>
          <w:b w:val="0"/>
          <w:sz w:val="20"/>
        </w:rPr>
      </w:pPr>
      <w:r w:rsidRPr="00C84ABF">
        <w:rPr>
          <w:rFonts w:ascii="Times New Roman" w:hAnsi="Times New Roman"/>
          <w:b w:val="0"/>
          <w:sz w:val="20"/>
        </w:rPr>
        <w:t>Бр. 112-68/17-02 од 25.10.2017. године</w:t>
      </w:r>
    </w:p>
    <w:p w:rsidR="00C84ABF" w:rsidRPr="005B5A92" w:rsidRDefault="00C84ABF" w:rsidP="00C84ABF">
      <w:pPr>
        <w:jc w:val="center"/>
        <w:rPr>
          <w:rFonts w:ascii="Times New Roman" w:hAnsi="Times New Roman"/>
          <w:b w:val="0"/>
          <w:sz w:val="14"/>
        </w:rPr>
      </w:pPr>
    </w:p>
    <w:p w:rsidR="00C84ABF" w:rsidRPr="00C84ABF" w:rsidRDefault="00C84ABF" w:rsidP="00C84ABF">
      <w:pPr>
        <w:jc w:val="both"/>
        <w:rPr>
          <w:rFonts w:ascii="Times New Roman" w:hAnsi="Times New Roman"/>
          <w:b w:val="0"/>
          <w:sz w:val="20"/>
        </w:rPr>
      </w:pPr>
      <w:r w:rsidRPr="00C84ABF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</w:rPr>
        <w:t xml:space="preserve">                              </w:t>
      </w:r>
      <w:r w:rsidRPr="00C84ABF">
        <w:rPr>
          <w:rFonts w:ascii="Times New Roman" w:hAnsi="Times New Roman"/>
          <w:b w:val="0"/>
          <w:sz w:val="20"/>
        </w:rPr>
        <w:t>ПРЕДСЕДНИК</w:t>
      </w:r>
    </w:p>
    <w:p w:rsidR="00C84ABF" w:rsidRDefault="00C84ABF" w:rsidP="00C84ABF">
      <w:pPr>
        <w:jc w:val="both"/>
        <w:rPr>
          <w:rFonts w:ascii="Times New Roman" w:hAnsi="Times New Roman"/>
          <w:b w:val="0"/>
          <w:sz w:val="20"/>
        </w:rPr>
      </w:pPr>
      <w:r w:rsidRPr="00C84ABF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</w:rPr>
        <w:t xml:space="preserve">                                </w:t>
      </w:r>
      <w:r w:rsidRPr="00C84ABF">
        <w:rPr>
          <w:rFonts w:ascii="Times New Roman" w:hAnsi="Times New Roman"/>
          <w:b w:val="0"/>
          <w:sz w:val="20"/>
        </w:rPr>
        <w:t>Славољуб Симић</w:t>
      </w:r>
      <w:r>
        <w:rPr>
          <w:rFonts w:ascii="Times New Roman" w:hAnsi="Times New Roman"/>
          <w:b w:val="0"/>
          <w:sz w:val="20"/>
        </w:rPr>
        <w:t>, с.р.</w:t>
      </w:r>
    </w:p>
    <w:p w:rsidR="005B5A92" w:rsidRPr="005B5A92" w:rsidRDefault="005B5A92" w:rsidP="00C84ABF">
      <w:pPr>
        <w:jc w:val="both"/>
        <w:rPr>
          <w:rFonts w:ascii="Times New Roman" w:hAnsi="Times New Roman"/>
          <w:b w:val="0"/>
          <w:sz w:val="14"/>
        </w:rPr>
      </w:pPr>
    </w:p>
    <w:p w:rsidR="002C20B2" w:rsidRPr="002C20B2" w:rsidRDefault="002C20B2" w:rsidP="002C20B2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2C20B2">
        <w:rPr>
          <w:rFonts w:ascii="Times New Roman" w:hAnsi="Times New Roman"/>
          <w:sz w:val="20"/>
          <w:szCs w:val="20"/>
        </w:rPr>
        <w:t>124.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 w:rsidRPr="002C20B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ab/>
      </w:r>
      <w:r w:rsidRPr="002C20B2">
        <w:rPr>
          <w:rFonts w:ascii="Times New Roman" w:hAnsi="Times New Roman"/>
          <w:sz w:val="20"/>
          <w:szCs w:val="20"/>
        </w:rPr>
        <w:t>На основу члана 59. став 7. и члана 61. Закона о јавним предузећима („Сл. гласник РС“, бр. 15/2016) и члана 33. Статута општине Ћићевац („Сл. лист општине Ћићевац“, бр. 17/13-пречишћен текст, 22/13 и 10/15),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C20B2">
        <w:rPr>
          <w:rFonts w:ascii="Times New Roman" w:hAnsi="Times New Roman"/>
          <w:sz w:val="20"/>
          <w:szCs w:val="20"/>
        </w:rPr>
        <w:t xml:space="preserve">Скупштина општине Ћићевац, на 23. седници одржаној 25.10.2017. године, донела је </w:t>
      </w:r>
    </w:p>
    <w:p w:rsidR="002C20B2" w:rsidRPr="00F1390B" w:rsidRDefault="002C20B2" w:rsidP="002C20B2">
      <w:pPr>
        <w:pStyle w:val="NoSpacing"/>
        <w:jc w:val="both"/>
        <w:rPr>
          <w:rFonts w:ascii="Times New Roman" w:hAnsi="Times New Roman"/>
          <w:sz w:val="14"/>
          <w:szCs w:val="20"/>
        </w:rPr>
      </w:pPr>
    </w:p>
    <w:p w:rsidR="002C20B2" w:rsidRPr="002C20B2" w:rsidRDefault="002C20B2" w:rsidP="002C20B2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2C20B2">
        <w:rPr>
          <w:rFonts w:ascii="Times New Roman" w:hAnsi="Times New Roman"/>
          <w:sz w:val="20"/>
          <w:szCs w:val="20"/>
        </w:rPr>
        <w:t>РЕШЕЊЕ</w:t>
      </w:r>
    </w:p>
    <w:p w:rsidR="002C20B2" w:rsidRPr="00F1390B" w:rsidRDefault="002C20B2" w:rsidP="002C20B2">
      <w:pPr>
        <w:pStyle w:val="NoSpacing"/>
        <w:jc w:val="both"/>
        <w:rPr>
          <w:rFonts w:ascii="Times New Roman" w:hAnsi="Times New Roman"/>
          <w:sz w:val="14"/>
          <w:szCs w:val="20"/>
        </w:rPr>
      </w:pPr>
    </w:p>
    <w:p w:rsidR="002C20B2" w:rsidRPr="002C20B2" w:rsidRDefault="006E5557" w:rsidP="006E5557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="002C20B2" w:rsidRPr="002C20B2">
        <w:rPr>
          <w:rFonts w:ascii="Times New Roman" w:hAnsi="Times New Roman"/>
          <w:sz w:val="20"/>
          <w:szCs w:val="20"/>
        </w:rPr>
        <w:t>Даје се сагласност на Другу допуну програма пословања предузећа и Програма државне помоћи за 2017. годину ЈП „Путеви Ћићевац“ бр. 177/2017.</w:t>
      </w:r>
    </w:p>
    <w:p w:rsidR="002C20B2" w:rsidRDefault="006E5557" w:rsidP="006E5557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2C20B2" w:rsidRPr="002C20B2">
        <w:rPr>
          <w:rFonts w:ascii="Times New Roman" w:hAnsi="Times New Roman"/>
          <w:sz w:val="20"/>
          <w:szCs w:val="20"/>
        </w:rPr>
        <w:t>Решење објавити у „Сл. листу општине Ћићевац“.</w:t>
      </w:r>
    </w:p>
    <w:p w:rsidR="002C20B2" w:rsidRPr="00F1390B" w:rsidRDefault="002C20B2" w:rsidP="002C20B2">
      <w:pPr>
        <w:pStyle w:val="NoSpacing"/>
        <w:jc w:val="both"/>
        <w:rPr>
          <w:rFonts w:ascii="Times New Roman" w:hAnsi="Times New Roman"/>
          <w:sz w:val="14"/>
          <w:szCs w:val="20"/>
          <w:lang w:val="pt-BR"/>
        </w:rPr>
      </w:pPr>
    </w:p>
    <w:p w:rsidR="002C20B2" w:rsidRPr="002C20B2" w:rsidRDefault="002C20B2" w:rsidP="006E5557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2C20B2">
        <w:rPr>
          <w:rFonts w:ascii="Times New Roman" w:hAnsi="Times New Roman"/>
          <w:sz w:val="20"/>
          <w:szCs w:val="20"/>
        </w:rPr>
        <w:t>СКУПШТИНА ОПШТИНЕ ЋИЋЕВАЦ</w:t>
      </w:r>
    </w:p>
    <w:p w:rsidR="002C20B2" w:rsidRPr="002C20B2" w:rsidRDefault="002C20B2" w:rsidP="006E5557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2C20B2">
        <w:rPr>
          <w:rFonts w:ascii="Times New Roman" w:hAnsi="Times New Roman"/>
          <w:sz w:val="20"/>
          <w:szCs w:val="20"/>
        </w:rPr>
        <w:t>Бр. 023-34/17-02 од 25.10.2017. године</w:t>
      </w:r>
    </w:p>
    <w:p w:rsidR="002C20B2" w:rsidRPr="00F1390B" w:rsidRDefault="002C20B2" w:rsidP="002C20B2">
      <w:pPr>
        <w:pStyle w:val="NoSpacing"/>
        <w:jc w:val="both"/>
        <w:rPr>
          <w:rFonts w:ascii="Times New Roman" w:hAnsi="Times New Roman"/>
          <w:sz w:val="14"/>
          <w:szCs w:val="20"/>
        </w:rPr>
      </w:pPr>
    </w:p>
    <w:p w:rsidR="002C20B2" w:rsidRPr="002C20B2" w:rsidRDefault="002C20B2" w:rsidP="002C20B2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2C20B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="006E5557">
        <w:rPr>
          <w:rFonts w:ascii="Times New Roman" w:hAnsi="Times New Roman"/>
          <w:sz w:val="20"/>
          <w:szCs w:val="20"/>
        </w:rPr>
        <w:tab/>
      </w:r>
      <w:r w:rsidR="006E5557">
        <w:rPr>
          <w:rFonts w:ascii="Times New Roman" w:hAnsi="Times New Roman"/>
          <w:sz w:val="20"/>
          <w:szCs w:val="20"/>
        </w:rPr>
        <w:tab/>
      </w:r>
      <w:r w:rsidR="006E5557">
        <w:rPr>
          <w:rFonts w:ascii="Times New Roman" w:hAnsi="Times New Roman"/>
          <w:sz w:val="20"/>
          <w:szCs w:val="20"/>
        </w:rPr>
        <w:tab/>
      </w:r>
      <w:r w:rsidR="006E5557">
        <w:rPr>
          <w:rFonts w:ascii="Times New Roman" w:hAnsi="Times New Roman"/>
          <w:sz w:val="20"/>
          <w:szCs w:val="20"/>
        </w:rPr>
        <w:tab/>
      </w:r>
      <w:r w:rsidR="006E5557">
        <w:rPr>
          <w:rFonts w:ascii="Times New Roman" w:hAnsi="Times New Roman"/>
          <w:sz w:val="20"/>
          <w:szCs w:val="20"/>
        </w:rPr>
        <w:tab/>
      </w:r>
      <w:r w:rsidR="00F1390B">
        <w:rPr>
          <w:rFonts w:ascii="Times New Roman" w:hAnsi="Times New Roman"/>
          <w:sz w:val="20"/>
          <w:szCs w:val="20"/>
        </w:rPr>
        <w:t xml:space="preserve">             </w:t>
      </w:r>
      <w:r w:rsidRPr="002C20B2">
        <w:rPr>
          <w:rFonts w:ascii="Times New Roman" w:hAnsi="Times New Roman"/>
          <w:sz w:val="20"/>
          <w:szCs w:val="20"/>
        </w:rPr>
        <w:t>ПРЕДСЕДНИК</w:t>
      </w:r>
    </w:p>
    <w:p w:rsidR="00F1390B" w:rsidRDefault="002C20B2" w:rsidP="00F1390B">
      <w:pPr>
        <w:pStyle w:val="NoSpacing"/>
        <w:jc w:val="both"/>
        <w:rPr>
          <w:rFonts w:ascii="Times New Roman" w:hAnsi="Times New Roman"/>
          <w:sz w:val="20"/>
          <w:szCs w:val="20"/>
          <w:lang w:val="pt-BR"/>
        </w:rPr>
      </w:pPr>
      <w:r w:rsidRPr="002C20B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="006E5557">
        <w:rPr>
          <w:rFonts w:ascii="Times New Roman" w:hAnsi="Times New Roman"/>
          <w:sz w:val="20"/>
          <w:szCs w:val="20"/>
        </w:rPr>
        <w:tab/>
      </w:r>
      <w:r w:rsidR="006E5557">
        <w:rPr>
          <w:rFonts w:ascii="Times New Roman" w:hAnsi="Times New Roman"/>
          <w:sz w:val="20"/>
          <w:szCs w:val="20"/>
        </w:rPr>
        <w:tab/>
      </w:r>
      <w:r w:rsidR="006E5557">
        <w:rPr>
          <w:rFonts w:ascii="Times New Roman" w:hAnsi="Times New Roman"/>
          <w:sz w:val="20"/>
          <w:szCs w:val="20"/>
        </w:rPr>
        <w:tab/>
      </w:r>
      <w:r w:rsidR="006E5557">
        <w:rPr>
          <w:rFonts w:ascii="Times New Roman" w:hAnsi="Times New Roman"/>
          <w:sz w:val="20"/>
          <w:szCs w:val="20"/>
        </w:rPr>
        <w:tab/>
      </w:r>
      <w:r w:rsidR="006E5557">
        <w:rPr>
          <w:rFonts w:ascii="Times New Roman" w:hAnsi="Times New Roman"/>
          <w:sz w:val="20"/>
          <w:szCs w:val="20"/>
        </w:rPr>
        <w:tab/>
      </w:r>
      <w:r w:rsidR="00F1390B">
        <w:rPr>
          <w:rFonts w:ascii="Times New Roman" w:hAnsi="Times New Roman"/>
          <w:sz w:val="20"/>
          <w:szCs w:val="20"/>
        </w:rPr>
        <w:t xml:space="preserve">              </w:t>
      </w:r>
      <w:r w:rsidRPr="002C20B2">
        <w:rPr>
          <w:rFonts w:ascii="Times New Roman" w:hAnsi="Times New Roman"/>
          <w:sz w:val="20"/>
          <w:szCs w:val="20"/>
        </w:rPr>
        <w:t>Славољуб Симић</w:t>
      </w:r>
      <w:r w:rsidR="006E5557" w:rsidRPr="006E5557">
        <w:rPr>
          <w:rFonts w:ascii="Times New Roman" w:hAnsi="Times New Roman"/>
          <w:sz w:val="20"/>
          <w:szCs w:val="24"/>
          <w:lang w:val="sr-Cyrl-CS"/>
        </w:rPr>
        <w:t>, с.р.</w:t>
      </w:r>
      <w:r w:rsidRPr="002C20B2">
        <w:rPr>
          <w:rFonts w:ascii="Times New Roman" w:hAnsi="Times New Roman"/>
          <w:sz w:val="20"/>
          <w:szCs w:val="20"/>
          <w:lang w:val="pt-BR"/>
        </w:rPr>
        <w:t xml:space="preserve">  </w:t>
      </w:r>
    </w:p>
    <w:p w:rsidR="00F1390B" w:rsidRPr="00001607" w:rsidRDefault="002C20B2" w:rsidP="00F1390B">
      <w:pPr>
        <w:pStyle w:val="NoSpacing"/>
        <w:jc w:val="both"/>
        <w:rPr>
          <w:rFonts w:ascii="Times New Roman" w:hAnsi="Times New Roman"/>
          <w:sz w:val="14"/>
          <w:szCs w:val="20"/>
        </w:rPr>
      </w:pPr>
      <w:r w:rsidRPr="002C20B2">
        <w:rPr>
          <w:rFonts w:ascii="Times New Roman" w:hAnsi="Times New Roman"/>
          <w:sz w:val="20"/>
          <w:szCs w:val="20"/>
          <w:lang w:val="pt-BR"/>
        </w:rPr>
        <w:t xml:space="preserve">                                        </w:t>
      </w:r>
      <w:r w:rsidRPr="002C20B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</w:p>
    <w:p w:rsidR="002C20B2" w:rsidRPr="002C20B2" w:rsidRDefault="002C20B2" w:rsidP="00F1390B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2C20B2">
        <w:rPr>
          <w:rFonts w:ascii="Times New Roman" w:hAnsi="Times New Roman"/>
          <w:sz w:val="20"/>
          <w:szCs w:val="20"/>
        </w:rPr>
        <w:t>125.</w:t>
      </w:r>
    </w:p>
    <w:p w:rsidR="002C20B2" w:rsidRPr="002C20B2" w:rsidRDefault="002C20B2" w:rsidP="00F1390B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2C20B2">
        <w:rPr>
          <w:rFonts w:ascii="Times New Roman" w:hAnsi="Times New Roman"/>
          <w:sz w:val="20"/>
          <w:szCs w:val="20"/>
          <w:lang w:val="sr-Cyrl-CS"/>
        </w:rPr>
        <w:lastRenderedPageBreak/>
        <w:t>На основу члана 33. став 1. тачка 36 Статута општине Ћићевац („Сл. лист општине Ћићевац“, бр. 17/13-пречишћен текст, 22/13 и 10/15),</w:t>
      </w:r>
      <w:r w:rsidR="007A0AA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2C20B2">
        <w:rPr>
          <w:rFonts w:ascii="Times New Roman" w:hAnsi="Times New Roman"/>
          <w:sz w:val="20"/>
          <w:szCs w:val="20"/>
          <w:lang w:val="sr-Cyrl-CS"/>
        </w:rPr>
        <w:tab/>
        <w:t>Скупштина општине Ћићевац на 23</w:t>
      </w:r>
      <w:r w:rsidRPr="002C20B2">
        <w:rPr>
          <w:rFonts w:ascii="Times New Roman" w:hAnsi="Times New Roman"/>
          <w:sz w:val="20"/>
          <w:szCs w:val="20"/>
        </w:rPr>
        <w:t xml:space="preserve">. </w:t>
      </w:r>
      <w:r w:rsidRPr="002C20B2">
        <w:rPr>
          <w:rFonts w:ascii="Times New Roman" w:hAnsi="Times New Roman"/>
          <w:sz w:val="20"/>
          <w:szCs w:val="20"/>
          <w:lang w:val="sr-Cyrl-CS"/>
        </w:rPr>
        <w:t>седници одржаној 25</w:t>
      </w:r>
      <w:r w:rsidRPr="002C20B2">
        <w:rPr>
          <w:rFonts w:ascii="Times New Roman" w:hAnsi="Times New Roman"/>
          <w:sz w:val="20"/>
          <w:szCs w:val="20"/>
        </w:rPr>
        <w:t>.1</w:t>
      </w:r>
      <w:r w:rsidRPr="002C20B2">
        <w:rPr>
          <w:rFonts w:ascii="Times New Roman" w:hAnsi="Times New Roman"/>
          <w:sz w:val="20"/>
          <w:szCs w:val="20"/>
          <w:lang w:val="sr-Cyrl-CS"/>
        </w:rPr>
        <w:t>0</w:t>
      </w:r>
      <w:r w:rsidRPr="002C20B2">
        <w:rPr>
          <w:rFonts w:ascii="Times New Roman" w:hAnsi="Times New Roman"/>
          <w:sz w:val="20"/>
          <w:szCs w:val="20"/>
        </w:rPr>
        <w:t>.</w:t>
      </w:r>
      <w:r w:rsidRPr="002C20B2">
        <w:rPr>
          <w:rFonts w:ascii="Times New Roman" w:hAnsi="Times New Roman"/>
          <w:sz w:val="20"/>
          <w:szCs w:val="20"/>
          <w:lang w:val="sr-Cyrl-CS"/>
        </w:rPr>
        <w:t>2017. године, разматрајући Извештај о раду ПУ „Дечји вртић“ Ћићевац за радну 2016/2017. годину, донела је</w:t>
      </w:r>
    </w:p>
    <w:p w:rsidR="002C20B2" w:rsidRPr="007A0AA3" w:rsidRDefault="002C20B2" w:rsidP="002C20B2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2C20B2" w:rsidRPr="002C20B2" w:rsidRDefault="002C20B2" w:rsidP="007A0AA3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2C20B2">
        <w:rPr>
          <w:rFonts w:ascii="Times New Roman" w:hAnsi="Times New Roman"/>
          <w:sz w:val="20"/>
          <w:szCs w:val="20"/>
          <w:lang w:val="sr-Cyrl-CS"/>
        </w:rPr>
        <w:t>РЕШЕЊЕ</w:t>
      </w:r>
    </w:p>
    <w:p w:rsidR="002C20B2" w:rsidRPr="007A0AA3" w:rsidRDefault="002C20B2" w:rsidP="002C20B2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2C20B2" w:rsidRPr="002C20B2" w:rsidRDefault="002C20B2" w:rsidP="007A0AA3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2C20B2">
        <w:rPr>
          <w:rFonts w:ascii="Times New Roman" w:hAnsi="Times New Roman"/>
          <w:sz w:val="20"/>
          <w:szCs w:val="20"/>
          <w:lang w:val="sr-Cyrl-CS"/>
        </w:rPr>
        <w:t>Усваја се Извештај о раду ПУ „Дечји вртић“ Ћићевац, за радну 2016/2017. годину.</w:t>
      </w:r>
    </w:p>
    <w:p w:rsidR="002C20B2" w:rsidRPr="002C20B2" w:rsidRDefault="007A0AA3" w:rsidP="007A0AA3">
      <w:pPr>
        <w:pStyle w:val="NoSpacing"/>
        <w:ind w:left="720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2.   </w:t>
      </w:r>
      <w:r w:rsidR="002C20B2" w:rsidRPr="002C20B2">
        <w:rPr>
          <w:rFonts w:ascii="Times New Roman" w:hAnsi="Times New Roman"/>
          <w:sz w:val="20"/>
          <w:szCs w:val="20"/>
          <w:lang w:val="sr-Cyrl-CS"/>
        </w:rPr>
        <w:t>Решење објавити у „Сл. листу општине Ћићевац“.</w:t>
      </w:r>
    </w:p>
    <w:p w:rsidR="002C20B2" w:rsidRPr="00F1390B" w:rsidRDefault="002C20B2" w:rsidP="002C20B2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7A0AA3" w:rsidRPr="002C20B2" w:rsidRDefault="007A0AA3" w:rsidP="007A0AA3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2C20B2">
        <w:rPr>
          <w:rFonts w:ascii="Times New Roman" w:hAnsi="Times New Roman"/>
          <w:sz w:val="20"/>
          <w:szCs w:val="20"/>
        </w:rPr>
        <w:t>СКУПШТИНА ОПШТИНЕ ЋИЋЕВАЦ</w:t>
      </w:r>
    </w:p>
    <w:p w:rsidR="002C20B2" w:rsidRPr="007A0AA3" w:rsidRDefault="007A0AA3" w:rsidP="007A0AA3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Бр</w:t>
      </w:r>
      <w:r w:rsidR="002C20B2" w:rsidRPr="007A0AA3">
        <w:rPr>
          <w:rFonts w:ascii="Times New Roman" w:hAnsi="Times New Roman"/>
          <w:sz w:val="20"/>
          <w:szCs w:val="20"/>
        </w:rPr>
        <w:t>. 023-40/17-02 од 25.10.2017. године</w:t>
      </w:r>
    </w:p>
    <w:p w:rsidR="002C20B2" w:rsidRPr="00F1390B" w:rsidRDefault="002C20B2" w:rsidP="002C20B2">
      <w:pPr>
        <w:pStyle w:val="NoSpacing"/>
        <w:jc w:val="both"/>
        <w:rPr>
          <w:rFonts w:ascii="Times New Roman" w:hAnsi="Times New Roman"/>
          <w:sz w:val="14"/>
          <w:szCs w:val="20"/>
        </w:rPr>
      </w:pPr>
    </w:p>
    <w:p w:rsidR="007A0AA3" w:rsidRPr="002C20B2" w:rsidRDefault="00F1390B" w:rsidP="007A0AA3">
      <w:pPr>
        <w:pStyle w:val="NoSpacing"/>
        <w:ind w:left="6480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="007A0AA3" w:rsidRPr="002C20B2">
        <w:rPr>
          <w:rFonts w:ascii="Times New Roman" w:hAnsi="Times New Roman"/>
          <w:sz w:val="20"/>
          <w:szCs w:val="20"/>
        </w:rPr>
        <w:t>ПРЕДСЕДНИК</w:t>
      </w:r>
    </w:p>
    <w:p w:rsidR="00F1390B" w:rsidRDefault="007A0AA3" w:rsidP="007A0AA3">
      <w:pPr>
        <w:pStyle w:val="NoSpacing"/>
        <w:jc w:val="both"/>
        <w:rPr>
          <w:rFonts w:ascii="Times New Roman" w:hAnsi="Times New Roman"/>
          <w:sz w:val="20"/>
          <w:szCs w:val="24"/>
          <w:lang w:val="en-US"/>
        </w:rPr>
      </w:pPr>
      <w:r w:rsidRPr="002C20B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1390B">
        <w:rPr>
          <w:rFonts w:ascii="Times New Roman" w:hAnsi="Times New Roman"/>
          <w:sz w:val="20"/>
          <w:szCs w:val="20"/>
        </w:rPr>
        <w:t xml:space="preserve">               </w:t>
      </w:r>
      <w:r w:rsidRPr="002C20B2">
        <w:rPr>
          <w:rFonts w:ascii="Times New Roman" w:hAnsi="Times New Roman"/>
          <w:sz w:val="20"/>
          <w:szCs w:val="20"/>
        </w:rPr>
        <w:t>Славољуб Симић</w:t>
      </w:r>
      <w:r w:rsidRPr="006E5557">
        <w:rPr>
          <w:rFonts w:ascii="Times New Roman" w:hAnsi="Times New Roman"/>
          <w:sz w:val="20"/>
          <w:szCs w:val="24"/>
          <w:lang w:val="sr-Cyrl-CS"/>
        </w:rPr>
        <w:t>, с.р.</w:t>
      </w:r>
    </w:p>
    <w:p w:rsidR="007A0AA3" w:rsidRPr="002C20B2" w:rsidRDefault="007A0AA3" w:rsidP="007A0AA3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2C20B2">
        <w:rPr>
          <w:rFonts w:ascii="Times New Roman" w:hAnsi="Times New Roman"/>
          <w:sz w:val="20"/>
          <w:szCs w:val="20"/>
          <w:lang w:val="pt-BR"/>
        </w:rPr>
        <w:t xml:space="preserve">                                          </w:t>
      </w:r>
      <w:r w:rsidRPr="002C20B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</w:p>
    <w:p w:rsidR="002C20B2" w:rsidRPr="002C20B2" w:rsidRDefault="002C20B2" w:rsidP="002C20B2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2C20B2">
        <w:rPr>
          <w:rFonts w:ascii="Times New Roman" w:hAnsi="Times New Roman"/>
          <w:sz w:val="20"/>
          <w:szCs w:val="20"/>
        </w:rPr>
        <w:t>126.</w:t>
      </w:r>
    </w:p>
    <w:p w:rsidR="002C20B2" w:rsidRPr="002C20B2" w:rsidRDefault="002C20B2" w:rsidP="002C20B2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2C20B2">
        <w:rPr>
          <w:rFonts w:ascii="Times New Roman" w:hAnsi="Times New Roman"/>
          <w:sz w:val="20"/>
          <w:szCs w:val="20"/>
          <w:lang w:val="sr-Cyrl-CS"/>
        </w:rPr>
        <w:tab/>
        <w:t>На основу члана 76. Закона о буџетском систему („Сл. гласник РС“, бр. 54/09, 73/10, 101/10, 101/11, 93/12, 62/13, 63/13-испр</w:t>
      </w:r>
      <w:r w:rsidRPr="002C20B2">
        <w:rPr>
          <w:rFonts w:ascii="Times New Roman" w:hAnsi="Times New Roman"/>
          <w:sz w:val="20"/>
          <w:szCs w:val="20"/>
        </w:rPr>
        <w:t>,</w:t>
      </w:r>
      <w:r w:rsidRPr="002C20B2">
        <w:rPr>
          <w:rFonts w:ascii="Times New Roman" w:hAnsi="Times New Roman"/>
          <w:sz w:val="20"/>
          <w:szCs w:val="20"/>
          <w:lang w:val="sr-Cyrl-CS"/>
        </w:rPr>
        <w:t xml:space="preserve"> 108/13</w:t>
      </w:r>
      <w:r w:rsidRPr="002C20B2">
        <w:rPr>
          <w:rFonts w:ascii="Times New Roman" w:hAnsi="Times New Roman"/>
          <w:sz w:val="20"/>
          <w:szCs w:val="20"/>
        </w:rPr>
        <w:t>, 142/14</w:t>
      </w:r>
      <w:r w:rsidRPr="002C20B2">
        <w:rPr>
          <w:rFonts w:ascii="Times New Roman" w:hAnsi="Times New Roman"/>
          <w:sz w:val="20"/>
          <w:szCs w:val="20"/>
          <w:lang w:val="sr-Cyrl-CS"/>
        </w:rPr>
        <w:t>,</w:t>
      </w:r>
      <w:r w:rsidRPr="002C20B2">
        <w:rPr>
          <w:rFonts w:ascii="Times New Roman" w:hAnsi="Times New Roman"/>
          <w:sz w:val="20"/>
          <w:szCs w:val="20"/>
        </w:rPr>
        <w:t xml:space="preserve"> 68/15-др. закон,</w:t>
      </w:r>
      <w:r w:rsidRPr="002C20B2">
        <w:rPr>
          <w:rFonts w:ascii="Times New Roman" w:hAnsi="Times New Roman"/>
          <w:sz w:val="20"/>
          <w:szCs w:val="20"/>
          <w:lang w:val="sr-Cyrl-CS"/>
        </w:rPr>
        <w:t xml:space="preserve"> 103/15</w:t>
      </w:r>
      <w:r w:rsidRPr="002C20B2">
        <w:rPr>
          <w:rFonts w:ascii="Times New Roman" w:hAnsi="Times New Roman"/>
          <w:sz w:val="20"/>
          <w:szCs w:val="20"/>
        </w:rPr>
        <w:t xml:space="preserve"> и 99/16</w:t>
      </w:r>
      <w:r w:rsidRPr="002C20B2">
        <w:rPr>
          <w:rFonts w:ascii="Times New Roman" w:hAnsi="Times New Roman"/>
          <w:sz w:val="20"/>
          <w:szCs w:val="20"/>
          <w:lang w:val="sr-Cyrl-CS"/>
        </w:rPr>
        <w:t>), члана 32. Закона о локалној самоуправи („Сл. гласник РС“, бр. 129/07, 83/14-др. закон и 101/16-др. закон) и члана 33. Статута општине Ћићевац („Сл. лист општине Ћићевац“, бр. 17/13-пречишћен текст, 22/13 и 10/15),</w:t>
      </w:r>
      <w:r w:rsidR="007A0AA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2C20B2">
        <w:rPr>
          <w:rFonts w:ascii="Times New Roman" w:hAnsi="Times New Roman"/>
          <w:sz w:val="20"/>
          <w:szCs w:val="20"/>
          <w:lang w:val="sr-Cyrl-CS"/>
        </w:rPr>
        <w:t>Скупштина општине Ћићевац на 23. седници одржаној 25.10.2017. године, донела је</w:t>
      </w:r>
    </w:p>
    <w:p w:rsidR="002C20B2" w:rsidRPr="00F1390B" w:rsidRDefault="002C20B2" w:rsidP="002C20B2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2C20B2" w:rsidRPr="002C20B2" w:rsidRDefault="002C20B2" w:rsidP="007A0AA3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2C20B2">
        <w:rPr>
          <w:rFonts w:ascii="Times New Roman" w:hAnsi="Times New Roman"/>
          <w:sz w:val="20"/>
          <w:szCs w:val="20"/>
          <w:lang w:val="sr-Cyrl-CS"/>
        </w:rPr>
        <w:t>ЗАКЉУЧАК</w:t>
      </w:r>
    </w:p>
    <w:p w:rsidR="002C20B2" w:rsidRPr="00F1390B" w:rsidRDefault="002C20B2" w:rsidP="002C20B2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2C20B2" w:rsidRPr="002C20B2" w:rsidRDefault="002C20B2" w:rsidP="007A0AA3">
      <w:pPr>
        <w:pStyle w:val="NoSpacing"/>
        <w:numPr>
          <w:ilvl w:val="0"/>
          <w:numId w:val="35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2C20B2">
        <w:rPr>
          <w:rFonts w:ascii="Times New Roman" w:hAnsi="Times New Roman"/>
          <w:sz w:val="20"/>
          <w:szCs w:val="20"/>
          <w:lang w:val="sr-Cyrl-CS"/>
        </w:rPr>
        <w:t>Усваја се Извештај о извршењу буџет</w:t>
      </w:r>
      <w:r w:rsidRPr="002C20B2">
        <w:rPr>
          <w:rFonts w:ascii="Times New Roman" w:hAnsi="Times New Roman"/>
          <w:sz w:val="20"/>
          <w:szCs w:val="20"/>
        </w:rPr>
        <w:t>a</w:t>
      </w:r>
      <w:r w:rsidRPr="002C20B2">
        <w:rPr>
          <w:rFonts w:ascii="Times New Roman" w:hAnsi="Times New Roman"/>
          <w:sz w:val="20"/>
          <w:szCs w:val="20"/>
          <w:lang w:val="sr-Cyrl-CS"/>
        </w:rPr>
        <w:t xml:space="preserve"> општине Ћићевац за период </w:t>
      </w:r>
      <w:r w:rsidRPr="002C20B2">
        <w:rPr>
          <w:rFonts w:ascii="Times New Roman" w:hAnsi="Times New Roman"/>
          <w:sz w:val="20"/>
          <w:szCs w:val="20"/>
        </w:rPr>
        <w:t>1</w:t>
      </w:r>
      <w:r w:rsidRPr="002C20B2">
        <w:rPr>
          <w:rFonts w:ascii="Times New Roman" w:hAnsi="Times New Roman"/>
          <w:sz w:val="20"/>
          <w:szCs w:val="20"/>
          <w:lang w:val="sr-Cyrl-CS"/>
        </w:rPr>
        <w:t>.</w:t>
      </w:r>
      <w:r w:rsidRPr="002C20B2">
        <w:rPr>
          <w:rFonts w:ascii="Times New Roman" w:hAnsi="Times New Roman"/>
          <w:sz w:val="20"/>
          <w:szCs w:val="20"/>
        </w:rPr>
        <w:t>1.</w:t>
      </w:r>
      <w:r w:rsidRPr="002C20B2">
        <w:rPr>
          <w:rFonts w:ascii="Times New Roman" w:hAnsi="Times New Roman"/>
          <w:sz w:val="20"/>
          <w:szCs w:val="20"/>
          <w:lang w:val="sr-Cyrl-CS"/>
        </w:rPr>
        <w:t>-</w:t>
      </w:r>
      <w:r w:rsidRPr="002C20B2">
        <w:rPr>
          <w:rFonts w:ascii="Times New Roman" w:hAnsi="Times New Roman"/>
          <w:sz w:val="20"/>
          <w:szCs w:val="20"/>
        </w:rPr>
        <w:t>30.6.</w:t>
      </w:r>
      <w:r w:rsidRPr="002C20B2">
        <w:rPr>
          <w:rFonts w:ascii="Times New Roman" w:hAnsi="Times New Roman"/>
          <w:sz w:val="20"/>
          <w:szCs w:val="20"/>
          <w:lang w:val="sr-Cyrl-CS"/>
        </w:rPr>
        <w:t>2017. године.</w:t>
      </w:r>
    </w:p>
    <w:p w:rsidR="002C20B2" w:rsidRPr="002C20B2" w:rsidRDefault="002C20B2" w:rsidP="007A0AA3">
      <w:pPr>
        <w:pStyle w:val="NoSpacing"/>
        <w:numPr>
          <w:ilvl w:val="0"/>
          <w:numId w:val="35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2C20B2">
        <w:rPr>
          <w:rFonts w:ascii="Times New Roman" w:hAnsi="Times New Roman"/>
          <w:sz w:val="20"/>
          <w:szCs w:val="20"/>
          <w:lang w:val="sr-Cyrl-CS"/>
        </w:rPr>
        <w:t>Закључак објавити у „Сл. листу општине Ћићевац“.</w:t>
      </w:r>
    </w:p>
    <w:p w:rsidR="002C20B2" w:rsidRPr="00D351C0" w:rsidRDefault="002C20B2" w:rsidP="002C20B2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2C20B2" w:rsidRPr="002C20B2" w:rsidRDefault="002C20B2" w:rsidP="007A0AA3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2C20B2">
        <w:rPr>
          <w:rFonts w:ascii="Times New Roman" w:hAnsi="Times New Roman"/>
          <w:sz w:val="20"/>
          <w:szCs w:val="20"/>
          <w:lang w:val="sr-Cyrl-CS"/>
        </w:rPr>
        <w:t>СКУПШТИНА ОПШТИНЕ ЋИЋЕВАЦ</w:t>
      </w:r>
    </w:p>
    <w:p w:rsidR="002C20B2" w:rsidRDefault="002C20B2" w:rsidP="007A0AA3">
      <w:pPr>
        <w:pStyle w:val="NoSpacing"/>
        <w:jc w:val="center"/>
        <w:rPr>
          <w:rFonts w:ascii="Times New Roman" w:hAnsi="Times New Roman"/>
          <w:sz w:val="20"/>
          <w:szCs w:val="20"/>
          <w:lang w:val="en-US"/>
        </w:rPr>
      </w:pPr>
      <w:r w:rsidRPr="002C20B2">
        <w:rPr>
          <w:rFonts w:ascii="Times New Roman" w:hAnsi="Times New Roman"/>
          <w:sz w:val="20"/>
          <w:szCs w:val="20"/>
          <w:lang w:val="sr-Cyrl-CS"/>
        </w:rPr>
        <w:t>Бр. 400-34/17-04 од 25.10.2017. године</w:t>
      </w:r>
    </w:p>
    <w:p w:rsidR="00F1390B" w:rsidRPr="00F1390B" w:rsidRDefault="00F1390B" w:rsidP="007A0AA3">
      <w:pPr>
        <w:pStyle w:val="NoSpacing"/>
        <w:jc w:val="center"/>
        <w:rPr>
          <w:rFonts w:ascii="Times New Roman" w:hAnsi="Times New Roman"/>
          <w:sz w:val="14"/>
          <w:szCs w:val="20"/>
          <w:lang w:val="en-US"/>
        </w:rPr>
      </w:pPr>
    </w:p>
    <w:p w:rsidR="002C20B2" w:rsidRPr="00AB6056" w:rsidRDefault="002C20B2" w:rsidP="007A0AA3">
      <w:pPr>
        <w:pStyle w:val="NoSpacing"/>
        <w:jc w:val="center"/>
        <w:rPr>
          <w:rFonts w:ascii="Times New Roman" w:hAnsi="Times New Roman"/>
          <w:sz w:val="4"/>
          <w:szCs w:val="20"/>
          <w:lang w:val="sr-Cyrl-CS"/>
        </w:rPr>
      </w:pPr>
    </w:p>
    <w:p w:rsidR="002C20B2" w:rsidRPr="002C20B2" w:rsidRDefault="002C20B2" w:rsidP="007A0AA3">
      <w:pPr>
        <w:pStyle w:val="NoSpacing"/>
        <w:ind w:left="720"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2C20B2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</w:t>
      </w:r>
      <w:r w:rsidR="00F1390B">
        <w:rPr>
          <w:rFonts w:ascii="Times New Roman" w:hAnsi="Times New Roman"/>
          <w:sz w:val="20"/>
          <w:szCs w:val="20"/>
          <w:lang w:val="en-US"/>
        </w:rPr>
        <w:t xml:space="preserve">                         </w:t>
      </w:r>
      <w:r w:rsidRPr="002C20B2">
        <w:rPr>
          <w:rFonts w:ascii="Times New Roman" w:hAnsi="Times New Roman"/>
          <w:sz w:val="20"/>
          <w:szCs w:val="20"/>
          <w:lang w:val="sr-Cyrl-CS"/>
        </w:rPr>
        <w:t>ПРЕДСЕДНИК</w:t>
      </w:r>
    </w:p>
    <w:p w:rsidR="002C20B2" w:rsidRDefault="00F94382" w:rsidP="002C20B2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</w:t>
      </w:r>
      <w:r w:rsidR="002C20B2" w:rsidRPr="002C20B2">
        <w:rPr>
          <w:rFonts w:ascii="Times New Roman" w:hAnsi="Times New Roman"/>
          <w:sz w:val="20"/>
          <w:szCs w:val="20"/>
          <w:lang w:val="sr-Cyrl-CS"/>
        </w:rPr>
        <w:t xml:space="preserve">      </w:t>
      </w:r>
      <w:r w:rsidR="007A0AA3">
        <w:rPr>
          <w:rFonts w:ascii="Times New Roman" w:hAnsi="Times New Roman"/>
          <w:sz w:val="20"/>
          <w:szCs w:val="20"/>
          <w:lang w:val="sr-Cyrl-CS"/>
        </w:rPr>
        <w:tab/>
      </w:r>
      <w:r w:rsidR="007A0AA3">
        <w:rPr>
          <w:rFonts w:ascii="Times New Roman" w:hAnsi="Times New Roman"/>
          <w:sz w:val="20"/>
          <w:szCs w:val="20"/>
          <w:lang w:val="sr-Cyrl-CS"/>
        </w:rPr>
        <w:tab/>
      </w:r>
      <w:r w:rsidR="007A0AA3">
        <w:rPr>
          <w:rFonts w:ascii="Times New Roman" w:hAnsi="Times New Roman"/>
          <w:sz w:val="20"/>
          <w:szCs w:val="20"/>
          <w:lang w:val="sr-Cyrl-CS"/>
        </w:rPr>
        <w:tab/>
      </w:r>
      <w:r w:rsidR="002C20B2" w:rsidRPr="002C20B2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</w:t>
      </w:r>
      <w:r w:rsidR="00F1390B">
        <w:rPr>
          <w:rFonts w:ascii="Times New Roman" w:hAnsi="Times New Roman"/>
          <w:sz w:val="20"/>
          <w:szCs w:val="20"/>
          <w:lang w:val="en-US"/>
        </w:rPr>
        <w:t xml:space="preserve">                             </w:t>
      </w:r>
      <w:r w:rsidR="002C20B2" w:rsidRPr="002C20B2">
        <w:rPr>
          <w:rFonts w:ascii="Times New Roman" w:hAnsi="Times New Roman"/>
          <w:sz w:val="20"/>
          <w:szCs w:val="20"/>
          <w:lang w:val="sr-Cyrl-CS"/>
        </w:rPr>
        <w:t>Славољуб Симић, с.р.</w:t>
      </w:r>
    </w:p>
    <w:p w:rsidR="00F94382" w:rsidRPr="00F1390B" w:rsidRDefault="00F94382" w:rsidP="002C20B2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F94382" w:rsidRPr="00F1390B" w:rsidRDefault="00F94382" w:rsidP="00F94382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F1390B">
        <w:rPr>
          <w:rFonts w:ascii="Times New Roman" w:hAnsi="Times New Roman"/>
          <w:b/>
          <w:sz w:val="20"/>
          <w:szCs w:val="20"/>
          <w:lang w:val="sr-Cyrl-CS"/>
        </w:rPr>
        <w:t xml:space="preserve">АКТИ </w:t>
      </w:r>
    </w:p>
    <w:p w:rsidR="00F1390B" w:rsidRDefault="00F94382" w:rsidP="00F94382">
      <w:pPr>
        <w:pStyle w:val="NoSpacing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F1390B">
        <w:rPr>
          <w:rFonts w:ascii="Times New Roman" w:hAnsi="Times New Roman"/>
          <w:b/>
          <w:sz w:val="20"/>
          <w:szCs w:val="20"/>
          <w:lang w:val="sr-Cyrl-CS"/>
        </w:rPr>
        <w:t>ПРЕДСЕДНИКА ОПШТИНЕ И ОПШТИНСКОГ ВЕЋА</w:t>
      </w:r>
    </w:p>
    <w:p w:rsidR="00F94382" w:rsidRPr="00F1390B" w:rsidRDefault="00F94382" w:rsidP="00F94382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F1390B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</w:p>
    <w:p w:rsidR="00F94382" w:rsidRPr="00F94382" w:rsidRDefault="00F94382" w:rsidP="00F94382">
      <w:pPr>
        <w:pStyle w:val="NoSpacing"/>
        <w:rPr>
          <w:rFonts w:ascii="Times New Roman" w:hAnsi="Times New Roman"/>
          <w:szCs w:val="20"/>
          <w:lang w:val="sr-Cyrl-CS"/>
        </w:rPr>
      </w:pPr>
      <w:r>
        <w:rPr>
          <w:rFonts w:ascii="Times New Roman" w:hAnsi="Times New Roman"/>
          <w:szCs w:val="20"/>
          <w:lang w:val="sr-Cyrl-CS"/>
        </w:rPr>
        <w:t xml:space="preserve">85. </w:t>
      </w:r>
    </w:p>
    <w:p w:rsidR="00F94382" w:rsidRDefault="002C20B2" w:rsidP="00F1390B">
      <w:pPr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8"/>
          <w:szCs w:val="24"/>
          <w:lang w:val="sr-Cyrl-CS"/>
        </w:rPr>
        <w:t xml:space="preserve">             </w:t>
      </w:r>
      <w:r w:rsidR="00F94382" w:rsidRPr="00F94382">
        <w:rPr>
          <w:rFonts w:ascii="Times New Roman" w:hAnsi="Times New Roman"/>
          <w:b w:val="0"/>
          <w:sz w:val="20"/>
          <w:lang w:val="sr-Cyrl-CS"/>
        </w:rPr>
        <w:t>На основу члана 13. Закона о подстицајима у пољопривреди и руралном развоју („Сл. гласник  РС“ бр.10/2013, 142/2014 и 103/2015), Одлуке о усвајању Програма мера подршке за спровођење пољопривредне политике и политике руралног развоја општине Ћићевац за 2017. годину бр.</w:t>
      </w:r>
      <w:r w:rsidR="00735A08">
        <w:rPr>
          <w:rFonts w:ascii="Times New Roman" w:hAnsi="Times New Roman"/>
          <w:b w:val="0"/>
          <w:sz w:val="20"/>
        </w:rPr>
        <w:t xml:space="preserve"> </w:t>
      </w:r>
      <w:r w:rsidR="00F94382" w:rsidRPr="00F94382">
        <w:rPr>
          <w:rFonts w:ascii="Times New Roman" w:hAnsi="Times New Roman"/>
          <w:b w:val="0"/>
          <w:sz w:val="20"/>
          <w:lang w:val="sr-Cyrl-CS"/>
        </w:rPr>
        <w:t>320-2/17-01 од 29.05.2017</w:t>
      </w:r>
      <w:r w:rsidR="00735A08">
        <w:rPr>
          <w:rFonts w:ascii="Times New Roman" w:hAnsi="Times New Roman"/>
          <w:b w:val="0"/>
          <w:sz w:val="20"/>
        </w:rPr>
        <w:t>.</w:t>
      </w:r>
      <w:r w:rsidR="00F94382" w:rsidRPr="00F94382">
        <w:rPr>
          <w:rFonts w:ascii="Times New Roman" w:hAnsi="Times New Roman"/>
          <w:b w:val="0"/>
          <w:sz w:val="20"/>
          <w:lang w:val="sr-Cyrl-CS"/>
        </w:rPr>
        <w:t xml:space="preserve"> године („Службени лист Општине Ћићевац“, бр.6) а у вези расписаног Конкурса о додели подстицајних средстава бр. 320-38/17-06 од 05.09.2017. године и Решења о образовању Комисије за расподелу и контролу управљања средствима из буџета општине Ћићевац за финансирање пољопривреде и рурални развој</w:t>
      </w:r>
      <w:r w:rsidR="00735A08">
        <w:rPr>
          <w:rFonts w:ascii="Times New Roman" w:hAnsi="Times New Roman"/>
          <w:b w:val="0"/>
          <w:sz w:val="20"/>
        </w:rPr>
        <w:t xml:space="preserve"> и</w:t>
      </w:r>
      <w:r w:rsidR="00F94382" w:rsidRPr="00F94382">
        <w:rPr>
          <w:rFonts w:ascii="Times New Roman" w:hAnsi="Times New Roman"/>
          <w:b w:val="0"/>
          <w:sz w:val="20"/>
          <w:lang w:val="sr-Cyrl-CS"/>
        </w:rPr>
        <w:t xml:space="preserve"> </w:t>
      </w:r>
      <w:r w:rsidR="00F94382" w:rsidRPr="00F94382">
        <w:rPr>
          <w:rFonts w:ascii="Times New Roman" w:hAnsi="Times New Roman"/>
          <w:b w:val="0"/>
          <w:sz w:val="20"/>
        </w:rPr>
        <w:t xml:space="preserve">записника </w:t>
      </w:r>
      <w:r w:rsidR="00F94382" w:rsidRPr="00F94382">
        <w:rPr>
          <w:rFonts w:ascii="Times New Roman" w:hAnsi="Times New Roman"/>
          <w:b w:val="0"/>
          <w:sz w:val="20"/>
          <w:lang w:val="sr-Cyrl-CS"/>
        </w:rPr>
        <w:t>К</w:t>
      </w:r>
      <w:r w:rsidR="00F94382" w:rsidRPr="00F94382">
        <w:rPr>
          <w:rFonts w:ascii="Times New Roman" w:hAnsi="Times New Roman"/>
          <w:b w:val="0"/>
          <w:sz w:val="20"/>
        </w:rPr>
        <w:t>омисије са састанка одржаног 20</w:t>
      </w:r>
      <w:r w:rsidR="00F94382" w:rsidRPr="00F94382">
        <w:rPr>
          <w:rFonts w:ascii="Times New Roman" w:hAnsi="Times New Roman"/>
          <w:b w:val="0"/>
          <w:sz w:val="20"/>
          <w:lang w:val="sr-Cyrl-CS"/>
        </w:rPr>
        <w:t>.</w:t>
      </w:r>
      <w:r w:rsidR="00F94382" w:rsidRPr="00F94382">
        <w:rPr>
          <w:rFonts w:ascii="Times New Roman" w:hAnsi="Times New Roman"/>
          <w:b w:val="0"/>
          <w:sz w:val="20"/>
        </w:rPr>
        <w:t>10</w:t>
      </w:r>
      <w:r w:rsidR="00F94382" w:rsidRPr="00F94382">
        <w:rPr>
          <w:rFonts w:ascii="Times New Roman" w:hAnsi="Times New Roman"/>
          <w:b w:val="0"/>
          <w:sz w:val="20"/>
          <w:lang w:val="sr-Cyrl-CS"/>
        </w:rPr>
        <w:t>.2017. године</w:t>
      </w:r>
      <w:r w:rsidR="00F94382">
        <w:rPr>
          <w:rFonts w:ascii="Times New Roman" w:hAnsi="Times New Roman"/>
          <w:b w:val="0"/>
          <w:sz w:val="20"/>
          <w:lang w:val="sr-Cyrl-CS"/>
        </w:rPr>
        <w:t xml:space="preserve">, </w:t>
      </w:r>
      <w:r w:rsidR="00F94382" w:rsidRPr="00F94382">
        <w:rPr>
          <w:rFonts w:ascii="Times New Roman" w:hAnsi="Times New Roman"/>
          <w:b w:val="0"/>
          <w:sz w:val="20"/>
          <w:lang w:val="sr-Cyrl-CS"/>
        </w:rPr>
        <w:t>Комисија доноси</w:t>
      </w:r>
    </w:p>
    <w:p w:rsidR="00F1390B" w:rsidRPr="00F1390B" w:rsidRDefault="00F1390B" w:rsidP="00F1390B">
      <w:pPr>
        <w:jc w:val="both"/>
        <w:rPr>
          <w:rFonts w:ascii="Times New Roman" w:hAnsi="Times New Roman"/>
          <w:b w:val="0"/>
          <w:sz w:val="14"/>
        </w:rPr>
      </w:pPr>
    </w:p>
    <w:p w:rsidR="00F94382" w:rsidRPr="00F94382" w:rsidRDefault="00F94382" w:rsidP="00F1390B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94382">
        <w:rPr>
          <w:rFonts w:ascii="Times New Roman" w:hAnsi="Times New Roman"/>
          <w:b w:val="0"/>
          <w:sz w:val="20"/>
          <w:lang w:val="sr-Cyrl-CS"/>
        </w:rPr>
        <w:t>О Д Л У К У</w:t>
      </w:r>
    </w:p>
    <w:p w:rsidR="00F94382" w:rsidRPr="00F1390B" w:rsidRDefault="00F94382" w:rsidP="00F94382">
      <w:pPr>
        <w:jc w:val="center"/>
        <w:rPr>
          <w:rFonts w:ascii="Times New Roman" w:hAnsi="Times New Roman"/>
          <w:b w:val="0"/>
          <w:sz w:val="20"/>
        </w:rPr>
      </w:pPr>
      <w:r w:rsidRPr="00F94382">
        <w:rPr>
          <w:rFonts w:ascii="Times New Roman" w:hAnsi="Times New Roman"/>
          <w:b w:val="0"/>
          <w:sz w:val="20"/>
        </w:rPr>
        <w:t xml:space="preserve"> о </w:t>
      </w:r>
      <w:r w:rsidRPr="00F94382">
        <w:rPr>
          <w:rFonts w:ascii="Times New Roman" w:hAnsi="Times New Roman"/>
          <w:b w:val="0"/>
          <w:sz w:val="20"/>
          <w:lang w:val="sr-Cyrl-CS"/>
        </w:rPr>
        <w:t>додели подстицајних средстава у о</w:t>
      </w:r>
      <w:r w:rsidR="00F1390B">
        <w:rPr>
          <w:rFonts w:ascii="Times New Roman" w:hAnsi="Times New Roman"/>
          <w:b w:val="0"/>
          <w:sz w:val="20"/>
          <w:lang w:val="sr-Cyrl-CS"/>
        </w:rPr>
        <w:t>бласти пољопривреде за 2017. годину</w:t>
      </w:r>
    </w:p>
    <w:p w:rsidR="00F94382" w:rsidRPr="00F94382" w:rsidRDefault="00F94382" w:rsidP="00F9438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94382">
        <w:rPr>
          <w:rFonts w:ascii="Times New Roman" w:hAnsi="Times New Roman"/>
          <w:b w:val="0"/>
          <w:sz w:val="20"/>
          <w:lang w:val="sr-Cyrl-CS"/>
        </w:rPr>
        <w:t>на територији општине Ћићевац</w:t>
      </w:r>
    </w:p>
    <w:p w:rsidR="00F94382" w:rsidRPr="00AB6056" w:rsidRDefault="00F94382" w:rsidP="00F94382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94382" w:rsidRPr="00F94382" w:rsidRDefault="00F94382" w:rsidP="00AB605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94382">
        <w:rPr>
          <w:rFonts w:ascii="Times New Roman" w:hAnsi="Times New Roman"/>
          <w:b w:val="0"/>
          <w:sz w:val="20"/>
          <w:lang w:val="sr-Cyrl-CS"/>
        </w:rPr>
        <w:t>Члан 1.</w:t>
      </w:r>
    </w:p>
    <w:p w:rsidR="00F94382" w:rsidRPr="00F94382" w:rsidRDefault="00F94382" w:rsidP="00F94382">
      <w:pPr>
        <w:jc w:val="both"/>
        <w:rPr>
          <w:rFonts w:ascii="Times New Roman" w:hAnsi="Times New Roman"/>
          <w:b w:val="0"/>
          <w:sz w:val="20"/>
        </w:rPr>
      </w:pPr>
      <w:r w:rsidRPr="00F94382">
        <w:rPr>
          <w:rFonts w:ascii="Times New Roman" w:hAnsi="Times New Roman"/>
          <w:b w:val="0"/>
          <w:sz w:val="20"/>
          <w:lang w:val="sr-Cyrl-CS"/>
        </w:rPr>
        <w:t xml:space="preserve">     Овом Одлуком врши се избор корисника подстицајних средстава у пољопривреди, који </w:t>
      </w:r>
      <w:r w:rsidRPr="00F94382">
        <w:rPr>
          <w:rFonts w:ascii="Times New Roman" w:hAnsi="Times New Roman"/>
          <w:b w:val="0"/>
          <w:sz w:val="20"/>
        </w:rPr>
        <w:t xml:space="preserve"> </w:t>
      </w:r>
      <w:r w:rsidRPr="00F94382">
        <w:rPr>
          <w:rFonts w:ascii="Times New Roman" w:hAnsi="Times New Roman"/>
          <w:b w:val="0"/>
          <w:sz w:val="20"/>
          <w:lang w:val="sr-Cyrl-CS"/>
        </w:rPr>
        <w:t>ће се финансирати из буџета општине Ћићевац за 2017. годину.</w:t>
      </w:r>
    </w:p>
    <w:p w:rsidR="00F94382" w:rsidRPr="00AB6056" w:rsidRDefault="00F94382" w:rsidP="00F94382">
      <w:pPr>
        <w:ind w:firstLine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94382" w:rsidRPr="00F94382" w:rsidRDefault="00F94382" w:rsidP="00AB605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94382">
        <w:rPr>
          <w:rFonts w:ascii="Times New Roman" w:hAnsi="Times New Roman"/>
          <w:b w:val="0"/>
          <w:sz w:val="20"/>
          <w:lang w:val="sr-Cyrl-CS"/>
        </w:rPr>
        <w:t>Члан 2.</w:t>
      </w:r>
    </w:p>
    <w:p w:rsidR="00F94382" w:rsidRPr="00F94382" w:rsidRDefault="00F94382" w:rsidP="009C2CD8">
      <w:pPr>
        <w:jc w:val="both"/>
        <w:rPr>
          <w:rFonts w:ascii="Times New Roman" w:hAnsi="Times New Roman"/>
          <w:b w:val="0"/>
          <w:sz w:val="20"/>
        </w:rPr>
      </w:pPr>
      <w:r w:rsidRPr="00F94382">
        <w:rPr>
          <w:rFonts w:ascii="Times New Roman" w:hAnsi="Times New Roman"/>
          <w:b w:val="0"/>
          <w:sz w:val="20"/>
          <w:lang w:val="sr-Cyrl-CS"/>
        </w:rPr>
        <w:t xml:space="preserve">        </w:t>
      </w:r>
      <w:r w:rsidRPr="00F94382">
        <w:rPr>
          <w:rFonts w:ascii="Times New Roman" w:hAnsi="Times New Roman"/>
          <w:b w:val="0"/>
          <w:sz w:val="20"/>
        </w:rPr>
        <w:t xml:space="preserve">     </w:t>
      </w:r>
      <w:r w:rsidRPr="00F94382">
        <w:rPr>
          <w:rFonts w:ascii="Times New Roman" w:hAnsi="Times New Roman"/>
          <w:b w:val="0"/>
          <w:sz w:val="20"/>
          <w:lang w:val="sr-Cyrl-CS"/>
        </w:rPr>
        <w:t xml:space="preserve">Одобрава се финансирање следећих корисника из буџета општине Ћићевац за </w:t>
      </w:r>
      <w:r w:rsidRPr="00F94382">
        <w:rPr>
          <w:rFonts w:ascii="Times New Roman" w:hAnsi="Times New Roman"/>
          <w:b w:val="0"/>
          <w:sz w:val="20"/>
        </w:rPr>
        <w:t xml:space="preserve"> </w:t>
      </w:r>
      <w:r w:rsidRPr="00F94382">
        <w:rPr>
          <w:rFonts w:ascii="Times New Roman" w:hAnsi="Times New Roman"/>
          <w:b w:val="0"/>
          <w:sz w:val="20"/>
          <w:lang w:val="sr-Cyrl-CS"/>
        </w:rPr>
        <w:t>2017.годину у области пољопривреде</w:t>
      </w:r>
      <w:r w:rsidRPr="00F94382">
        <w:rPr>
          <w:rFonts w:ascii="Times New Roman" w:hAnsi="Times New Roman"/>
          <w:b w:val="0"/>
          <w:sz w:val="20"/>
        </w:rPr>
        <w:t>:</w:t>
      </w:r>
    </w:p>
    <w:p w:rsidR="00F94382" w:rsidRPr="00F94382" w:rsidRDefault="00F94382" w:rsidP="009C2CD8">
      <w:pPr>
        <w:pStyle w:val="ListParagraph"/>
        <w:spacing w:line="240" w:lineRule="auto"/>
        <w:ind w:left="142" w:firstLine="578"/>
        <w:jc w:val="both"/>
        <w:rPr>
          <w:rFonts w:ascii="Times New Roman" w:hAnsi="Times New Roman"/>
          <w:sz w:val="20"/>
          <w:szCs w:val="20"/>
          <w:lang w:val="sr-Cyrl-CS"/>
        </w:rPr>
      </w:pPr>
      <w:r w:rsidRPr="00F94382">
        <w:rPr>
          <w:rFonts w:ascii="Times New Roman" w:hAnsi="Times New Roman"/>
          <w:sz w:val="20"/>
          <w:szCs w:val="20"/>
          <w:lang w:val="sr-Cyrl-CS"/>
        </w:rPr>
        <w:t>1.Горан Петковић из Ћићевца је поднео уредну пријаву са потпуном документацијом за куповину опреме за наводњавање (моторна пумпа за воду...).На основу предрачуна бр. 12 у укупном износу од 73.850,00 дин. (без ПДВ-61.541,67дин.), одобравају се средства у износу од 36.925,00 дин.</w:t>
      </w:r>
    </w:p>
    <w:p w:rsidR="00F94382" w:rsidRPr="00F94382" w:rsidRDefault="00F94382" w:rsidP="009C2CD8">
      <w:pPr>
        <w:pStyle w:val="ListParagraph"/>
        <w:spacing w:line="240" w:lineRule="auto"/>
        <w:ind w:left="142" w:firstLine="578"/>
        <w:jc w:val="both"/>
        <w:rPr>
          <w:rFonts w:ascii="Times New Roman" w:hAnsi="Times New Roman"/>
          <w:sz w:val="20"/>
          <w:szCs w:val="20"/>
          <w:lang w:val="sr-Cyrl-CS"/>
        </w:rPr>
      </w:pPr>
      <w:r w:rsidRPr="00F94382">
        <w:rPr>
          <w:rFonts w:ascii="Times New Roman" w:hAnsi="Times New Roman"/>
          <w:sz w:val="20"/>
          <w:szCs w:val="20"/>
          <w:lang w:val="sr-Cyrl-CS"/>
        </w:rPr>
        <w:t>2.Вера Костић из Град Сталаћа је поднела уредну пријаву са потпуном документацијом за куповину опреме за наводњавање (моторна пумпа ...).</w:t>
      </w:r>
      <w:r w:rsidRPr="00F94382">
        <w:rPr>
          <w:rFonts w:ascii="Times New Roman" w:hAnsi="Times New Roman"/>
          <w:sz w:val="20"/>
          <w:szCs w:val="20"/>
        </w:rPr>
        <w:t xml:space="preserve"> </w:t>
      </w:r>
      <w:r w:rsidRPr="00F94382">
        <w:rPr>
          <w:rFonts w:ascii="Times New Roman" w:hAnsi="Times New Roman"/>
          <w:sz w:val="20"/>
          <w:szCs w:val="20"/>
          <w:lang w:val="sr-Cyrl-CS"/>
        </w:rPr>
        <w:t>На основу предрачуна бр. 28/2017 у укупном износу од 39.500,00 дин. ( без ПДВ-32.916,66дин.), одобравају се средства у износу од 19.750,00 динара</w:t>
      </w:r>
    </w:p>
    <w:p w:rsidR="00F94382" w:rsidRDefault="00F94382" w:rsidP="009C2CD8">
      <w:pPr>
        <w:pStyle w:val="ListParagraph"/>
        <w:spacing w:line="240" w:lineRule="auto"/>
        <w:ind w:left="142" w:firstLine="578"/>
        <w:jc w:val="both"/>
        <w:rPr>
          <w:rFonts w:ascii="Times New Roman" w:hAnsi="Times New Roman"/>
          <w:sz w:val="20"/>
          <w:szCs w:val="20"/>
          <w:lang w:val="sr-Cyrl-CS"/>
        </w:rPr>
      </w:pPr>
      <w:r w:rsidRPr="00F94382">
        <w:rPr>
          <w:rFonts w:ascii="Times New Roman" w:hAnsi="Times New Roman"/>
          <w:sz w:val="20"/>
          <w:szCs w:val="20"/>
          <w:lang w:val="sr-Cyrl-CS"/>
        </w:rPr>
        <w:t>3.Богољуб Томашевић из Град Сталаћа је поднео уредну пријаву са потпуном документацијом за куповину опреме за наводњавање (моторна пумпа...).</w:t>
      </w:r>
      <w:r w:rsidRPr="00F94382">
        <w:rPr>
          <w:rFonts w:ascii="Times New Roman" w:hAnsi="Times New Roman"/>
          <w:sz w:val="20"/>
          <w:szCs w:val="20"/>
        </w:rPr>
        <w:t xml:space="preserve"> </w:t>
      </w:r>
      <w:r w:rsidRPr="00F94382">
        <w:rPr>
          <w:rFonts w:ascii="Times New Roman" w:hAnsi="Times New Roman"/>
          <w:sz w:val="20"/>
          <w:szCs w:val="20"/>
          <w:lang w:val="sr-Cyrl-CS"/>
        </w:rPr>
        <w:t>На основу предрачуна бр.</w:t>
      </w:r>
      <w:r w:rsidR="009C2CD8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F94382">
        <w:rPr>
          <w:rFonts w:ascii="Times New Roman" w:hAnsi="Times New Roman"/>
          <w:sz w:val="20"/>
          <w:szCs w:val="20"/>
          <w:lang w:val="sr-Cyrl-CS"/>
        </w:rPr>
        <w:t>24 у укупном износу од 21.000,00 дин. ( без ПДВ-17.500,00дин.), одобравају се средства у износу од 10.500,00 динара.</w:t>
      </w:r>
    </w:p>
    <w:p w:rsidR="00F94382" w:rsidRPr="00F94382" w:rsidRDefault="00F94382" w:rsidP="009C2CD8">
      <w:pPr>
        <w:pStyle w:val="ListParagraph"/>
        <w:spacing w:line="240" w:lineRule="auto"/>
        <w:ind w:left="142" w:firstLine="578"/>
        <w:jc w:val="both"/>
        <w:rPr>
          <w:rFonts w:ascii="Times New Roman" w:hAnsi="Times New Roman"/>
          <w:sz w:val="20"/>
          <w:szCs w:val="20"/>
          <w:lang w:val="sr-Cyrl-CS"/>
        </w:rPr>
      </w:pPr>
      <w:r w:rsidRPr="00F94382">
        <w:rPr>
          <w:rFonts w:ascii="Times New Roman" w:hAnsi="Times New Roman"/>
          <w:sz w:val="20"/>
          <w:szCs w:val="20"/>
          <w:lang w:val="sr-Cyrl-CS"/>
        </w:rPr>
        <w:t>4.Богдан Михајловић из Сталаћа је поднео уредну пријаву са потпуном документацијом за куповину опреме за пчеларство (кошнице...).</w:t>
      </w:r>
      <w:r w:rsidRPr="00F94382">
        <w:rPr>
          <w:rFonts w:ascii="Times New Roman" w:hAnsi="Times New Roman"/>
          <w:sz w:val="20"/>
          <w:szCs w:val="20"/>
        </w:rPr>
        <w:t xml:space="preserve"> </w:t>
      </w:r>
      <w:r w:rsidRPr="00F94382">
        <w:rPr>
          <w:rFonts w:ascii="Times New Roman" w:hAnsi="Times New Roman"/>
          <w:sz w:val="20"/>
          <w:szCs w:val="20"/>
          <w:lang w:val="sr-Cyrl-CS"/>
        </w:rPr>
        <w:t>На основу предрачуна бр. 09/03 у укупном износу од 53.100,00 дин. (без ПДВ-53.100,00дин.), одобравају се средства у износу од 31.860,00 динара.</w:t>
      </w:r>
    </w:p>
    <w:p w:rsidR="00F94382" w:rsidRPr="00F94382" w:rsidRDefault="00F94382" w:rsidP="009C2CD8">
      <w:pPr>
        <w:pStyle w:val="ListParagraph"/>
        <w:spacing w:line="240" w:lineRule="auto"/>
        <w:ind w:left="142" w:firstLine="578"/>
        <w:jc w:val="both"/>
        <w:rPr>
          <w:rFonts w:ascii="Times New Roman" w:hAnsi="Times New Roman"/>
          <w:sz w:val="20"/>
          <w:szCs w:val="20"/>
          <w:lang w:val="sr-Cyrl-CS"/>
        </w:rPr>
      </w:pPr>
      <w:r w:rsidRPr="00F94382">
        <w:rPr>
          <w:rFonts w:ascii="Times New Roman" w:hAnsi="Times New Roman"/>
          <w:sz w:val="20"/>
          <w:szCs w:val="20"/>
          <w:lang w:val="sr-Cyrl-CS"/>
        </w:rPr>
        <w:lastRenderedPageBreak/>
        <w:t>5.Мирољуб Урошевић. из Град Сталаћа је поднео уредну пријаву са потпуном документацијом за куповину опреме за наводњавање (моторна пумпа ...).</w:t>
      </w:r>
      <w:r w:rsidRPr="00F94382">
        <w:rPr>
          <w:rFonts w:ascii="Times New Roman" w:hAnsi="Times New Roman"/>
          <w:sz w:val="20"/>
          <w:szCs w:val="20"/>
        </w:rPr>
        <w:t xml:space="preserve"> </w:t>
      </w:r>
      <w:r w:rsidRPr="00F94382">
        <w:rPr>
          <w:rFonts w:ascii="Times New Roman" w:hAnsi="Times New Roman"/>
          <w:sz w:val="20"/>
          <w:szCs w:val="20"/>
          <w:lang w:val="sr-Cyrl-CS"/>
        </w:rPr>
        <w:t>На основу предрачуна бр. 27 у укупном износу од 21.000,00 дин. ( без ПДВ-17.500,00дин.), одобравају се средства у износу од 10.500,00 динара.</w:t>
      </w:r>
    </w:p>
    <w:p w:rsidR="00F94382" w:rsidRPr="00F94382" w:rsidRDefault="00F94382" w:rsidP="009C2CD8">
      <w:pPr>
        <w:pStyle w:val="ListParagraph"/>
        <w:spacing w:line="240" w:lineRule="auto"/>
        <w:ind w:left="142" w:firstLine="578"/>
        <w:jc w:val="both"/>
        <w:rPr>
          <w:rFonts w:ascii="Times New Roman" w:hAnsi="Times New Roman"/>
          <w:sz w:val="20"/>
          <w:szCs w:val="20"/>
          <w:lang w:val="sr-Cyrl-CS"/>
        </w:rPr>
      </w:pPr>
      <w:r w:rsidRPr="00F94382">
        <w:rPr>
          <w:rFonts w:ascii="Times New Roman" w:hAnsi="Times New Roman"/>
          <w:sz w:val="20"/>
          <w:szCs w:val="20"/>
          <w:lang w:val="sr-Cyrl-CS"/>
        </w:rPr>
        <w:t>6.</w:t>
      </w:r>
      <w:r w:rsidR="00BF511E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F94382">
        <w:rPr>
          <w:rFonts w:ascii="Times New Roman" w:hAnsi="Times New Roman"/>
          <w:sz w:val="20"/>
          <w:szCs w:val="20"/>
          <w:lang w:val="sr-Cyrl-CS"/>
        </w:rPr>
        <w:t>Радмила Бањац</w:t>
      </w:r>
      <w:r w:rsidR="0055462C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F94382">
        <w:rPr>
          <w:rFonts w:ascii="Times New Roman" w:hAnsi="Times New Roman"/>
          <w:sz w:val="20"/>
          <w:szCs w:val="20"/>
          <w:lang w:val="sr-Cyrl-CS"/>
        </w:rPr>
        <w:t xml:space="preserve"> из Ћићевца је поднела уредну пријаву са потпуном документацијом за куповину воћних садница (црна рибизла ).</w:t>
      </w:r>
      <w:r w:rsidRPr="00F94382">
        <w:rPr>
          <w:rFonts w:ascii="Times New Roman" w:hAnsi="Times New Roman"/>
          <w:sz w:val="20"/>
          <w:szCs w:val="20"/>
        </w:rPr>
        <w:t xml:space="preserve"> </w:t>
      </w:r>
      <w:r w:rsidRPr="00F94382">
        <w:rPr>
          <w:rFonts w:ascii="Times New Roman" w:hAnsi="Times New Roman"/>
          <w:sz w:val="20"/>
          <w:szCs w:val="20"/>
          <w:lang w:val="sr-Cyrl-CS"/>
        </w:rPr>
        <w:t>На основу предрачуна бр. 1 у укупном износу од 85.800,00 дин. ( без ПДВ-78.000,00дин.), одобравају се средства у износу од 46.800,00 динара.</w:t>
      </w:r>
    </w:p>
    <w:p w:rsidR="00F94382" w:rsidRPr="00F94382" w:rsidRDefault="00F94382" w:rsidP="009C2CD8">
      <w:pPr>
        <w:pStyle w:val="ListParagraph"/>
        <w:spacing w:line="240" w:lineRule="auto"/>
        <w:ind w:left="142" w:firstLine="578"/>
        <w:jc w:val="both"/>
        <w:rPr>
          <w:rFonts w:ascii="Times New Roman" w:hAnsi="Times New Roman"/>
          <w:sz w:val="20"/>
          <w:szCs w:val="20"/>
          <w:lang w:val="sr-Cyrl-CS"/>
        </w:rPr>
      </w:pPr>
      <w:r w:rsidRPr="00F94382">
        <w:rPr>
          <w:rFonts w:ascii="Times New Roman" w:hAnsi="Times New Roman"/>
          <w:sz w:val="20"/>
          <w:szCs w:val="20"/>
          <w:lang w:val="sr-Cyrl-CS"/>
        </w:rPr>
        <w:t>7.</w:t>
      </w:r>
      <w:r w:rsidR="00BF511E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F94382">
        <w:rPr>
          <w:rFonts w:ascii="Times New Roman" w:hAnsi="Times New Roman"/>
          <w:sz w:val="20"/>
          <w:szCs w:val="20"/>
          <w:lang w:val="sr-Cyrl-CS"/>
        </w:rPr>
        <w:t>Војислав Гојковић из Плочника је поднео уредну пријаву са потпуном документацијом за куповину опреме за механизације (ротациона коса).</w:t>
      </w:r>
      <w:r w:rsidRPr="00F94382">
        <w:rPr>
          <w:rFonts w:ascii="Times New Roman" w:hAnsi="Times New Roman"/>
          <w:sz w:val="20"/>
          <w:szCs w:val="20"/>
        </w:rPr>
        <w:t xml:space="preserve"> </w:t>
      </w:r>
      <w:r w:rsidRPr="00F94382">
        <w:rPr>
          <w:rFonts w:ascii="Times New Roman" w:hAnsi="Times New Roman"/>
          <w:sz w:val="20"/>
          <w:szCs w:val="20"/>
          <w:lang w:val="sr-Cyrl-CS"/>
        </w:rPr>
        <w:t>На основу предрачуна бр. 188 у укупном износу од 108.900,00 дин. (без ПДВ-90.750,00дин.), одобравају се средства у износу од 50,000 динара.</w:t>
      </w:r>
    </w:p>
    <w:p w:rsidR="00F94382" w:rsidRPr="00F94382" w:rsidRDefault="00F94382" w:rsidP="009C2CD8">
      <w:pPr>
        <w:pStyle w:val="ListParagraph"/>
        <w:spacing w:line="240" w:lineRule="auto"/>
        <w:ind w:left="142" w:firstLine="578"/>
        <w:jc w:val="both"/>
        <w:rPr>
          <w:rFonts w:ascii="Times New Roman" w:hAnsi="Times New Roman"/>
          <w:sz w:val="20"/>
          <w:szCs w:val="20"/>
          <w:lang w:val="sr-Cyrl-CS"/>
        </w:rPr>
      </w:pPr>
      <w:r w:rsidRPr="00F94382">
        <w:rPr>
          <w:rFonts w:ascii="Times New Roman" w:hAnsi="Times New Roman"/>
          <w:sz w:val="20"/>
          <w:szCs w:val="20"/>
          <w:lang w:val="sr-Cyrl-CS"/>
        </w:rPr>
        <w:t>8.Божин Обрадовић</w:t>
      </w:r>
      <w:r w:rsidR="0055462C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F94382">
        <w:rPr>
          <w:rFonts w:ascii="Times New Roman" w:hAnsi="Times New Roman"/>
          <w:sz w:val="20"/>
          <w:szCs w:val="20"/>
          <w:lang w:val="sr-Cyrl-CS"/>
        </w:rPr>
        <w:t xml:space="preserve"> из Град Сталаћа је поднео уредну пријаву са потпуном  документацијом за куповину опреме за наводњавање (моторна пумпа ...).</w:t>
      </w:r>
      <w:r w:rsidRPr="00F94382">
        <w:rPr>
          <w:rFonts w:ascii="Times New Roman" w:hAnsi="Times New Roman"/>
          <w:sz w:val="20"/>
          <w:szCs w:val="20"/>
        </w:rPr>
        <w:t xml:space="preserve"> </w:t>
      </w:r>
      <w:r w:rsidRPr="00F94382">
        <w:rPr>
          <w:rFonts w:ascii="Times New Roman" w:hAnsi="Times New Roman"/>
          <w:sz w:val="20"/>
          <w:szCs w:val="20"/>
          <w:lang w:val="sr-Cyrl-CS"/>
        </w:rPr>
        <w:t>На основу предрачуна бр. 26 у укупном износу од 54.000,00 дин. (без ПДВ-45.000,00дин.), одобравају се средства у износу од 27.000,00 динара.</w:t>
      </w:r>
    </w:p>
    <w:p w:rsidR="00F94382" w:rsidRPr="00F94382" w:rsidRDefault="00F94382" w:rsidP="009C2CD8">
      <w:pPr>
        <w:pStyle w:val="ListParagraph"/>
        <w:spacing w:line="240" w:lineRule="auto"/>
        <w:ind w:left="142" w:firstLine="578"/>
        <w:jc w:val="both"/>
        <w:rPr>
          <w:rFonts w:ascii="Times New Roman" w:hAnsi="Times New Roman"/>
          <w:sz w:val="20"/>
          <w:szCs w:val="20"/>
          <w:lang w:val="sr-Cyrl-CS"/>
        </w:rPr>
      </w:pPr>
      <w:r w:rsidRPr="00F94382">
        <w:rPr>
          <w:rFonts w:ascii="Times New Roman" w:hAnsi="Times New Roman"/>
          <w:sz w:val="20"/>
          <w:szCs w:val="20"/>
          <w:lang w:val="sr-Cyrl-CS"/>
        </w:rPr>
        <w:t>9</w:t>
      </w:r>
      <w:r w:rsidRPr="00F94382">
        <w:rPr>
          <w:rFonts w:ascii="Times New Roman" w:hAnsi="Times New Roman"/>
          <w:sz w:val="20"/>
          <w:szCs w:val="20"/>
        </w:rPr>
        <w:t>.</w:t>
      </w:r>
      <w:r w:rsidRPr="00F94382">
        <w:rPr>
          <w:rFonts w:ascii="Times New Roman" w:hAnsi="Times New Roman"/>
          <w:sz w:val="20"/>
          <w:szCs w:val="20"/>
          <w:lang w:val="sr-Cyrl-CS"/>
        </w:rPr>
        <w:t>Небојша Милетић</w:t>
      </w:r>
      <w:r w:rsidR="0055462C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F94382">
        <w:rPr>
          <w:rFonts w:ascii="Times New Roman" w:hAnsi="Times New Roman"/>
          <w:sz w:val="20"/>
          <w:szCs w:val="20"/>
          <w:lang w:val="sr-Cyrl-CS"/>
        </w:rPr>
        <w:t xml:space="preserve"> из Сталаћа је поднео уредну пријаву са потпуном документацијом за  куповину опреме за механизације (ратарска прскалица).</w:t>
      </w:r>
      <w:r w:rsidRPr="00F94382">
        <w:rPr>
          <w:rFonts w:ascii="Times New Roman" w:hAnsi="Times New Roman"/>
          <w:sz w:val="20"/>
          <w:szCs w:val="20"/>
        </w:rPr>
        <w:t xml:space="preserve"> </w:t>
      </w:r>
      <w:r w:rsidRPr="00F94382">
        <w:rPr>
          <w:rFonts w:ascii="Times New Roman" w:hAnsi="Times New Roman"/>
          <w:sz w:val="20"/>
          <w:szCs w:val="20"/>
          <w:lang w:val="sr-Cyrl-CS"/>
        </w:rPr>
        <w:t xml:space="preserve">На основу предрачуна бр. 185 у укупном износу од </w:t>
      </w:r>
      <w:r w:rsidR="00BF511E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F94382">
        <w:rPr>
          <w:rFonts w:ascii="Times New Roman" w:hAnsi="Times New Roman"/>
          <w:sz w:val="20"/>
          <w:szCs w:val="20"/>
          <w:lang w:val="sr-Cyrl-CS"/>
        </w:rPr>
        <w:t>69.500,00 дин. ( без ПДВ-57.916,67дин.), одобравају се средства у износу од 34.750,00 динара.</w:t>
      </w:r>
    </w:p>
    <w:p w:rsidR="009C2CD8" w:rsidRPr="009C2CD8" w:rsidRDefault="00F94382" w:rsidP="009C2CD8">
      <w:pPr>
        <w:pStyle w:val="ListParagraph"/>
        <w:spacing w:line="240" w:lineRule="auto"/>
        <w:ind w:left="142" w:firstLine="578"/>
        <w:jc w:val="both"/>
        <w:rPr>
          <w:rFonts w:ascii="Times New Roman" w:hAnsi="Times New Roman"/>
          <w:sz w:val="20"/>
          <w:szCs w:val="20"/>
          <w:lang w:val="sr-Cyrl-CS"/>
        </w:rPr>
      </w:pPr>
      <w:r w:rsidRPr="00F94382">
        <w:rPr>
          <w:rFonts w:ascii="Times New Roman" w:hAnsi="Times New Roman"/>
          <w:sz w:val="20"/>
          <w:szCs w:val="20"/>
          <w:lang w:val="sr-Cyrl-CS"/>
        </w:rPr>
        <w:t xml:space="preserve">10.Божидар </w:t>
      </w:r>
      <w:r w:rsidR="009C2CD8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F94382">
        <w:rPr>
          <w:rFonts w:ascii="Times New Roman" w:hAnsi="Times New Roman"/>
          <w:sz w:val="20"/>
          <w:szCs w:val="20"/>
          <w:lang w:val="sr-Cyrl-CS"/>
        </w:rPr>
        <w:t xml:space="preserve">Медаровић из Ћићевца је поднео уредну пријаву са потпуном </w:t>
      </w:r>
      <w:r w:rsidRPr="00F94382">
        <w:rPr>
          <w:rFonts w:ascii="Times New Roman" w:hAnsi="Times New Roman"/>
          <w:sz w:val="20"/>
          <w:szCs w:val="20"/>
        </w:rPr>
        <w:t xml:space="preserve"> </w:t>
      </w:r>
      <w:r w:rsidRPr="00F94382">
        <w:rPr>
          <w:rFonts w:ascii="Times New Roman" w:hAnsi="Times New Roman"/>
          <w:sz w:val="20"/>
          <w:szCs w:val="20"/>
          <w:lang w:val="sr-Cyrl-CS"/>
        </w:rPr>
        <w:t>документацијом</w:t>
      </w:r>
      <w:r w:rsidRPr="00F94382">
        <w:rPr>
          <w:rFonts w:ascii="Times New Roman" w:hAnsi="Times New Roman"/>
          <w:sz w:val="20"/>
          <w:szCs w:val="20"/>
        </w:rPr>
        <w:t xml:space="preserve"> </w:t>
      </w:r>
      <w:r w:rsidRPr="00F94382">
        <w:rPr>
          <w:rFonts w:ascii="Times New Roman" w:hAnsi="Times New Roman"/>
          <w:sz w:val="20"/>
          <w:szCs w:val="20"/>
          <w:lang w:val="sr-Cyrl-CS"/>
        </w:rPr>
        <w:t xml:space="preserve"> за  куповину опреме за механизације (мрежа за сенчења).</w:t>
      </w:r>
      <w:r w:rsidRPr="00F94382">
        <w:rPr>
          <w:rFonts w:ascii="Times New Roman" w:hAnsi="Times New Roman"/>
          <w:sz w:val="20"/>
          <w:szCs w:val="20"/>
        </w:rPr>
        <w:t xml:space="preserve"> </w:t>
      </w:r>
      <w:r w:rsidRPr="00F94382">
        <w:rPr>
          <w:rFonts w:ascii="Times New Roman" w:hAnsi="Times New Roman"/>
          <w:sz w:val="20"/>
          <w:szCs w:val="20"/>
          <w:lang w:val="sr-Cyrl-CS"/>
        </w:rPr>
        <w:t xml:space="preserve">На основу предрачуна бр. 164/2017 у укупном износу од 46.800,00 дин. (без </w:t>
      </w:r>
      <w:r w:rsidRPr="009C2CD8">
        <w:rPr>
          <w:rFonts w:ascii="Times New Roman" w:hAnsi="Times New Roman"/>
          <w:sz w:val="20"/>
          <w:szCs w:val="20"/>
          <w:lang w:val="sr-Cyrl-CS"/>
        </w:rPr>
        <w:t>ПДВ-39.000,00дин.), одобравају се средства у износу од 23.400,00 динара</w:t>
      </w:r>
      <w:r w:rsidR="009C2CD8" w:rsidRPr="009C2CD8">
        <w:rPr>
          <w:rFonts w:ascii="Times New Roman" w:hAnsi="Times New Roman"/>
          <w:sz w:val="20"/>
          <w:szCs w:val="20"/>
          <w:lang w:val="sr-Cyrl-CS"/>
        </w:rPr>
        <w:t>.</w:t>
      </w:r>
    </w:p>
    <w:p w:rsidR="009C2CD8" w:rsidRPr="009C2CD8" w:rsidRDefault="00F94382" w:rsidP="009C2CD8">
      <w:pPr>
        <w:pStyle w:val="ListParagraph"/>
        <w:spacing w:line="240" w:lineRule="auto"/>
        <w:ind w:left="142" w:firstLine="578"/>
        <w:jc w:val="both"/>
        <w:rPr>
          <w:rFonts w:ascii="Times New Roman" w:hAnsi="Times New Roman"/>
          <w:sz w:val="20"/>
          <w:lang w:val="sr-Cyrl-CS"/>
        </w:rPr>
      </w:pPr>
      <w:r w:rsidRPr="009C2CD8">
        <w:rPr>
          <w:rFonts w:ascii="Times New Roman" w:hAnsi="Times New Roman"/>
          <w:sz w:val="20"/>
          <w:lang w:val="sr-Cyrl-CS"/>
        </w:rPr>
        <w:t>11.</w:t>
      </w:r>
      <w:r w:rsidR="009C2CD8" w:rsidRPr="009C2CD8">
        <w:rPr>
          <w:rFonts w:ascii="Times New Roman" w:hAnsi="Times New Roman"/>
          <w:sz w:val="20"/>
          <w:lang w:val="sr-Cyrl-CS"/>
        </w:rPr>
        <w:t xml:space="preserve"> </w:t>
      </w:r>
      <w:r w:rsidRPr="009C2CD8">
        <w:rPr>
          <w:rFonts w:ascii="Times New Roman" w:hAnsi="Times New Roman"/>
          <w:sz w:val="20"/>
          <w:lang w:val="sr-Cyrl-CS"/>
        </w:rPr>
        <w:t>Зоран Живковић из Ћићевца је поднео уредну пријаву са потпуном   документацијом за  куповину опреме за механизације (ратарска прскалица).</w:t>
      </w:r>
      <w:r w:rsidRPr="009C2CD8">
        <w:rPr>
          <w:rFonts w:ascii="Times New Roman" w:hAnsi="Times New Roman"/>
          <w:sz w:val="20"/>
        </w:rPr>
        <w:t xml:space="preserve"> </w:t>
      </w:r>
      <w:r w:rsidRPr="009C2CD8">
        <w:rPr>
          <w:rFonts w:ascii="Times New Roman" w:hAnsi="Times New Roman"/>
          <w:sz w:val="20"/>
          <w:lang w:val="sr-Cyrl-CS"/>
        </w:rPr>
        <w:t>На основу предрачуна бр. 7 у укупном износу од 25.900,00 дин. (без ПДВ-21.583,33,дин.), одобравају се средства у износу од 12.950,00 динара</w:t>
      </w:r>
      <w:r w:rsidR="009C2CD8" w:rsidRPr="009C2CD8">
        <w:rPr>
          <w:rFonts w:ascii="Times New Roman" w:hAnsi="Times New Roman"/>
          <w:sz w:val="20"/>
          <w:lang w:val="sr-Cyrl-CS"/>
        </w:rPr>
        <w:t>.</w:t>
      </w:r>
    </w:p>
    <w:p w:rsidR="009C2CD8" w:rsidRPr="009C2CD8" w:rsidRDefault="00F94382" w:rsidP="009C2CD8">
      <w:pPr>
        <w:pStyle w:val="ListParagraph"/>
        <w:spacing w:line="240" w:lineRule="auto"/>
        <w:ind w:left="142" w:firstLine="578"/>
        <w:jc w:val="both"/>
        <w:rPr>
          <w:rFonts w:ascii="Times New Roman" w:hAnsi="Times New Roman"/>
          <w:sz w:val="20"/>
          <w:lang w:val="sr-Cyrl-CS"/>
        </w:rPr>
      </w:pPr>
      <w:r w:rsidRPr="009C2CD8">
        <w:rPr>
          <w:rFonts w:ascii="Times New Roman" w:hAnsi="Times New Roman"/>
          <w:sz w:val="20"/>
          <w:lang w:val="sr-Cyrl-CS"/>
        </w:rPr>
        <w:t xml:space="preserve">12.Душан Петровић из Појата је поднео уредну пријаву са потпуном </w:t>
      </w:r>
      <w:r w:rsidRPr="009C2CD8">
        <w:rPr>
          <w:rFonts w:ascii="Times New Roman" w:hAnsi="Times New Roman"/>
          <w:sz w:val="20"/>
        </w:rPr>
        <w:t xml:space="preserve"> </w:t>
      </w:r>
      <w:r w:rsidRPr="009C2CD8">
        <w:rPr>
          <w:rFonts w:ascii="Times New Roman" w:hAnsi="Times New Roman"/>
          <w:sz w:val="20"/>
          <w:lang w:val="sr-Cyrl-CS"/>
        </w:rPr>
        <w:t>документацијом за</w:t>
      </w:r>
      <w:r w:rsidRPr="009C2CD8">
        <w:rPr>
          <w:rFonts w:ascii="Times New Roman" w:hAnsi="Times New Roman"/>
          <w:sz w:val="20"/>
        </w:rPr>
        <w:t xml:space="preserve">  </w:t>
      </w:r>
      <w:r w:rsidRPr="009C2CD8">
        <w:rPr>
          <w:rFonts w:ascii="Times New Roman" w:hAnsi="Times New Roman"/>
          <w:sz w:val="20"/>
          <w:lang w:val="sr-Cyrl-CS"/>
        </w:rPr>
        <w:t>куповину опреме за пчеларство (кошнице).</w:t>
      </w:r>
      <w:r w:rsidRPr="009C2CD8">
        <w:rPr>
          <w:rFonts w:ascii="Times New Roman" w:hAnsi="Times New Roman"/>
          <w:sz w:val="20"/>
        </w:rPr>
        <w:t xml:space="preserve"> </w:t>
      </w:r>
      <w:r w:rsidRPr="009C2CD8">
        <w:rPr>
          <w:rFonts w:ascii="Times New Roman" w:hAnsi="Times New Roman"/>
          <w:sz w:val="20"/>
          <w:lang w:val="sr-Cyrl-CS"/>
        </w:rPr>
        <w:t>На основу предрачуна бр. 18/10 у укупном износу од 88.500,00 дин. (без ПДВ-а 88.500,00,дин.), одобравају се средства у износу од 50.000,00 динара.</w:t>
      </w:r>
    </w:p>
    <w:p w:rsidR="009C2CD8" w:rsidRPr="009C2CD8" w:rsidRDefault="00F94382" w:rsidP="009C2CD8">
      <w:pPr>
        <w:pStyle w:val="ListParagraph"/>
        <w:spacing w:line="240" w:lineRule="auto"/>
        <w:ind w:left="142" w:firstLine="578"/>
        <w:jc w:val="both"/>
        <w:rPr>
          <w:rFonts w:ascii="Times New Roman" w:hAnsi="Times New Roman"/>
          <w:sz w:val="20"/>
          <w:lang w:val="sr-Cyrl-CS"/>
        </w:rPr>
      </w:pPr>
      <w:r w:rsidRPr="009C2CD8">
        <w:rPr>
          <w:rFonts w:ascii="Times New Roman" w:hAnsi="Times New Roman"/>
          <w:sz w:val="20"/>
          <w:lang w:val="sr-Cyrl-CS"/>
        </w:rPr>
        <w:t xml:space="preserve">13.Иван Максимовић. из Ћићевца је поднео уредну пријаву са потпуном </w:t>
      </w:r>
      <w:r w:rsidRPr="009C2CD8">
        <w:rPr>
          <w:rFonts w:ascii="Times New Roman" w:hAnsi="Times New Roman"/>
          <w:sz w:val="20"/>
        </w:rPr>
        <w:t xml:space="preserve">  </w:t>
      </w:r>
      <w:r w:rsidRPr="009C2CD8">
        <w:rPr>
          <w:rFonts w:ascii="Times New Roman" w:hAnsi="Times New Roman"/>
          <w:sz w:val="20"/>
          <w:lang w:val="sr-Cyrl-CS"/>
        </w:rPr>
        <w:t>документацијом за куповину опреме за наводњавање (моторна пумпа ...).</w:t>
      </w:r>
      <w:r w:rsidRPr="009C2CD8">
        <w:rPr>
          <w:rFonts w:ascii="Times New Roman" w:hAnsi="Times New Roman"/>
          <w:sz w:val="20"/>
        </w:rPr>
        <w:t xml:space="preserve"> </w:t>
      </w:r>
      <w:r w:rsidRPr="009C2CD8">
        <w:rPr>
          <w:rFonts w:ascii="Times New Roman" w:hAnsi="Times New Roman"/>
          <w:sz w:val="20"/>
          <w:lang w:val="sr-Cyrl-CS"/>
        </w:rPr>
        <w:t>На основу предрачуна бр. 11-10 у укупном износу од 30.500,00 дин. (без ПДВ-25.416,67дин.), одобравају се средства у износу од 15.250,00 динара.</w:t>
      </w:r>
    </w:p>
    <w:p w:rsidR="009C2CD8" w:rsidRPr="009C2CD8" w:rsidRDefault="00F94382" w:rsidP="009C2CD8">
      <w:pPr>
        <w:pStyle w:val="ListParagraph"/>
        <w:spacing w:line="240" w:lineRule="auto"/>
        <w:ind w:left="142" w:firstLine="578"/>
        <w:jc w:val="both"/>
        <w:rPr>
          <w:rFonts w:ascii="Times New Roman" w:hAnsi="Times New Roman"/>
          <w:sz w:val="20"/>
          <w:lang w:val="sr-Cyrl-CS"/>
        </w:rPr>
      </w:pPr>
      <w:r w:rsidRPr="009C2CD8">
        <w:rPr>
          <w:rFonts w:ascii="Times New Roman" w:hAnsi="Times New Roman"/>
          <w:sz w:val="20"/>
          <w:lang w:val="sr-Cyrl-CS"/>
        </w:rPr>
        <w:t>14.Дарко Стајић из Мрзенице је поднео уредну пријаву са потпуном документацијом   за куповину опреме за пчеларство (кошнице).</w:t>
      </w:r>
      <w:r w:rsidRPr="009C2CD8">
        <w:rPr>
          <w:rFonts w:ascii="Times New Roman" w:hAnsi="Times New Roman"/>
          <w:sz w:val="20"/>
        </w:rPr>
        <w:t xml:space="preserve"> </w:t>
      </w:r>
      <w:r w:rsidRPr="009C2CD8">
        <w:rPr>
          <w:rFonts w:ascii="Times New Roman" w:hAnsi="Times New Roman"/>
          <w:sz w:val="20"/>
          <w:lang w:val="sr-Cyrl-CS"/>
        </w:rPr>
        <w:t>На основу предрачуна бр. 17/10 у укупном износу од 82.600,00 дин. (без ПДВ-а 82.600,00,дин.), одобравају се</w:t>
      </w:r>
      <w:r w:rsidR="00BA69DD">
        <w:rPr>
          <w:rFonts w:ascii="Times New Roman" w:hAnsi="Times New Roman"/>
          <w:sz w:val="20"/>
          <w:lang w:val="sr-Cyrl-CS"/>
        </w:rPr>
        <w:t xml:space="preserve"> </w:t>
      </w:r>
      <w:r w:rsidRPr="009C2CD8">
        <w:rPr>
          <w:rFonts w:ascii="Times New Roman" w:hAnsi="Times New Roman"/>
          <w:sz w:val="20"/>
          <w:lang w:val="sr-Cyrl-CS"/>
        </w:rPr>
        <w:t>средства</w:t>
      </w:r>
      <w:r w:rsidR="00D242A2" w:rsidRPr="009C2CD8">
        <w:rPr>
          <w:rFonts w:ascii="Times New Roman" w:hAnsi="Times New Roman"/>
          <w:sz w:val="20"/>
          <w:lang w:val="sr-Cyrl-CS"/>
        </w:rPr>
        <w:t xml:space="preserve"> </w:t>
      </w:r>
      <w:r w:rsidRPr="009C2CD8">
        <w:rPr>
          <w:rFonts w:ascii="Times New Roman" w:hAnsi="Times New Roman"/>
          <w:sz w:val="20"/>
          <w:lang w:val="sr-Cyrl-CS"/>
        </w:rPr>
        <w:t>у износу од 49.560,00 динара.</w:t>
      </w:r>
    </w:p>
    <w:p w:rsidR="009C2CD8" w:rsidRPr="009C2CD8" w:rsidRDefault="00F94382" w:rsidP="009C2CD8">
      <w:pPr>
        <w:pStyle w:val="ListParagraph"/>
        <w:spacing w:line="240" w:lineRule="auto"/>
        <w:ind w:left="142" w:firstLine="578"/>
        <w:jc w:val="both"/>
        <w:rPr>
          <w:rFonts w:ascii="Times New Roman" w:hAnsi="Times New Roman"/>
          <w:sz w:val="20"/>
          <w:lang w:val="sr-Cyrl-CS"/>
        </w:rPr>
      </w:pPr>
      <w:r w:rsidRPr="009C2CD8">
        <w:rPr>
          <w:rFonts w:ascii="Times New Roman" w:hAnsi="Times New Roman"/>
          <w:sz w:val="20"/>
          <w:lang w:val="sr-Cyrl-CS"/>
        </w:rPr>
        <w:t>15.Славица Јовановић из Мрзенице је подне</w:t>
      </w:r>
      <w:r w:rsidRPr="009C2CD8">
        <w:rPr>
          <w:rFonts w:ascii="Times New Roman" w:hAnsi="Times New Roman"/>
          <w:sz w:val="20"/>
        </w:rPr>
        <w:t>ла</w:t>
      </w:r>
      <w:r w:rsidRPr="009C2CD8">
        <w:rPr>
          <w:rFonts w:ascii="Times New Roman" w:hAnsi="Times New Roman"/>
          <w:sz w:val="20"/>
          <w:lang w:val="sr-Cyrl-CS"/>
        </w:rPr>
        <w:t xml:space="preserve"> уредну пријаву са потпуном  документацијом за   куповину опреме за пчеларство (кошнице).</w:t>
      </w:r>
      <w:r w:rsidRPr="009C2CD8">
        <w:rPr>
          <w:rFonts w:ascii="Times New Roman" w:hAnsi="Times New Roman"/>
          <w:sz w:val="20"/>
        </w:rPr>
        <w:t xml:space="preserve"> </w:t>
      </w:r>
      <w:r w:rsidRPr="009C2CD8">
        <w:rPr>
          <w:rFonts w:ascii="Times New Roman" w:hAnsi="Times New Roman"/>
          <w:sz w:val="20"/>
          <w:lang w:val="sr-Cyrl-CS"/>
        </w:rPr>
        <w:t>На основу предрачуна бр. 16/10 у укупном износу од 82.600,00 дин. (без ПДВ-а 82.600,00,дин.), одобравају   се средства у износу од 49.560,00 динара.</w:t>
      </w:r>
    </w:p>
    <w:p w:rsidR="009C2CD8" w:rsidRPr="009C2CD8" w:rsidRDefault="00F94382" w:rsidP="009C2CD8">
      <w:pPr>
        <w:pStyle w:val="ListParagraph"/>
        <w:spacing w:line="240" w:lineRule="auto"/>
        <w:ind w:left="142" w:firstLine="578"/>
        <w:jc w:val="both"/>
        <w:rPr>
          <w:rFonts w:ascii="Times New Roman" w:hAnsi="Times New Roman"/>
          <w:sz w:val="20"/>
          <w:lang w:val="sr-Cyrl-CS"/>
        </w:rPr>
      </w:pPr>
      <w:r w:rsidRPr="009C2CD8">
        <w:rPr>
          <w:rFonts w:ascii="Times New Roman" w:hAnsi="Times New Roman"/>
          <w:sz w:val="20"/>
          <w:lang w:val="sr-Cyrl-CS"/>
        </w:rPr>
        <w:t>16.Дејан Милојковић из Град Сталаћа је поднео уредну пријаву са потпуном документацијом за   куповину  механизације (скупљач сена).</w:t>
      </w:r>
      <w:r w:rsidRPr="009C2CD8">
        <w:rPr>
          <w:rFonts w:ascii="Times New Roman" w:hAnsi="Times New Roman"/>
          <w:sz w:val="20"/>
        </w:rPr>
        <w:t xml:space="preserve"> </w:t>
      </w:r>
      <w:r w:rsidRPr="009C2CD8">
        <w:rPr>
          <w:rFonts w:ascii="Times New Roman" w:hAnsi="Times New Roman"/>
          <w:sz w:val="20"/>
          <w:lang w:val="sr-Cyrl-CS"/>
        </w:rPr>
        <w:t>На основу предрачуна бр. 189/1 у укупном износу од 55.000,00 дин. (без ПДВ-45.833,33,дин.), одобравају се средства у износу од 27.500,00 динара.</w:t>
      </w:r>
    </w:p>
    <w:p w:rsidR="009C2CD8" w:rsidRPr="009C2CD8" w:rsidRDefault="00F94382" w:rsidP="009C2CD8">
      <w:pPr>
        <w:pStyle w:val="ListParagraph"/>
        <w:spacing w:line="240" w:lineRule="auto"/>
        <w:ind w:left="142" w:firstLine="578"/>
        <w:jc w:val="both"/>
        <w:rPr>
          <w:rFonts w:ascii="Times New Roman" w:hAnsi="Times New Roman"/>
          <w:sz w:val="20"/>
          <w:lang w:val="sr-Cyrl-CS"/>
        </w:rPr>
      </w:pPr>
      <w:r w:rsidRPr="009C2CD8">
        <w:rPr>
          <w:rFonts w:ascii="Times New Roman" w:hAnsi="Times New Roman"/>
          <w:sz w:val="20"/>
          <w:lang w:val="sr-Cyrl-CS"/>
        </w:rPr>
        <w:t>17.</w:t>
      </w:r>
      <w:r w:rsidR="00AB6056" w:rsidRPr="009C2CD8">
        <w:rPr>
          <w:rFonts w:ascii="Times New Roman" w:hAnsi="Times New Roman"/>
          <w:sz w:val="20"/>
        </w:rPr>
        <w:t xml:space="preserve"> </w:t>
      </w:r>
      <w:r w:rsidRPr="009C2CD8">
        <w:rPr>
          <w:rFonts w:ascii="Times New Roman" w:hAnsi="Times New Roman"/>
          <w:sz w:val="20"/>
          <w:lang w:val="sr-Cyrl-CS"/>
        </w:rPr>
        <w:t>Данијела Обрадовић из</w:t>
      </w:r>
      <w:r w:rsidR="00AB6056" w:rsidRPr="009C2CD8">
        <w:rPr>
          <w:rFonts w:ascii="Times New Roman" w:hAnsi="Times New Roman"/>
          <w:sz w:val="20"/>
        </w:rPr>
        <w:t xml:space="preserve"> </w:t>
      </w:r>
      <w:r w:rsidRPr="009C2CD8">
        <w:rPr>
          <w:rFonts w:ascii="Times New Roman" w:hAnsi="Times New Roman"/>
          <w:sz w:val="20"/>
          <w:lang w:val="sr-Cyrl-CS"/>
        </w:rPr>
        <w:t>Град Сталаћа је поднела уредну пријаву са потпуном документацијом за  куповину опреме за пчеларство (е. врцаљка).</w:t>
      </w:r>
      <w:r w:rsidRPr="009C2CD8">
        <w:rPr>
          <w:rFonts w:ascii="Times New Roman" w:hAnsi="Times New Roman"/>
          <w:sz w:val="20"/>
        </w:rPr>
        <w:t xml:space="preserve"> </w:t>
      </w:r>
      <w:r w:rsidRPr="009C2CD8">
        <w:rPr>
          <w:rFonts w:ascii="Times New Roman" w:hAnsi="Times New Roman"/>
          <w:sz w:val="20"/>
          <w:lang w:val="sr-Cyrl-CS"/>
        </w:rPr>
        <w:t>На основу предрачуна бр. 8 у укупном износу од 50.000,00 дин. (без ПДВ-а 41.666,67,,дин.), одобравају се средства у износу од 25.000,00 динара</w:t>
      </w:r>
      <w:r w:rsidR="009C2CD8" w:rsidRPr="009C2CD8">
        <w:rPr>
          <w:rFonts w:ascii="Times New Roman" w:hAnsi="Times New Roman"/>
          <w:sz w:val="20"/>
          <w:lang w:val="sr-Cyrl-CS"/>
        </w:rPr>
        <w:t>.</w:t>
      </w:r>
    </w:p>
    <w:p w:rsidR="009C2CD8" w:rsidRPr="009C2CD8" w:rsidRDefault="00F94382" w:rsidP="009C2CD8">
      <w:pPr>
        <w:pStyle w:val="ListParagraph"/>
        <w:spacing w:line="240" w:lineRule="auto"/>
        <w:ind w:left="142" w:firstLine="578"/>
        <w:jc w:val="both"/>
        <w:rPr>
          <w:rFonts w:ascii="Times New Roman" w:hAnsi="Times New Roman"/>
          <w:sz w:val="20"/>
          <w:lang w:val="sr-Cyrl-CS"/>
        </w:rPr>
      </w:pPr>
      <w:r w:rsidRPr="009C2CD8">
        <w:rPr>
          <w:rFonts w:ascii="Times New Roman" w:hAnsi="Times New Roman"/>
          <w:sz w:val="20"/>
          <w:lang w:val="sr-Cyrl-CS"/>
        </w:rPr>
        <w:t>18.Драгољуб Михајловић из Сталаћа је поднео уредну пријаву са потпуном документацијом за  куповину опреме за пчеларство (центрифуга).</w:t>
      </w:r>
      <w:r w:rsidRPr="009C2CD8">
        <w:rPr>
          <w:rFonts w:ascii="Times New Roman" w:hAnsi="Times New Roman"/>
          <w:sz w:val="20"/>
        </w:rPr>
        <w:t xml:space="preserve"> </w:t>
      </w:r>
      <w:r w:rsidRPr="009C2CD8">
        <w:rPr>
          <w:rFonts w:ascii="Times New Roman" w:hAnsi="Times New Roman"/>
          <w:sz w:val="20"/>
          <w:lang w:val="sr-Cyrl-CS"/>
        </w:rPr>
        <w:t>На основу предрачуна бр. 40/2017 у укупном износу од 72.000,00 дин. (без ПДВ-а 72.000,00дин.), одобравају се средства у износу од 43.200,00 динара.</w:t>
      </w:r>
    </w:p>
    <w:p w:rsidR="00F94382" w:rsidRPr="009C2CD8" w:rsidRDefault="00F94382" w:rsidP="009C2CD8">
      <w:pPr>
        <w:pStyle w:val="ListParagraph"/>
        <w:spacing w:line="240" w:lineRule="auto"/>
        <w:ind w:left="142" w:firstLine="578"/>
        <w:jc w:val="both"/>
        <w:rPr>
          <w:rFonts w:ascii="Times New Roman" w:hAnsi="Times New Roman"/>
          <w:sz w:val="20"/>
          <w:szCs w:val="20"/>
          <w:lang w:val="sr-Cyrl-CS"/>
        </w:rPr>
      </w:pPr>
      <w:r w:rsidRPr="009C2CD8">
        <w:rPr>
          <w:rFonts w:ascii="Times New Roman" w:hAnsi="Times New Roman"/>
          <w:sz w:val="20"/>
          <w:szCs w:val="20"/>
          <w:lang w:val="sr-Cyrl-CS"/>
        </w:rPr>
        <w:t>19.Мирослав Марковић из Сталаћа је поднео уредну пријаву са потпуном документацијом за   куповину  механизације (расипач ђубрива).</w:t>
      </w:r>
      <w:r w:rsidRPr="009C2CD8">
        <w:rPr>
          <w:rFonts w:ascii="Times New Roman" w:hAnsi="Times New Roman"/>
          <w:sz w:val="20"/>
          <w:szCs w:val="20"/>
        </w:rPr>
        <w:t xml:space="preserve"> </w:t>
      </w:r>
      <w:r w:rsidRPr="009C2CD8">
        <w:rPr>
          <w:rFonts w:ascii="Times New Roman" w:hAnsi="Times New Roman"/>
          <w:sz w:val="20"/>
          <w:szCs w:val="20"/>
          <w:lang w:val="sr-Cyrl-CS"/>
        </w:rPr>
        <w:t>На основу предрачуна бр. 190 у укупном износу од 25.700,00 дин. (без ПДВ-21.416,67,дин.), одобравају се средства у износу од 12.850,00 динара.</w:t>
      </w:r>
    </w:p>
    <w:p w:rsidR="00F94382" w:rsidRPr="00F94382" w:rsidRDefault="00F94382" w:rsidP="009C2CD8">
      <w:pPr>
        <w:pStyle w:val="ListParagraph"/>
        <w:spacing w:line="240" w:lineRule="auto"/>
        <w:ind w:left="142" w:firstLine="578"/>
        <w:jc w:val="both"/>
        <w:rPr>
          <w:rFonts w:ascii="Times New Roman" w:hAnsi="Times New Roman"/>
          <w:sz w:val="20"/>
          <w:szCs w:val="20"/>
          <w:lang w:val="sr-Cyrl-CS"/>
        </w:rPr>
      </w:pPr>
      <w:r w:rsidRPr="00F94382">
        <w:rPr>
          <w:rFonts w:ascii="Times New Roman" w:hAnsi="Times New Roman"/>
          <w:sz w:val="20"/>
          <w:szCs w:val="20"/>
          <w:lang w:val="sr-Cyrl-CS"/>
        </w:rPr>
        <w:t>20.Ненад Мацић. из Ћићевца је поднео уредну пријаву са потпуном документацијом за куповину опреме за наводњавање (пумпа и систем ...).</w:t>
      </w:r>
      <w:r w:rsidRPr="00F94382">
        <w:rPr>
          <w:rFonts w:ascii="Times New Roman" w:hAnsi="Times New Roman"/>
          <w:sz w:val="20"/>
          <w:szCs w:val="20"/>
        </w:rPr>
        <w:t xml:space="preserve"> </w:t>
      </w:r>
      <w:r w:rsidRPr="00F94382">
        <w:rPr>
          <w:rFonts w:ascii="Times New Roman" w:hAnsi="Times New Roman"/>
          <w:sz w:val="20"/>
          <w:szCs w:val="20"/>
          <w:lang w:val="sr-Cyrl-CS"/>
        </w:rPr>
        <w:t>На основу предрачуна бр. 1/14102017 у укупном износу од 57.251,00 дин. (без ПДВ-47.709,17дин.), одобравају се средства у износу од 28.625,50 динара.</w:t>
      </w:r>
    </w:p>
    <w:p w:rsidR="00F94382" w:rsidRPr="00F94382" w:rsidRDefault="00F94382" w:rsidP="009C2CD8">
      <w:pPr>
        <w:pStyle w:val="ListParagraph"/>
        <w:spacing w:line="240" w:lineRule="auto"/>
        <w:ind w:left="142" w:firstLine="578"/>
        <w:jc w:val="both"/>
        <w:rPr>
          <w:rFonts w:ascii="Times New Roman" w:hAnsi="Times New Roman"/>
          <w:sz w:val="20"/>
          <w:szCs w:val="20"/>
          <w:lang w:val="sr-Cyrl-CS"/>
        </w:rPr>
      </w:pPr>
      <w:r w:rsidRPr="00F94382">
        <w:rPr>
          <w:rFonts w:ascii="Times New Roman" w:hAnsi="Times New Roman"/>
          <w:sz w:val="20"/>
          <w:szCs w:val="20"/>
          <w:lang w:val="sr-Cyrl-CS"/>
        </w:rPr>
        <w:t>21.</w:t>
      </w:r>
      <w:r w:rsidR="00D242A2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F94382">
        <w:rPr>
          <w:rFonts w:ascii="Times New Roman" w:hAnsi="Times New Roman"/>
          <w:sz w:val="20"/>
          <w:szCs w:val="20"/>
          <w:lang w:val="sr-Cyrl-CS"/>
        </w:rPr>
        <w:t>Дарко Прица из Појата је поднео уредну пријаву са потпуном документацијом за  куповину опреме за пчеларство (врцаљка).</w:t>
      </w:r>
      <w:r w:rsidRPr="00F94382">
        <w:rPr>
          <w:rFonts w:ascii="Times New Roman" w:hAnsi="Times New Roman"/>
          <w:sz w:val="20"/>
          <w:szCs w:val="20"/>
        </w:rPr>
        <w:t xml:space="preserve"> </w:t>
      </w:r>
      <w:r w:rsidRPr="00F94382">
        <w:rPr>
          <w:rFonts w:ascii="Times New Roman" w:hAnsi="Times New Roman"/>
          <w:sz w:val="20"/>
          <w:szCs w:val="20"/>
          <w:lang w:val="sr-Cyrl-CS"/>
        </w:rPr>
        <w:t>На основу предрачуна бр. 17-010-000099-1 у укупном износу од 82.500,20 дин. (без ПДВ-а 68.750,17дин.), одобравају се средства у износу од 41.250,00 динара.</w:t>
      </w:r>
    </w:p>
    <w:p w:rsidR="00F94382" w:rsidRPr="00F94382" w:rsidRDefault="00F94382" w:rsidP="009C2CD8">
      <w:pPr>
        <w:pStyle w:val="ListParagraph"/>
        <w:spacing w:line="240" w:lineRule="auto"/>
        <w:ind w:left="142" w:firstLine="578"/>
        <w:jc w:val="both"/>
        <w:rPr>
          <w:rFonts w:ascii="Times New Roman" w:hAnsi="Times New Roman"/>
          <w:sz w:val="20"/>
          <w:szCs w:val="20"/>
          <w:lang w:val="sr-Cyrl-CS"/>
        </w:rPr>
      </w:pPr>
      <w:r w:rsidRPr="00F94382">
        <w:rPr>
          <w:rFonts w:ascii="Times New Roman" w:hAnsi="Times New Roman"/>
          <w:sz w:val="20"/>
          <w:szCs w:val="20"/>
          <w:lang w:val="sr-Cyrl-CS"/>
        </w:rPr>
        <w:t>22.</w:t>
      </w:r>
      <w:r w:rsidR="00D242A2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F94382">
        <w:rPr>
          <w:rFonts w:ascii="Times New Roman" w:hAnsi="Times New Roman"/>
          <w:sz w:val="20"/>
          <w:szCs w:val="20"/>
          <w:lang w:val="sr-Cyrl-CS"/>
        </w:rPr>
        <w:t>Мирољуб Марковић из Сталаћа је поднео уредну пријаву са потпуном документацијом за   куповину  механизације (тањирача).</w:t>
      </w:r>
      <w:r w:rsidRPr="00F94382">
        <w:rPr>
          <w:rFonts w:ascii="Times New Roman" w:hAnsi="Times New Roman"/>
          <w:sz w:val="20"/>
          <w:szCs w:val="20"/>
        </w:rPr>
        <w:t xml:space="preserve"> </w:t>
      </w:r>
      <w:r w:rsidRPr="00F94382">
        <w:rPr>
          <w:rFonts w:ascii="Times New Roman" w:hAnsi="Times New Roman"/>
          <w:sz w:val="20"/>
          <w:szCs w:val="20"/>
          <w:lang w:val="sr-Cyrl-CS"/>
        </w:rPr>
        <w:t>На основу предрачуна бр. 191 у укупном износу од 123.000,00</w:t>
      </w:r>
      <w:r w:rsidR="00D242A2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F94382">
        <w:rPr>
          <w:rFonts w:ascii="Times New Roman" w:hAnsi="Times New Roman"/>
          <w:sz w:val="20"/>
          <w:szCs w:val="20"/>
          <w:lang w:val="sr-Cyrl-CS"/>
        </w:rPr>
        <w:t>дин. (без ПДВ-102.500,00,дин.), одобравају се средства у износу од 50.000,00 динара.</w:t>
      </w:r>
    </w:p>
    <w:p w:rsidR="00F94382" w:rsidRPr="00F94382" w:rsidRDefault="00F94382" w:rsidP="009C2CD8">
      <w:pPr>
        <w:pStyle w:val="ListParagraph"/>
        <w:spacing w:line="240" w:lineRule="auto"/>
        <w:ind w:left="142" w:firstLine="578"/>
        <w:jc w:val="both"/>
        <w:rPr>
          <w:rFonts w:ascii="Times New Roman" w:hAnsi="Times New Roman"/>
          <w:sz w:val="20"/>
          <w:szCs w:val="20"/>
          <w:lang w:val="sr-Cyrl-CS"/>
        </w:rPr>
      </w:pPr>
      <w:r w:rsidRPr="00F94382">
        <w:rPr>
          <w:rFonts w:ascii="Times New Roman" w:hAnsi="Times New Roman"/>
          <w:sz w:val="20"/>
          <w:szCs w:val="20"/>
          <w:lang w:val="sr-Cyrl-CS"/>
        </w:rPr>
        <w:t>23.</w:t>
      </w:r>
      <w:r w:rsidR="00D242A2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F94382">
        <w:rPr>
          <w:rFonts w:ascii="Times New Roman" w:hAnsi="Times New Roman"/>
          <w:sz w:val="20"/>
          <w:szCs w:val="20"/>
          <w:lang w:val="sr-Cyrl-CS"/>
        </w:rPr>
        <w:t>Дејан Милосављевић. из Ћићевца је поднео уредну пријаву са потпуном документацијом за куповину опреме за наводњавање (пумпа  ...).</w:t>
      </w:r>
      <w:r w:rsidRPr="00F94382">
        <w:rPr>
          <w:rFonts w:ascii="Times New Roman" w:hAnsi="Times New Roman"/>
          <w:sz w:val="20"/>
          <w:szCs w:val="20"/>
        </w:rPr>
        <w:t xml:space="preserve"> </w:t>
      </w:r>
      <w:r w:rsidRPr="00F94382">
        <w:rPr>
          <w:rFonts w:ascii="Times New Roman" w:hAnsi="Times New Roman"/>
          <w:sz w:val="20"/>
          <w:szCs w:val="20"/>
          <w:lang w:val="sr-Cyrl-CS"/>
        </w:rPr>
        <w:t>На основу предрачуна бр. 06-10 у укупном износу од 53.350,00 дин. ( без ПДВ-44.458,33дин.), одобравају се средства у износу од 26.675,00 динара</w:t>
      </w:r>
    </w:p>
    <w:p w:rsidR="00F94382" w:rsidRPr="00F94382" w:rsidRDefault="00F94382" w:rsidP="009C2CD8">
      <w:pPr>
        <w:pStyle w:val="ListParagraph"/>
        <w:spacing w:line="240" w:lineRule="auto"/>
        <w:ind w:left="142" w:firstLine="578"/>
        <w:jc w:val="both"/>
        <w:rPr>
          <w:rFonts w:ascii="Times New Roman" w:hAnsi="Times New Roman"/>
          <w:sz w:val="20"/>
          <w:szCs w:val="20"/>
          <w:lang w:val="sr-Cyrl-CS"/>
        </w:rPr>
      </w:pPr>
      <w:r w:rsidRPr="00F94382">
        <w:rPr>
          <w:rFonts w:ascii="Times New Roman" w:hAnsi="Times New Roman"/>
          <w:sz w:val="20"/>
          <w:szCs w:val="20"/>
          <w:lang w:val="sr-Cyrl-CS"/>
        </w:rPr>
        <w:t>24.</w:t>
      </w:r>
      <w:r w:rsidR="00D242A2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F94382">
        <w:rPr>
          <w:rFonts w:ascii="Times New Roman" w:hAnsi="Times New Roman"/>
          <w:sz w:val="20"/>
          <w:szCs w:val="20"/>
          <w:lang w:val="sr-Cyrl-CS"/>
        </w:rPr>
        <w:t>Милун Радојковић из Сталаћа је поднео уредну пријаву са потпуном документацијом за куповину опреме за наводњавање (систем кап по кап ...).</w:t>
      </w:r>
      <w:r w:rsidRPr="00F94382">
        <w:rPr>
          <w:rFonts w:ascii="Times New Roman" w:hAnsi="Times New Roman"/>
          <w:sz w:val="20"/>
          <w:szCs w:val="20"/>
        </w:rPr>
        <w:t xml:space="preserve"> </w:t>
      </w:r>
      <w:r w:rsidRPr="00F94382">
        <w:rPr>
          <w:rFonts w:ascii="Times New Roman" w:hAnsi="Times New Roman"/>
          <w:sz w:val="20"/>
          <w:szCs w:val="20"/>
          <w:lang w:val="sr-Cyrl-CS"/>
        </w:rPr>
        <w:t>На основу предрачуна бр. 79 у укупном износу од 50.855,78 дин. (без ПДВ- 42.379,82дин.), одобравају се средства у износу од 25.428,00динара.</w:t>
      </w:r>
    </w:p>
    <w:p w:rsidR="00F94382" w:rsidRPr="00F94382" w:rsidRDefault="00F94382" w:rsidP="009C2CD8">
      <w:pPr>
        <w:pStyle w:val="ListParagraph"/>
        <w:spacing w:line="240" w:lineRule="auto"/>
        <w:ind w:left="142" w:firstLine="578"/>
        <w:jc w:val="both"/>
        <w:rPr>
          <w:rFonts w:ascii="Times New Roman" w:hAnsi="Times New Roman"/>
          <w:sz w:val="20"/>
          <w:szCs w:val="20"/>
          <w:lang w:val="sr-Cyrl-CS"/>
        </w:rPr>
      </w:pPr>
      <w:r w:rsidRPr="00F94382">
        <w:rPr>
          <w:rFonts w:ascii="Times New Roman" w:hAnsi="Times New Roman"/>
          <w:sz w:val="20"/>
          <w:szCs w:val="20"/>
          <w:lang w:val="sr-Cyrl-CS"/>
        </w:rPr>
        <w:t>25.</w:t>
      </w:r>
      <w:r w:rsidR="00D242A2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F94382">
        <w:rPr>
          <w:rFonts w:ascii="Times New Roman" w:hAnsi="Times New Roman"/>
          <w:sz w:val="20"/>
          <w:szCs w:val="20"/>
          <w:lang w:val="sr-Cyrl-CS"/>
        </w:rPr>
        <w:t>Жарко Бетић из Ћићевца је поднео уредну пријаву са потпуном документацијом за  куповину опреме за пчеларство (када за отклапање медних поклопаца).</w:t>
      </w:r>
      <w:r w:rsidRPr="00F94382">
        <w:rPr>
          <w:rFonts w:ascii="Times New Roman" w:hAnsi="Times New Roman"/>
          <w:sz w:val="20"/>
          <w:szCs w:val="20"/>
        </w:rPr>
        <w:t xml:space="preserve"> </w:t>
      </w:r>
      <w:r w:rsidRPr="00F94382">
        <w:rPr>
          <w:rFonts w:ascii="Times New Roman" w:hAnsi="Times New Roman"/>
          <w:sz w:val="20"/>
          <w:szCs w:val="20"/>
          <w:lang w:val="sr-Cyrl-CS"/>
        </w:rPr>
        <w:t>На основу предрачуна бр.17-010-000122  у укупном износу од 21.400дин. (без ПДВ-а 17.833,33дин.), одобравају се средства у износу од 10.700,00 динара</w:t>
      </w:r>
    </w:p>
    <w:p w:rsidR="00F94382" w:rsidRPr="00F94382" w:rsidRDefault="00F94382" w:rsidP="00F1390B">
      <w:pPr>
        <w:pStyle w:val="ListParagraph"/>
        <w:spacing w:after="0" w:line="240" w:lineRule="auto"/>
        <w:ind w:left="142" w:firstLine="578"/>
        <w:jc w:val="both"/>
        <w:rPr>
          <w:rFonts w:ascii="Times New Roman" w:hAnsi="Times New Roman"/>
          <w:sz w:val="20"/>
          <w:szCs w:val="20"/>
          <w:lang w:val="sr-Cyrl-CS"/>
        </w:rPr>
      </w:pPr>
      <w:r w:rsidRPr="00F94382">
        <w:rPr>
          <w:rFonts w:ascii="Times New Roman" w:hAnsi="Times New Roman"/>
          <w:sz w:val="20"/>
          <w:szCs w:val="20"/>
          <w:lang w:val="sr-Cyrl-CS"/>
        </w:rPr>
        <w:t>26.</w:t>
      </w:r>
      <w:r w:rsidR="00D242A2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F94382">
        <w:rPr>
          <w:rFonts w:ascii="Times New Roman" w:hAnsi="Times New Roman"/>
          <w:sz w:val="20"/>
          <w:szCs w:val="20"/>
          <w:lang w:val="sr-Cyrl-CS"/>
        </w:rPr>
        <w:t>Љубиша Милосављевић из Лучине је поднео уредну пријаву са потпуном документацијом за куповину опреме за наводњавање (моторна пумпа, систем кап по кап ...).</w:t>
      </w:r>
      <w:r w:rsidRPr="00F94382">
        <w:rPr>
          <w:rFonts w:ascii="Times New Roman" w:hAnsi="Times New Roman"/>
          <w:sz w:val="20"/>
          <w:szCs w:val="20"/>
        </w:rPr>
        <w:t xml:space="preserve"> </w:t>
      </w:r>
      <w:r w:rsidRPr="00F94382">
        <w:rPr>
          <w:rFonts w:ascii="Times New Roman" w:hAnsi="Times New Roman"/>
          <w:sz w:val="20"/>
          <w:szCs w:val="20"/>
          <w:lang w:val="sr-Cyrl-CS"/>
        </w:rPr>
        <w:t>На основу предрачуна бр. 28 у укупном износу од 79.000,00 дин. ( без ПДВ- 65.833,33дин.), одобравају се средства у износу од 39.500,00динара.</w:t>
      </w:r>
    </w:p>
    <w:p w:rsidR="00F94382" w:rsidRPr="00054649" w:rsidRDefault="00F94382" w:rsidP="00F1390B">
      <w:pPr>
        <w:jc w:val="both"/>
        <w:rPr>
          <w:rFonts w:ascii="Times New Roman" w:hAnsi="Times New Roman"/>
          <w:sz w:val="14"/>
          <w:lang w:val="sr-Cyrl-CS"/>
        </w:rPr>
      </w:pPr>
      <w:r w:rsidRPr="00F94382">
        <w:rPr>
          <w:rFonts w:ascii="Times New Roman" w:hAnsi="Times New Roman"/>
          <w:b w:val="0"/>
          <w:sz w:val="20"/>
          <w:lang w:val="sr-Cyrl-CS"/>
        </w:rPr>
        <w:lastRenderedPageBreak/>
        <w:t xml:space="preserve"> </w:t>
      </w:r>
      <w:r w:rsidR="00D242A2">
        <w:rPr>
          <w:rFonts w:ascii="Times New Roman" w:hAnsi="Times New Roman"/>
          <w:b w:val="0"/>
          <w:sz w:val="20"/>
          <w:lang w:val="sr-Cyrl-CS"/>
        </w:rPr>
        <w:tab/>
      </w:r>
      <w:r w:rsidRPr="00F94382">
        <w:rPr>
          <w:rFonts w:ascii="Times New Roman" w:hAnsi="Times New Roman"/>
          <w:b w:val="0"/>
          <w:sz w:val="20"/>
          <w:lang w:val="sr-Cyrl-CS"/>
        </w:rPr>
        <w:t xml:space="preserve">Одобравају се финансијска средства </w:t>
      </w:r>
      <w:r w:rsidRPr="00AB6056">
        <w:rPr>
          <w:rFonts w:ascii="Times New Roman" w:hAnsi="Times New Roman"/>
          <w:sz w:val="20"/>
          <w:lang w:val="sr-Cyrl-CS"/>
        </w:rPr>
        <w:t>за 26 корисника</w:t>
      </w:r>
      <w:r w:rsidRPr="00F94382">
        <w:rPr>
          <w:rFonts w:ascii="Times New Roman" w:hAnsi="Times New Roman"/>
          <w:b w:val="0"/>
          <w:sz w:val="20"/>
          <w:lang w:val="sr-Cyrl-CS"/>
        </w:rPr>
        <w:t xml:space="preserve"> поднетих пријава у укупном износу од </w:t>
      </w:r>
      <w:r w:rsidRPr="00AB6056">
        <w:rPr>
          <w:rFonts w:ascii="Times New Roman" w:hAnsi="Times New Roman"/>
          <w:sz w:val="20"/>
          <w:lang w:val="sr-Cyrl-CS"/>
        </w:rPr>
        <w:t>799.533,50   динара.</w:t>
      </w:r>
    </w:p>
    <w:p w:rsidR="00F94382" w:rsidRPr="00F1390B" w:rsidRDefault="00F94382" w:rsidP="009C2CD8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94382" w:rsidRPr="00F94382" w:rsidRDefault="00F94382" w:rsidP="009C2CD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94382">
        <w:rPr>
          <w:rFonts w:ascii="Times New Roman" w:hAnsi="Times New Roman"/>
          <w:b w:val="0"/>
          <w:sz w:val="20"/>
          <w:lang w:val="sr-Cyrl-CS"/>
        </w:rPr>
        <w:t>Члан 3.</w:t>
      </w:r>
    </w:p>
    <w:p w:rsidR="00F94382" w:rsidRDefault="00F94382" w:rsidP="009C2CD8">
      <w:pPr>
        <w:rPr>
          <w:rFonts w:ascii="Times New Roman" w:hAnsi="Times New Roman"/>
          <w:b w:val="0"/>
          <w:sz w:val="20"/>
        </w:rPr>
      </w:pPr>
      <w:r w:rsidRPr="00F94382">
        <w:rPr>
          <w:rFonts w:ascii="Times New Roman" w:hAnsi="Times New Roman"/>
          <w:b w:val="0"/>
          <w:sz w:val="20"/>
          <w:lang w:val="sr-Cyrl-CS"/>
        </w:rPr>
        <w:t xml:space="preserve"> </w:t>
      </w:r>
      <w:r w:rsidR="00D242A2">
        <w:rPr>
          <w:rFonts w:ascii="Times New Roman" w:hAnsi="Times New Roman"/>
          <w:b w:val="0"/>
          <w:sz w:val="20"/>
          <w:lang w:val="sr-Cyrl-CS"/>
        </w:rPr>
        <w:tab/>
      </w:r>
      <w:r w:rsidRPr="00F94382">
        <w:rPr>
          <w:rFonts w:ascii="Times New Roman" w:hAnsi="Times New Roman"/>
          <w:b w:val="0"/>
          <w:sz w:val="20"/>
          <w:lang w:val="sr-Cyrl-CS"/>
        </w:rPr>
        <w:t>По коначности ове Одлуке  закључиће се уговор са корисницима о финансирању подстицајних средстава у пољопривреди  из буџета општине Ћићевац, најкасније у року од 8 дана.</w:t>
      </w:r>
    </w:p>
    <w:p w:rsidR="00054649" w:rsidRPr="00F1390B" w:rsidRDefault="00054649" w:rsidP="009C2CD8">
      <w:pPr>
        <w:rPr>
          <w:rFonts w:ascii="Times New Roman" w:hAnsi="Times New Roman"/>
          <w:b w:val="0"/>
          <w:sz w:val="14"/>
        </w:rPr>
      </w:pPr>
    </w:p>
    <w:p w:rsidR="00F94382" w:rsidRPr="00F94382" w:rsidRDefault="00F94382" w:rsidP="009C2CD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94382">
        <w:rPr>
          <w:rFonts w:ascii="Times New Roman" w:hAnsi="Times New Roman"/>
          <w:b w:val="0"/>
          <w:sz w:val="20"/>
          <w:lang w:val="sr-Cyrl-CS"/>
        </w:rPr>
        <w:t>Члан 4.</w:t>
      </w:r>
    </w:p>
    <w:p w:rsidR="00F94382" w:rsidRPr="00F94382" w:rsidRDefault="00F94382" w:rsidP="009C2CD8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F94382">
        <w:rPr>
          <w:rFonts w:ascii="Times New Roman" w:hAnsi="Times New Roman"/>
          <w:b w:val="0"/>
          <w:sz w:val="20"/>
          <w:lang w:val="sr-Cyrl-CS"/>
        </w:rPr>
        <w:t xml:space="preserve">  </w:t>
      </w:r>
      <w:r w:rsidR="00D242A2">
        <w:rPr>
          <w:rFonts w:ascii="Times New Roman" w:hAnsi="Times New Roman"/>
          <w:b w:val="0"/>
          <w:sz w:val="20"/>
          <w:lang w:val="sr-Cyrl-CS"/>
        </w:rPr>
        <w:tab/>
      </w:r>
      <w:r w:rsidRPr="00F94382">
        <w:rPr>
          <w:rFonts w:ascii="Times New Roman" w:hAnsi="Times New Roman"/>
          <w:b w:val="0"/>
          <w:sz w:val="20"/>
          <w:lang w:val="sr-Cyrl-CS"/>
        </w:rPr>
        <w:t>Одлуку доставити: горе наведеним корисницима, Од</w:t>
      </w:r>
      <w:r w:rsidR="00BA69DD">
        <w:rPr>
          <w:rFonts w:ascii="Times New Roman" w:hAnsi="Times New Roman"/>
          <w:b w:val="0"/>
          <w:sz w:val="20"/>
          <w:lang w:val="sr-Cyrl-CS"/>
        </w:rPr>
        <w:t>секу буџет</w:t>
      </w:r>
      <w:r w:rsidRPr="00F94382">
        <w:rPr>
          <w:rFonts w:ascii="Times New Roman" w:hAnsi="Times New Roman"/>
          <w:b w:val="0"/>
          <w:sz w:val="20"/>
          <w:lang w:val="sr-Cyrl-CS"/>
        </w:rPr>
        <w:t xml:space="preserve">, финансије, </w:t>
      </w:r>
      <w:r w:rsidR="00BA69DD">
        <w:rPr>
          <w:rFonts w:ascii="Times New Roman" w:hAnsi="Times New Roman"/>
          <w:b w:val="0"/>
          <w:sz w:val="20"/>
          <w:lang w:val="sr-Cyrl-CS"/>
        </w:rPr>
        <w:t>јавне набавке</w:t>
      </w:r>
      <w:r w:rsidRPr="00F94382">
        <w:rPr>
          <w:rFonts w:ascii="Times New Roman" w:hAnsi="Times New Roman"/>
          <w:b w:val="0"/>
          <w:sz w:val="20"/>
          <w:lang w:val="sr-Cyrl-CS"/>
        </w:rPr>
        <w:t xml:space="preserve"> и </w:t>
      </w:r>
      <w:r w:rsidR="00BA69DD">
        <w:rPr>
          <w:rFonts w:ascii="Times New Roman" w:hAnsi="Times New Roman"/>
          <w:b w:val="0"/>
          <w:sz w:val="20"/>
          <w:lang w:val="sr-Cyrl-CS"/>
        </w:rPr>
        <w:t xml:space="preserve">комунално </w:t>
      </w:r>
      <w:r w:rsidRPr="00F94382">
        <w:rPr>
          <w:rFonts w:ascii="Times New Roman" w:hAnsi="Times New Roman"/>
          <w:b w:val="0"/>
          <w:sz w:val="20"/>
          <w:lang w:val="sr-Cyrl-CS"/>
        </w:rPr>
        <w:t>инспекцијске послове и архиви.</w:t>
      </w:r>
    </w:p>
    <w:p w:rsidR="00D242A2" w:rsidRPr="00C61AD0" w:rsidRDefault="00D242A2" w:rsidP="009C2CD8">
      <w:pPr>
        <w:jc w:val="both"/>
        <w:rPr>
          <w:rFonts w:ascii="Times New Roman" w:eastAsia="Calibri" w:hAnsi="Times New Roman"/>
          <w:b w:val="0"/>
          <w:sz w:val="14"/>
          <w:lang w:val="sr-Cyrl-CS"/>
        </w:rPr>
      </w:pPr>
    </w:p>
    <w:p w:rsidR="00F94382" w:rsidRPr="00D242A2" w:rsidRDefault="00F94382" w:rsidP="009C2CD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D242A2">
        <w:rPr>
          <w:rFonts w:ascii="Times New Roman" w:hAnsi="Times New Roman"/>
          <w:b w:val="0"/>
          <w:sz w:val="20"/>
          <w:lang w:val="sr-Cyrl-CS"/>
        </w:rPr>
        <w:t>Члан 5.</w:t>
      </w:r>
    </w:p>
    <w:p w:rsidR="00F94382" w:rsidRDefault="00F94382" w:rsidP="009C2CD8">
      <w:pPr>
        <w:jc w:val="both"/>
        <w:rPr>
          <w:rFonts w:ascii="Times New Roman" w:hAnsi="Times New Roman"/>
          <w:b w:val="0"/>
          <w:sz w:val="20"/>
        </w:rPr>
      </w:pPr>
      <w:r w:rsidRPr="00F94382">
        <w:rPr>
          <w:rFonts w:ascii="Times New Roman" w:hAnsi="Times New Roman"/>
          <w:b w:val="0"/>
          <w:sz w:val="20"/>
          <w:lang w:val="sr-Cyrl-CS"/>
        </w:rPr>
        <w:t xml:space="preserve">  </w:t>
      </w:r>
      <w:r w:rsidR="00D242A2">
        <w:rPr>
          <w:rFonts w:ascii="Times New Roman" w:hAnsi="Times New Roman"/>
          <w:b w:val="0"/>
          <w:sz w:val="20"/>
          <w:lang w:val="sr-Cyrl-CS"/>
        </w:rPr>
        <w:tab/>
      </w:r>
      <w:r w:rsidRPr="00F94382">
        <w:rPr>
          <w:rFonts w:ascii="Times New Roman" w:hAnsi="Times New Roman"/>
          <w:b w:val="0"/>
          <w:sz w:val="20"/>
          <w:lang w:val="sr-Cyrl-CS"/>
        </w:rPr>
        <w:t xml:space="preserve">Одлуку објавити у средствима јавног информисања, на званичној интернет презентацији општине као и </w:t>
      </w:r>
      <w:r w:rsidR="00054649">
        <w:rPr>
          <w:rFonts w:ascii="Times New Roman" w:hAnsi="Times New Roman"/>
          <w:b w:val="0"/>
          <w:sz w:val="20"/>
          <w:lang w:val="sr-Cyrl-CS"/>
        </w:rPr>
        <w:t>у  „Сл. листу општине Ћићевац“</w:t>
      </w:r>
      <w:r w:rsidR="00054649">
        <w:rPr>
          <w:rFonts w:ascii="Times New Roman" w:hAnsi="Times New Roman"/>
          <w:b w:val="0"/>
          <w:sz w:val="20"/>
        </w:rPr>
        <w:t>.</w:t>
      </w:r>
    </w:p>
    <w:p w:rsidR="00F94382" w:rsidRPr="00C61AD0" w:rsidRDefault="00F94382" w:rsidP="009C2CD8">
      <w:pPr>
        <w:ind w:left="-720" w:firstLine="72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94382" w:rsidRPr="00F94382" w:rsidRDefault="00F94382" w:rsidP="009C2CD8">
      <w:pPr>
        <w:ind w:left="-720" w:firstLine="720"/>
        <w:jc w:val="center"/>
        <w:rPr>
          <w:rFonts w:ascii="Times New Roman" w:hAnsi="Times New Roman"/>
          <w:b w:val="0"/>
          <w:sz w:val="20"/>
          <w:lang w:val="sr-Cyrl-CS"/>
        </w:rPr>
      </w:pPr>
      <w:r w:rsidRPr="00F94382">
        <w:rPr>
          <w:rFonts w:ascii="Times New Roman" w:hAnsi="Times New Roman"/>
          <w:b w:val="0"/>
          <w:sz w:val="20"/>
          <w:lang w:val="sr-Cyrl-CS"/>
        </w:rPr>
        <w:t>КОМИСИЈА ЗА ДОДЕЛУ ПОДСТИЦАЈНИХ СРЕДСТАВА</w:t>
      </w:r>
    </w:p>
    <w:p w:rsidR="00F94382" w:rsidRPr="00F94382" w:rsidRDefault="00F94382" w:rsidP="009C2CD8">
      <w:pPr>
        <w:ind w:left="-720" w:firstLine="720"/>
        <w:jc w:val="center"/>
        <w:rPr>
          <w:rFonts w:ascii="Times New Roman" w:hAnsi="Times New Roman"/>
          <w:b w:val="0"/>
          <w:sz w:val="20"/>
          <w:lang w:val="sr-Cyrl-CS"/>
        </w:rPr>
      </w:pPr>
      <w:r w:rsidRPr="00F94382">
        <w:rPr>
          <w:rFonts w:ascii="Times New Roman" w:hAnsi="Times New Roman"/>
          <w:b w:val="0"/>
          <w:sz w:val="20"/>
          <w:lang w:val="sr-Cyrl-CS"/>
        </w:rPr>
        <w:t>Бр. 320-38/17-06 од 2</w:t>
      </w:r>
      <w:r w:rsidRPr="00F94382">
        <w:rPr>
          <w:rFonts w:ascii="Times New Roman" w:hAnsi="Times New Roman"/>
          <w:b w:val="0"/>
          <w:sz w:val="20"/>
        </w:rPr>
        <w:t>0</w:t>
      </w:r>
      <w:r w:rsidRPr="00F94382">
        <w:rPr>
          <w:rFonts w:ascii="Times New Roman" w:hAnsi="Times New Roman"/>
          <w:b w:val="0"/>
          <w:sz w:val="20"/>
          <w:lang w:val="sr-Cyrl-CS"/>
        </w:rPr>
        <w:t>.</w:t>
      </w:r>
      <w:r w:rsidRPr="00F94382">
        <w:rPr>
          <w:rFonts w:ascii="Times New Roman" w:hAnsi="Times New Roman"/>
          <w:b w:val="0"/>
          <w:sz w:val="20"/>
        </w:rPr>
        <w:t>10</w:t>
      </w:r>
      <w:r w:rsidRPr="00F94382">
        <w:rPr>
          <w:rFonts w:ascii="Times New Roman" w:hAnsi="Times New Roman"/>
          <w:b w:val="0"/>
          <w:sz w:val="20"/>
          <w:lang w:val="sr-Cyrl-CS"/>
        </w:rPr>
        <w:t>.2017. године</w:t>
      </w:r>
    </w:p>
    <w:p w:rsidR="00F94382" w:rsidRPr="00C61AD0" w:rsidRDefault="00F94382" w:rsidP="009C2CD8">
      <w:pPr>
        <w:tabs>
          <w:tab w:val="left" w:pos="7170"/>
        </w:tabs>
        <w:rPr>
          <w:rFonts w:ascii="Times New Roman" w:hAnsi="Times New Roman"/>
          <w:b w:val="0"/>
          <w:sz w:val="14"/>
          <w:lang w:val="sr-Cyrl-CS"/>
        </w:rPr>
      </w:pPr>
      <w:r w:rsidRPr="00F94382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</w:t>
      </w:r>
    </w:p>
    <w:p w:rsidR="00F94382" w:rsidRPr="00F94382" w:rsidRDefault="00F94382" w:rsidP="009C2CD8">
      <w:pPr>
        <w:tabs>
          <w:tab w:val="left" w:pos="7170"/>
        </w:tabs>
        <w:rPr>
          <w:rFonts w:ascii="Times New Roman" w:hAnsi="Times New Roman"/>
          <w:b w:val="0"/>
          <w:sz w:val="20"/>
          <w:lang w:val="sr-Cyrl-CS"/>
        </w:rPr>
      </w:pPr>
      <w:r w:rsidRPr="00F94382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</w:t>
      </w:r>
      <w:r w:rsidR="00D242A2">
        <w:rPr>
          <w:rFonts w:ascii="Times New Roman" w:hAnsi="Times New Roman"/>
          <w:b w:val="0"/>
          <w:sz w:val="20"/>
          <w:lang w:val="sr-Cyrl-CS"/>
        </w:rPr>
        <w:t xml:space="preserve">                                     </w:t>
      </w:r>
      <w:r w:rsidRPr="00F94382">
        <w:rPr>
          <w:rFonts w:ascii="Times New Roman" w:hAnsi="Times New Roman"/>
          <w:b w:val="0"/>
          <w:sz w:val="20"/>
          <w:lang w:val="sr-Cyrl-CS"/>
        </w:rPr>
        <w:t>ПРЕДСЕДНИК КОМИСИЈЕ</w:t>
      </w:r>
    </w:p>
    <w:p w:rsidR="00F94382" w:rsidRDefault="00F94382" w:rsidP="009C2CD8">
      <w:pPr>
        <w:tabs>
          <w:tab w:val="left" w:pos="7088"/>
        </w:tabs>
        <w:rPr>
          <w:rFonts w:ascii="Times New Roman" w:hAnsi="Times New Roman"/>
          <w:b w:val="0"/>
          <w:sz w:val="20"/>
          <w:lang w:val="sr-Cyrl-CS"/>
        </w:rPr>
      </w:pPr>
      <w:r w:rsidRPr="00F94382">
        <w:rPr>
          <w:rFonts w:ascii="Times New Roman" w:hAnsi="Times New Roman"/>
          <w:b w:val="0"/>
          <w:sz w:val="20"/>
          <w:lang w:val="sr-Cyrl-CS"/>
        </w:rPr>
        <w:tab/>
        <w:t>Јелена Настић, с.р.</w:t>
      </w:r>
    </w:p>
    <w:p w:rsidR="004867D8" w:rsidRPr="004867D8" w:rsidRDefault="004867D8" w:rsidP="009C2CD8">
      <w:pPr>
        <w:tabs>
          <w:tab w:val="left" w:pos="7088"/>
        </w:tabs>
        <w:rPr>
          <w:rFonts w:ascii="Times New Roman" w:hAnsi="Times New Roman"/>
          <w:b w:val="0"/>
          <w:sz w:val="14"/>
          <w:lang w:val="sr-Cyrl-CS"/>
        </w:rPr>
      </w:pPr>
    </w:p>
    <w:p w:rsidR="004867D8" w:rsidRDefault="004867D8" w:rsidP="009C2CD8">
      <w:pPr>
        <w:tabs>
          <w:tab w:val="left" w:pos="7088"/>
        </w:tabs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86.</w:t>
      </w:r>
    </w:p>
    <w:p w:rsidR="004867D8" w:rsidRPr="004E3DBF" w:rsidRDefault="004867D8" w:rsidP="004867D8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4E3DBF">
        <w:rPr>
          <w:rFonts w:ascii="Times New Roman" w:hAnsi="Times New Roman"/>
          <w:bCs/>
          <w:sz w:val="20"/>
          <w:szCs w:val="20"/>
        </w:rPr>
        <w:t xml:space="preserve">ОПШТИНСКО ВЕЋE ОПШТИНЕ ЋИЋЕВАЦ, </w:t>
      </w:r>
      <w:r w:rsidRPr="004E3DBF">
        <w:rPr>
          <w:rFonts w:ascii="Times New Roman" w:hAnsi="Times New Roman"/>
          <w:sz w:val="20"/>
          <w:szCs w:val="20"/>
        </w:rPr>
        <w:t xml:space="preserve">на 70. седници, одржаној 2.10.2017. године, на основу члана 19. став 2. Закона о безбедности саобраћаја на путевима (''Сл. гласник РС'', бр. 41/09, 53/10, 101/11, 32/13- одлука УС и 55/14) и члана 62. Статута општине Ћићевац (''Сл. лист општине Ћићевац'', бр. 17/13- пречишћен текст, 22/13 и 10/15), на </w:t>
      </w:r>
      <w:r>
        <w:rPr>
          <w:rFonts w:ascii="Times New Roman" w:hAnsi="Times New Roman"/>
          <w:sz w:val="20"/>
          <w:szCs w:val="20"/>
        </w:rPr>
        <w:t>п</w:t>
      </w:r>
      <w:r w:rsidRPr="004E3DBF">
        <w:rPr>
          <w:rFonts w:ascii="Times New Roman" w:hAnsi="Times New Roman"/>
          <w:sz w:val="20"/>
          <w:szCs w:val="20"/>
        </w:rPr>
        <w:t>редлог Савета за безбедност саобраћаја на путевима на територији општине Ћићевац, донело је</w:t>
      </w:r>
    </w:p>
    <w:p w:rsidR="004867D8" w:rsidRPr="002C7260" w:rsidRDefault="004867D8" w:rsidP="004867D8">
      <w:pPr>
        <w:pStyle w:val="NoSpacing"/>
        <w:jc w:val="both"/>
        <w:rPr>
          <w:rFonts w:ascii="Times New Roman" w:hAnsi="Times New Roman"/>
          <w:sz w:val="14"/>
          <w:szCs w:val="20"/>
        </w:rPr>
      </w:pPr>
    </w:p>
    <w:p w:rsidR="004867D8" w:rsidRPr="004E3DBF" w:rsidRDefault="004867D8" w:rsidP="004867D8">
      <w:pPr>
        <w:pStyle w:val="NoSpacing"/>
        <w:jc w:val="center"/>
        <w:rPr>
          <w:rFonts w:ascii="Times New Roman" w:hAnsi="Times New Roman"/>
          <w:bCs/>
          <w:sz w:val="20"/>
          <w:szCs w:val="20"/>
        </w:rPr>
      </w:pPr>
      <w:r w:rsidRPr="004E3DBF">
        <w:rPr>
          <w:rFonts w:ascii="Times New Roman" w:hAnsi="Times New Roman"/>
          <w:bCs/>
          <w:sz w:val="20"/>
          <w:szCs w:val="20"/>
        </w:rPr>
        <w:t>ОДЛУКУ</w:t>
      </w:r>
    </w:p>
    <w:p w:rsidR="004867D8" w:rsidRPr="004E3DBF" w:rsidRDefault="004867D8" w:rsidP="004867D8">
      <w:pPr>
        <w:pStyle w:val="NoSpacing"/>
        <w:jc w:val="center"/>
        <w:rPr>
          <w:rFonts w:ascii="Times New Roman" w:hAnsi="Times New Roman"/>
          <w:bCs/>
          <w:sz w:val="20"/>
          <w:szCs w:val="20"/>
        </w:rPr>
      </w:pPr>
      <w:r w:rsidRPr="004E3DBF">
        <w:rPr>
          <w:rFonts w:ascii="Times New Roman" w:hAnsi="Times New Roman"/>
          <w:bCs/>
          <w:sz w:val="20"/>
          <w:szCs w:val="20"/>
        </w:rPr>
        <w:t xml:space="preserve">о измени и допуни </w:t>
      </w:r>
      <w:r>
        <w:rPr>
          <w:rFonts w:ascii="Times New Roman" w:hAnsi="Times New Roman"/>
          <w:bCs/>
          <w:sz w:val="20"/>
          <w:szCs w:val="20"/>
        </w:rPr>
        <w:t>П</w:t>
      </w:r>
      <w:r w:rsidRPr="004E3DBF">
        <w:rPr>
          <w:rFonts w:ascii="Times New Roman" w:hAnsi="Times New Roman"/>
          <w:bCs/>
          <w:sz w:val="20"/>
          <w:szCs w:val="20"/>
        </w:rPr>
        <w:t>рограма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4E3DBF">
        <w:rPr>
          <w:rFonts w:ascii="Times New Roman" w:hAnsi="Times New Roman"/>
          <w:bCs/>
          <w:sz w:val="20"/>
          <w:szCs w:val="20"/>
        </w:rPr>
        <w:t>коришћења средстава за финансирање унапређења безбедности</w:t>
      </w:r>
    </w:p>
    <w:p w:rsidR="004867D8" w:rsidRPr="004E3DBF" w:rsidRDefault="004867D8" w:rsidP="004867D8">
      <w:pPr>
        <w:pStyle w:val="NoSpacing"/>
        <w:jc w:val="center"/>
        <w:rPr>
          <w:rFonts w:ascii="Times New Roman" w:hAnsi="Times New Roman"/>
          <w:bCs/>
          <w:sz w:val="20"/>
          <w:szCs w:val="20"/>
        </w:rPr>
      </w:pPr>
      <w:r w:rsidRPr="004E3DBF">
        <w:rPr>
          <w:rFonts w:ascii="Times New Roman" w:hAnsi="Times New Roman"/>
          <w:bCs/>
          <w:sz w:val="20"/>
          <w:szCs w:val="20"/>
        </w:rPr>
        <w:t xml:space="preserve">саобраћаја на путевима за 2017. годину у општини </w:t>
      </w:r>
      <w:r>
        <w:rPr>
          <w:rFonts w:ascii="Times New Roman" w:hAnsi="Times New Roman"/>
          <w:bCs/>
          <w:sz w:val="20"/>
          <w:szCs w:val="20"/>
        </w:rPr>
        <w:t>Ћ</w:t>
      </w:r>
      <w:r w:rsidRPr="004E3DBF">
        <w:rPr>
          <w:rFonts w:ascii="Times New Roman" w:hAnsi="Times New Roman"/>
          <w:bCs/>
          <w:sz w:val="20"/>
          <w:szCs w:val="20"/>
        </w:rPr>
        <w:t>ићевац</w:t>
      </w:r>
    </w:p>
    <w:p w:rsidR="004867D8" w:rsidRPr="002C7260" w:rsidRDefault="004867D8" w:rsidP="004867D8">
      <w:pPr>
        <w:pStyle w:val="NoSpacing"/>
        <w:jc w:val="both"/>
        <w:rPr>
          <w:rFonts w:ascii="Times New Roman" w:hAnsi="Times New Roman"/>
          <w:bCs/>
          <w:sz w:val="14"/>
          <w:szCs w:val="20"/>
        </w:rPr>
      </w:pPr>
    </w:p>
    <w:p w:rsidR="004867D8" w:rsidRPr="004E3DBF" w:rsidRDefault="004867D8" w:rsidP="004867D8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4E3DBF">
        <w:rPr>
          <w:rFonts w:ascii="Times New Roman" w:hAnsi="Times New Roman"/>
          <w:sz w:val="20"/>
          <w:szCs w:val="20"/>
        </w:rPr>
        <w:t>Члан 1.</w:t>
      </w:r>
    </w:p>
    <w:p w:rsidR="004867D8" w:rsidRPr="004E3DBF" w:rsidRDefault="004867D8" w:rsidP="004867D8">
      <w:pPr>
        <w:pStyle w:val="NoSpacing"/>
        <w:ind w:firstLine="720"/>
        <w:jc w:val="both"/>
        <w:rPr>
          <w:rFonts w:ascii="Times New Roman" w:hAnsi="Times New Roman"/>
          <w:bCs/>
          <w:sz w:val="20"/>
          <w:szCs w:val="20"/>
        </w:rPr>
      </w:pPr>
      <w:r w:rsidRPr="004E3DBF">
        <w:rPr>
          <w:rFonts w:ascii="Times New Roman" w:hAnsi="Times New Roman"/>
          <w:sz w:val="20"/>
          <w:szCs w:val="20"/>
        </w:rPr>
        <w:t xml:space="preserve">У Програму </w:t>
      </w:r>
      <w:r w:rsidRPr="004E3DBF">
        <w:rPr>
          <w:rFonts w:ascii="Times New Roman" w:hAnsi="Times New Roman"/>
          <w:bCs/>
          <w:sz w:val="20"/>
          <w:szCs w:val="20"/>
        </w:rPr>
        <w:t xml:space="preserve">коришћења средстава за финансирање унапређења безбедности  саобраћаја на путевима за 2017. годину у општини Ћићевац, бр. 228-3/17-02 од 17.3.2017. године </w:t>
      </w:r>
      <w:r w:rsidRPr="004E3DBF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„</w:t>
      </w:r>
      <w:r w:rsidRPr="004E3DBF">
        <w:rPr>
          <w:rFonts w:ascii="Times New Roman" w:hAnsi="Times New Roman"/>
          <w:sz w:val="20"/>
          <w:szCs w:val="20"/>
        </w:rPr>
        <w:t>Сл. лист општине Ћићевац</w:t>
      </w:r>
      <w:r>
        <w:rPr>
          <w:rFonts w:ascii="Times New Roman" w:hAnsi="Times New Roman"/>
          <w:sz w:val="20"/>
          <w:szCs w:val="20"/>
        </w:rPr>
        <w:t>“</w:t>
      </w:r>
      <w:r w:rsidRPr="004E3DBF">
        <w:rPr>
          <w:rFonts w:ascii="Times New Roman" w:hAnsi="Times New Roman"/>
          <w:sz w:val="20"/>
          <w:szCs w:val="20"/>
        </w:rPr>
        <w:t>, бр. 3/17)</w:t>
      </w:r>
      <w:r w:rsidRPr="004E3DBF">
        <w:rPr>
          <w:rFonts w:ascii="Times New Roman" w:hAnsi="Times New Roman"/>
          <w:bCs/>
          <w:sz w:val="20"/>
          <w:szCs w:val="20"/>
        </w:rPr>
        <w:t>, глава III ФИНАНСИЈСКИ ПЛАН- мења се гласи:</w:t>
      </w:r>
    </w:p>
    <w:p w:rsidR="004867D8" w:rsidRPr="004E3DBF" w:rsidRDefault="004867D8" w:rsidP="004867D8">
      <w:pPr>
        <w:pStyle w:val="NoSpacing"/>
        <w:jc w:val="center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>''III ФИНАНСИЈСКИ ПЛАН</w:t>
      </w:r>
    </w:p>
    <w:p w:rsidR="004867D8" w:rsidRPr="004E3DBF" w:rsidRDefault="004867D8" w:rsidP="004867D8">
      <w:pPr>
        <w:pStyle w:val="NoSpacing"/>
        <w:jc w:val="both"/>
        <w:rPr>
          <w:rFonts w:ascii="Times New Roman" w:hAnsi="Times New Roman"/>
          <w:bCs/>
          <w:color w:val="000000" w:themeColor="text1"/>
          <w:sz w:val="20"/>
          <w:szCs w:val="20"/>
          <w:u w:val="single"/>
        </w:rPr>
      </w:pPr>
      <w:r w:rsidRPr="004E3DBF">
        <w:rPr>
          <w:rFonts w:ascii="Times New Roman" w:hAnsi="Times New Roman"/>
          <w:bCs/>
          <w:color w:val="000000" w:themeColor="text1"/>
          <w:sz w:val="20"/>
          <w:szCs w:val="20"/>
          <w:u w:val="single"/>
        </w:rPr>
        <w:t>а) Планирани приходи</w:t>
      </w:r>
    </w:p>
    <w:p w:rsidR="004867D8" w:rsidRPr="004E3DBF" w:rsidRDefault="004867D8" w:rsidP="004867D8">
      <w:pPr>
        <w:pStyle w:val="NoSpacing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E3DBF">
        <w:rPr>
          <w:rFonts w:ascii="Times New Roman" w:hAnsi="Times New Roman"/>
          <w:color w:val="000000" w:themeColor="text1"/>
          <w:sz w:val="20"/>
          <w:szCs w:val="20"/>
        </w:rPr>
        <w:t xml:space="preserve">1. Средства буџета општине Ћићевац од наплаћених новчаних казни за </w:t>
      </w:r>
    </w:p>
    <w:p w:rsidR="004867D8" w:rsidRPr="004E3DBF" w:rsidRDefault="004867D8" w:rsidP="004867D8">
      <w:pPr>
        <w:pStyle w:val="NoSpacing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E3DBF">
        <w:rPr>
          <w:rFonts w:ascii="Times New Roman" w:hAnsi="Times New Roman"/>
          <w:color w:val="000000" w:themeColor="text1"/>
          <w:sz w:val="20"/>
          <w:szCs w:val="20"/>
        </w:rPr>
        <w:t xml:space="preserve">    прекршаје предвиђене прописима о безбедности саобраћаја на путевима,</w:t>
      </w:r>
    </w:p>
    <w:p w:rsidR="004867D8" w:rsidRPr="004E3DBF" w:rsidRDefault="004867D8" w:rsidP="004867D8">
      <w:pPr>
        <w:pStyle w:val="NoSpacing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E3DBF">
        <w:rPr>
          <w:rFonts w:ascii="Times New Roman" w:hAnsi="Times New Roman"/>
          <w:color w:val="000000" w:themeColor="text1"/>
          <w:sz w:val="20"/>
          <w:szCs w:val="20"/>
        </w:rPr>
        <w:t xml:space="preserve">    а који су учињени на територији општине Ћићевац </w:t>
      </w:r>
      <w:r w:rsidRPr="004E3DBF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E3DBF">
        <w:rPr>
          <w:rFonts w:ascii="Times New Roman" w:hAnsi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............... </w:t>
      </w: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ab/>
        <w:t>2.500.000,оо дин</w:t>
      </w:r>
      <w:r w:rsidRPr="004E3DBF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4867D8" w:rsidRPr="004E3DBF" w:rsidRDefault="004867D8" w:rsidP="004867D8">
      <w:pPr>
        <w:pStyle w:val="NoSpacing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E3DBF">
        <w:rPr>
          <w:rFonts w:ascii="Times New Roman" w:hAnsi="Times New Roman"/>
          <w:color w:val="000000" w:themeColor="text1"/>
          <w:sz w:val="20"/>
          <w:szCs w:val="20"/>
        </w:rPr>
        <w:t xml:space="preserve">2) Пренета новчана средства у 2017. годину  </w:t>
      </w:r>
      <w:r>
        <w:rPr>
          <w:rFonts w:ascii="Times New Roman" w:hAnsi="Times New Roman"/>
          <w:color w:val="000000" w:themeColor="text1"/>
          <w:sz w:val="20"/>
          <w:szCs w:val="20"/>
        </w:rPr>
        <w:tab/>
        <w:t>...........</w:t>
      </w:r>
      <w:r w:rsidRPr="004E3DBF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..............................................</w:t>
      </w:r>
      <w:r w:rsidRPr="004E3DBF">
        <w:rPr>
          <w:rFonts w:ascii="Times New Roman" w:hAnsi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E3DBF">
        <w:rPr>
          <w:rFonts w:ascii="Times New Roman" w:hAnsi="Times New Roman"/>
          <w:color w:val="000000" w:themeColor="text1"/>
          <w:sz w:val="20"/>
          <w:szCs w:val="20"/>
        </w:rPr>
        <w:t>1.012.973,46 дин.</w:t>
      </w:r>
    </w:p>
    <w:p w:rsidR="004867D8" w:rsidRPr="004E3DBF" w:rsidRDefault="004867D8" w:rsidP="004867D8">
      <w:pPr>
        <w:pStyle w:val="NoSpacing"/>
        <w:jc w:val="both"/>
        <w:rPr>
          <w:rFonts w:ascii="Times New Roman" w:hAnsi="Times New Roman"/>
          <w:color w:val="000000" w:themeColor="text1"/>
          <w:sz w:val="20"/>
          <w:szCs w:val="20"/>
          <w:u w:val="single"/>
        </w:rPr>
      </w:pPr>
      <w:r w:rsidRPr="004E3DBF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E3DBF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E3DBF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E3DBF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E3DBF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E3DBF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E3DBF">
        <w:rPr>
          <w:rFonts w:ascii="Times New Roman" w:hAnsi="Times New Roman"/>
          <w:color w:val="000000" w:themeColor="text1"/>
          <w:sz w:val="20"/>
          <w:szCs w:val="20"/>
          <w:u w:val="single"/>
        </w:rPr>
        <w:t>ПРИХОДИ УКУПНО:</w:t>
      </w:r>
      <w:r w:rsidRPr="004E3DBF">
        <w:rPr>
          <w:rFonts w:ascii="Times New Roman" w:hAnsi="Times New Roman"/>
          <w:color w:val="000000" w:themeColor="text1"/>
          <w:sz w:val="20"/>
          <w:szCs w:val="20"/>
          <w:u w:val="single"/>
        </w:rPr>
        <w:tab/>
      </w:r>
      <w:r w:rsidRPr="004E3DBF">
        <w:rPr>
          <w:rFonts w:ascii="Times New Roman" w:hAnsi="Times New Roman"/>
          <w:color w:val="000000" w:themeColor="text1"/>
          <w:sz w:val="20"/>
          <w:szCs w:val="20"/>
          <w:u w:val="single"/>
        </w:rPr>
        <w:tab/>
      </w:r>
      <w:r>
        <w:rPr>
          <w:rFonts w:ascii="Times New Roman" w:hAnsi="Times New Roman"/>
          <w:color w:val="000000" w:themeColor="text1"/>
          <w:sz w:val="20"/>
          <w:szCs w:val="20"/>
          <w:u w:val="single"/>
        </w:rPr>
        <w:tab/>
      </w:r>
      <w:r w:rsidRPr="004E3DBF">
        <w:rPr>
          <w:rFonts w:ascii="Times New Roman" w:hAnsi="Times New Roman"/>
          <w:color w:val="000000" w:themeColor="text1"/>
          <w:sz w:val="20"/>
          <w:szCs w:val="20"/>
          <w:u w:val="single"/>
        </w:rPr>
        <w:t>3.512,973,46 дин.</w:t>
      </w:r>
    </w:p>
    <w:p w:rsidR="004867D8" w:rsidRPr="004E3DBF" w:rsidRDefault="004867D8" w:rsidP="004867D8">
      <w:pPr>
        <w:pStyle w:val="NoSpacing"/>
        <w:jc w:val="both"/>
        <w:rPr>
          <w:rFonts w:ascii="Times New Roman" w:hAnsi="Times New Roman"/>
          <w:color w:val="000000" w:themeColor="text1"/>
          <w:sz w:val="20"/>
          <w:szCs w:val="20"/>
          <w:u w:val="single"/>
        </w:rPr>
      </w:pPr>
    </w:p>
    <w:p w:rsidR="004867D8" w:rsidRPr="004E3DBF" w:rsidRDefault="004867D8" w:rsidP="004867D8">
      <w:pPr>
        <w:pStyle w:val="NoSpacing"/>
        <w:jc w:val="both"/>
        <w:rPr>
          <w:rFonts w:ascii="Times New Roman" w:hAnsi="Times New Roman"/>
          <w:bCs/>
          <w:color w:val="000000" w:themeColor="text1"/>
          <w:sz w:val="20"/>
          <w:szCs w:val="20"/>
          <w:u w:val="single"/>
        </w:rPr>
      </w:pPr>
      <w:r w:rsidRPr="004E3DBF">
        <w:rPr>
          <w:rFonts w:ascii="Times New Roman" w:hAnsi="Times New Roman"/>
          <w:bCs/>
          <w:color w:val="000000" w:themeColor="text1"/>
          <w:sz w:val="20"/>
          <w:szCs w:val="20"/>
          <w:u w:val="single"/>
        </w:rPr>
        <w:t>б) Планирани расходи</w:t>
      </w:r>
    </w:p>
    <w:p w:rsidR="004867D8" w:rsidRPr="004E3DBF" w:rsidRDefault="004867D8" w:rsidP="004867D8">
      <w:pPr>
        <w:pStyle w:val="NoSpacing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1. </w:t>
      </w:r>
      <w:r w:rsidRPr="004E3DBF">
        <w:rPr>
          <w:rFonts w:ascii="Times New Roman" w:hAnsi="Times New Roman"/>
          <w:color w:val="000000" w:themeColor="text1"/>
          <w:sz w:val="20"/>
          <w:szCs w:val="20"/>
        </w:rPr>
        <w:t>Безбедност путева и одржавање постојеће саобраћајне инфраструктуре</w:t>
      </w: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</w:p>
    <w:p w:rsidR="004867D8" w:rsidRPr="004E3DBF" w:rsidRDefault="004867D8" w:rsidP="004867D8">
      <w:pPr>
        <w:pStyle w:val="NoSpacing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у износу од 50% од планираних прихода </w:t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.......................................... </w:t>
      </w: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4E3DBF">
        <w:rPr>
          <w:rFonts w:ascii="Times New Roman" w:hAnsi="Times New Roman"/>
          <w:bCs/>
          <w:color w:val="000000" w:themeColor="text1"/>
          <w:sz w:val="20"/>
          <w:szCs w:val="20"/>
          <w:u w:val="single"/>
        </w:rPr>
        <w:t>1.756.486,73 дин.</w:t>
      </w:r>
    </w:p>
    <w:p w:rsidR="004867D8" w:rsidRPr="004E3DBF" w:rsidRDefault="004867D8" w:rsidP="004867D8">
      <w:pPr>
        <w:pStyle w:val="NoSpacing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4867D8" w:rsidRPr="004E3DBF" w:rsidRDefault="004867D8" w:rsidP="004867D8">
      <w:pPr>
        <w:pStyle w:val="NoSpacing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E3DBF">
        <w:rPr>
          <w:rFonts w:ascii="Times New Roman" w:hAnsi="Times New Roman"/>
          <w:color w:val="000000" w:themeColor="text1"/>
          <w:sz w:val="20"/>
          <w:szCs w:val="20"/>
        </w:rPr>
        <w:t>1.1. Набавка и постављање саобраћајних знакова</w:t>
      </w:r>
      <w:r w:rsidRPr="004E3DBF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E3DBF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E3DBF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</w:t>
      </w:r>
      <w:r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>.............</w:t>
      </w: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ab/>
        <w:t xml:space="preserve">   </w:t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ab/>
        <w:t xml:space="preserve">   </w:t>
      </w: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>356.486</w:t>
      </w:r>
      <w:r w:rsidRPr="004E3DBF">
        <w:rPr>
          <w:rFonts w:ascii="Times New Roman" w:hAnsi="Times New Roman"/>
          <w:color w:val="000000" w:themeColor="text1"/>
          <w:sz w:val="20"/>
          <w:szCs w:val="20"/>
        </w:rPr>
        <w:t>,73 дин.</w:t>
      </w:r>
    </w:p>
    <w:p w:rsidR="004867D8" w:rsidRPr="004E3DBF" w:rsidRDefault="004867D8" w:rsidP="004867D8">
      <w:pPr>
        <w:pStyle w:val="NoSpacing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E3DBF">
        <w:rPr>
          <w:rFonts w:ascii="Times New Roman" w:hAnsi="Times New Roman"/>
          <w:color w:val="000000" w:themeColor="text1"/>
          <w:sz w:val="20"/>
          <w:szCs w:val="20"/>
        </w:rPr>
        <w:t>1.2. Повећање безбедности саобраћаја по решењима саобраћајног инспектора</w:t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>.....</w:t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ab/>
        <w:t xml:space="preserve"> </w:t>
      </w: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400.000,</w:t>
      </w:r>
      <w:r w:rsidRPr="004E3DBF">
        <w:rPr>
          <w:rFonts w:ascii="Times New Roman" w:hAnsi="Times New Roman"/>
          <w:color w:val="000000" w:themeColor="text1"/>
          <w:sz w:val="20"/>
          <w:szCs w:val="20"/>
        </w:rPr>
        <w:t>оо дин.</w:t>
      </w:r>
    </w:p>
    <w:p w:rsidR="004867D8" w:rsidRPr="004E3DBF" w:rsidRDefault="004867D8" w:rsidP="004867D8">
      <w:pPr>
        <w:pStyle w:val="NoSpacing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E3DBF">
        <w:rPr>
          <w:rFonts w:ascii="Times New Roman" w:hAnsi="Times New Roman"/>
          <w:color w:val="000000" w:themeColor="text1"/>
          <w:sz w:val="20"/>
          <w:szCs w:val="20"/>
        </w:rPr>
        <w:t>1.3. Изградња пешачких стаза</w:t>
      </w:r>
      <w:r w:rsidRPr="004E3DBF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E3DBF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E3DBF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E3DBF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  </w:t>
      </w:r>
      <w:r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   </w:t>
      </w: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>.....................</w:t>
      </w: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ab/>
        <w:t xml:space="preserve">  </w:t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>1.000.000,</w:t>
      </w:r>
      <w:r w:rsidRPr="004E3DBF">
        <w:rPr>
          <w:rFonts w:ascii="Times New Roman" w:hAnsi="Times New Roman"/>
          <w:color w:val="000000" w:themeColor="text1"/>
          <w:sz w:val="20"/>
          <w:szCs w:val="20"/>
        </w:rPr>
        <w:t>оо дин.</w:t>
      </w:r>
    </w:p>
    <w:p w:rsidR="004867D8" w:rsidRPr="004E3DBF" w:rsidRDefault="004867D8" w:rsidP="004867D8">
      <w:pPr>
        <w:pStyle w:val="NoSpacing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2.   </w:t>
      </w:r>
      <w:r w:rsidRPr="004E3DBF">
        <w:rPr>
          <w:rFonts w:ascii="Times New Roman" w:hAnsi="Times New Roman"/>
          <w:color w:val="000000" w:themeColor="text1"/>
          <w:sz w:val="20"/>
          <w:szCs w:val="20"/>
        </w:rPr>
        <w:t xml:space="preserve">Саобраћајно образовање и васпитање на </w:t>
      </w:r>
    </w:p>
    <w:p w:rsidR="004867D8" w:rsidRPr="004E3DBF" w:rsidRDefault="004867D8" w:rsidP="004867D8">
      <w:pPr>
        <w:pStyle w:val="NoSpacing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4E3DBF">
        <w:rPr>
          <w:rFonts w:ascii="Times New Roman" w:hAnsi="Times New Roman"/>
          <w:color w:val="000000" w:themeColor="text1"/>
          <w:sz w:val="20"/>
          <w:szCs w:val="20"/>
        </w:rPr>
        <w:t xml:space="preserve">      територији општине Ћићевац;</w:t>
      </w: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</w:t>
      </w: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>............................</w:t>
      </w: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ab/>
        <w:t xml:space="preserve">    </w:t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4E3DBF">
        <w:rPr>
          <w:rFonts w:ascii="Times New Roman" w:hAnsi="Times New Roman"/>
          <w:bCs/>
          <w:color w:val="000000" w:themeColor="text1"/>
          <w:sz w:val="20"/>
          <w:szCs w:val="20"/>
          <w:u w:val="single"/>
        </w:rPr>
        <w:t>536.000,оо дин.</w:t>
      </w:r>
    </w:p>
    <w:p w:rsidR="004867D8" w:rsidRPr="004E3DBF" w:rsidRDefault="004867D8" w:rsidP="004867D8">
      <w:pPr>
        <w:pStyle w:val="NoSpacing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E3DBF">
        <w:rPr>
          <w:rFonts w:ascii="Times New Roman" w:hAnsi="Times New Roman"/>
          <w:color w:val="000000" w:themeColor="text1"/>
          <w:sz w:val="20"/>
          <w:szCs w:val="20"/>
        </w:rPr>
        <w:t xml:space="preserve">2.1. Подршка активностима саобраћајног образовања и васпитања, </w:t>
      </w:r>
    </w:p>
    <w:p w:rsidR="004867D8" w:rsidRPr="004E3DBF" w:rsidRDefault="004867D8" w:rsidP="004867D8">
      <w:pPr>
        <w:pStyle w:val="NoSpacing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E3DBF">
        <w:rPr>
          <w:rFonts w:ascii="Times New Roman" w:hAnsi="Times New Roman"/>
          <w:color w:val="000000" w:themeColor="text1"/>
          <w:sz w:val="20"/>
          <w:szCs w:val="20"/>
        </w:rPr>
        <w:t xml:space="preserve">       предузимање мера заштите безбедности деце и других рањивих </w:t>
      </w:r>
    </w:p>
    <w:p w:rsidR="004867D8" w:rsidRPr="004E3DBF" w:rsidRDefault="004867D8" w:rsidP="004867D8">
      <w:pPr>
        <w:pStyle w:val="NoSpacing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4E3DBF">
        <w:rPr>
          <w:rFonts w:ascii="Times New Roman" w:hAnsi="Times New Roman"/>
          <w:color w:val="000000" w:themeColor="text1"/>
          <w:sz w:val="20"/>
          <w:szCs w:val="20"/>
        </w:rPr>
        <w:t xml:space="preserve">       учесника у саобраћају (куповина ауто-седишта за бебе)</w:t>
      </w:r>
      <w:r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............................     </w:t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>536.000</w:t>
      </w:r>
      <w:r w:rsidRPr="004E3DBF">
        <w:rPr>
          <w:rFonts w:ascii="Times New Roman" w:hAnsi="Times New Roman"/>
          <w:color w:val="000000" w:themeColor="text1"/>
          <w:sz w:val="20"/>
          <w:szCs w:val="20"/>
        </w:rPr>
        <w:t>,оо дин.</w:t>
      </w:r>
    </w:p>
    <w:p w:rsidR="004867D8" w:rsidRPr="004E3DBF" w:rsidRDefault="004867D8" w:rsidP="004867D8">
      <w:pPr>
        <w:pStyle w:val="NoSpacing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3. Техничко опремање јединица саобраћајне полиције и других </w:t>
      </w:r>
    </w:p>
    <w:p w:rsidR="004867D8" w:rsidRPr="004E3DBF" w:rsidRDefault="004867D8" w:rsidP="004867D8">
      <w:pPr>
        <w:pStyle w:val="NoSpacing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органа надлежних за послове безбедности саобраћаја у општини </w:t>
      </w:r>
    </w:p>
    <w:p w:rsidR="004867D8" w:rsidRPr="004E3DBF" w:rsidRDefault="004867D8" w:rsidP="004867D8">
      <w:pPr>
        <w:pStyle w:val="NoSpacing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и техничко унапређење контроле и регулисања саобраћаја </w:t>
      </w:r>
    </w:p>
    <w:p w:rsidR="004867D8" w:rsidRPr="004E3DBF" w:rsidRDefault="004867D8" w:rsidP="004867D8">
      <w:pPr>
        <w:pStyle w:val="NoSpacing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на путевима на територији општине Ћићевац </w:t>
      </w: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</w:p>
    <w:p w:rsidR="004867D8" w:rsidRPr="004E3DBF" w:rsidRDefault="004867D8" w:rsidP="004867D8">
      <w:pPr>
        <w:pStyle w:val="NoSpacing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3.1. Лизинг (плаћање рате лизинга за путнички аутомобил </w:t>
      </w:r>
    </w:p>
    <w:p w:rsidR="004867D8" w:rsidRPr="004E3DBF" w:rsidRDefault="004867D8" w:rsidP="004867D8">
      <w:pPr>
        <w:pStyle w:val="NoSpacing"/>
        <w:jc w:val="both"/>
        <w:rPr>
          <w:rFonts w:ascii="Times New Roman" w:hAnsi="Times New Roman"/>
          <w:bCs/>
          <w:color w:val="000000" w:themeColor="text1"/>
          <w:sz w:val="20"/>
          <w:szCs w:val="20"/>
          <w:u w:val="single"/>
        </w:rPr>
      </w:pP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 који је дат на коришћење ПС Ћићевац)</w:t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>............................</w:t>
      </w: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ab/>
        <w:t xml:space="preserve">              400.000,оо дин.</w:t>
      </w:r>
    </w:p>
    <w:p w:rsidR="004867D8" w:rsidRPr="004E3DBF" w:rsidRDefault="004867D8" w:rsidP="004867D8">
      <w:pPr>
        <w:pStyle w:val="NoSpacing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3.2. Постављање успоривача саобраћаја у Карађорђевој ул. испред </w:t>
      </w:r>
    </w:p>
    <w:p w:rsidR="004867D8" w:rsidRPr="004E3DBF" w:rsidRDefault="004867D8" w:rsidP="004867D8">
      <w:pPr>
        <w:pStyle w:val="NoSpacing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Комерцијалне банке и у главној ул. у Мрзеници    </w:t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>.......................</w:t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>....</w:t>
      </w: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ab/>
        <w:t xml:space="preserve"> 700.486,73 дин.</w:t>
      </w:r>
    </w:p>
    <w:p w:rsidR="004867D8" w:rsidRPr="004E3DBF" w:rsidRDefault="004867D8" w:rsidP="004867D8">
      <w:pPr>
        <w:pStyle w:val="NoSpacing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4. Рад општинског Савета за безбедност саобраћаја </w:t>
      </w:r>
    </w:p>
    <w:p w:rsidR="004867D8" w:rsidRPr="004E3DBF" w:rsidRDefault="004867D8" w:rsidP="004867D8">
      <w:pPr>
        <w:pStyle w:val="NoSpacing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</w:t>
      </w: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>(накнаде за рад и трошкови усавршавања чланова Савета)</w:t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ab/>
        <w:t xml:space="preserve"> ....................</w:t>
      </w: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>...</w:t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.... </w:t>
      </w: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</w:t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ab/>
        <w:t xml:space="preserve"> </w:t>
      </w:r>
      <w:r w:rsidRPr="004E3DBF">
        <w:rPr>
          <w:rFonts w:ascii="Times New Roman" w:hAnsi="Times New Roman"/>
          <w:bCs/>
          <w:color w:val="000000" w:themeColor="text1"/>
          <w:sz w:val="20"/>
          <w:szCs w:val="20"/>
          <w:u w:val="single"/>
        </w:rPr>
        <w:t>120.000,оо дин.</w:t>
      </w:r>
    </w:p>
    <w:p w:rsidR="004867D8" w:rsidRPr="004E3DBF" w:rsidRDefault="004867D8" w:rsidP="004867D8">
      <w:pPr>
        <w:pStyle w:val="NoSpacing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>_____</w:t>
      </w: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>_______</w:t>
      </w:r>
    </w:p>
    <w:p w:rsidR="004867D8" w:rsidRPr="004E3DBF" w:rsidRDefault="004867D8" w:rsidP="004867D8">
      <w:pPr>
        <w:pStyle w:val="NoSpacing"/>
        <w:ind w:firstLine="720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>УКУПНИ РАСХОДИ (1+2+3+4)</w:t>
      </w: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ab/>
        <w:t>.................................................</w:t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ab/>
        <w:t xml:space="preserve">        </w:t>
      </w: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</w:t>
      </w: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3.512.973,46 дин.</w:t>
      </w:r>
    </w:p>
    <w:p w:rsidR="004867D8" w:rsidRPr="002C7260" w:rsidRDefault="004867D8" w:rsidP="004867D8">
      <w:pPr>
        <w:pStyle w:val="NoSpacing"/>
        <w:jc w:val="both"/>
        <w:rPr>
          <w:rFonts w:ascii="Times New Roman" w:hAnsi="Times New Roman"/>
          <w:bCs/>
          <w:color w:val="000000" w:themeColor="text1"/>
          <w:sz w:val="14"/>
          <w:szCs w:val="20"/>
        </w:rPr>
      </w:pP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</w:p>
    <w:p w:rsidR="004867D8" w:rsidRPr="004E3DBF" w:rsidRDefault="004867D8" w:rsidP="004867D8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4E3DBF">
        <w:rPr>
          <w:rFonts w:ascii="Times New Roman" w:hAnsi="Times New Roman"/>
          <w:sz w:val="20"/>
          <w:szCs w:val="20"/>
        </w:rPr>
        <w:lastRenderedPageBreak/>
        <w:t>Члан 2.</w:t>
      </w:r>
    </w:p>
    <w:p w:rsidR="004867D8" w:rsidRPr="004E3DBF" w:rsidRDefault="004867D8" w:rsidP="004867D8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E3DBF">
        <w:rPr>
          <w:rFonts w:ascii="Times New Roman" w:hAnsi="Times New Roman"/>
          <w:color w:val="000000" w:themeColor="text1"/>
          <w:sz w:val="20"/>
          <w:szCs w:val="20"/>
        </w:rPr>
        <w:t>Ову одлуку на предлог Савета усваја Општинско веће општине Ћићевац.</w:t>
      </w:r>
    </w:p>
    <w:p w:rsidR="004867D8" w:rsidRPr="002C7260" w:rsidRDefault="004867D8" w:rsidP="004867D8">
      <w:pPr>
        <w:pStyle w:val="NoSpacing"/>
        <w:jc w:val="both"/>
        <w:rPr>
          <w:rFonts w:ascii="Times New Roman" w:hAnsi="Times New Roman"/>
          <w:color w:val="000000" w:themeColor="text1"/>
          <w:sz w:val="14"/>
          <w:szCs w:val="20"/>
        </w:rPr>
      </w:pPr>
    </w:p>
    <w:p w:rsidR="004867D8" w:rsidRPr="004E3DBF" w:rsidRDefault="004867D8" w:rsidP="004867D8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4E3DBF">
        <w:rPr>
          <w:rFonts w:ascii="Times New Roman" w:hAnsi="Times New Roman"/>
          <w:sz w:val="20"/>
          <w:szCs w:val="20"/>
        </w:rPr>
        <w:t>Члан 3.</w:t>
      </w:r>
    </w:p>
    <w:p w:rsidR="004867D8" w:rsidRPr="004E3DBF" w:rsidRDefault="004867D8" w:rsidP="004867D8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4E3DBF">
        <w:rPr>
          <w:rFonts w:ascii="Times New Roman" w:hAnsi="Times New Roman"/>
          <w:sz w:val="20"/>
          <w:szCs w:val="20"/>
        </w:rPr>
        <w:t>Одлука ступа на снагу даном доношења и објавиће се у ''Сл. листу општине Ћићевац''.</w:t>
      </w:r>
    </w:p>
    <w:p w:rsidR="004867D8" w:rsidRPr="002C7260" w:rsidRDefault="004867D8" w:rsidP="004867D8">
      <w:pPr>
        <w:pStyle w:val="NoSpacing"/>
        <w:jc w:val="both"/>
        <w:rPr>
          <w:rFonts w:ascii="Times New Roman" w:hAnsi="Times New Roman"/>
          <w:color w:val="000000" w:themeColor="text1"/>
          <w:sz w:val="14"/>
          <w:szCs w:val="20"/>
        </w:rPr>
      </w:pPr>
    </w:p>
    <w:p w:rsidR="004867D8" w:rsidRPr="004E3DBF" w:rsidRDefault="004867D8" w:rsidP="004867D8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4E3DBF">
        <w:rPr>
          <w:rFonts w:ascii="Times New Roman" w:hAnsi="Times New Roman"/>
          <w:color w:val="000000" w:themeColor="text1"/>
          <w:sz w:val="20"/>
          <w:szCs w:val="20"/>
        </w:rPr>
        <w:t>ОПШТИНСКО ВЕЋЕ ОПШТИНЕ ЋИЋЕВАЦ</w:t>
      </w:r>
    </w:p>
    <w:p w:rsidR="004867D8" w:rsidRPr="004E3DBF" w:rsidRDefault="004867D8" w:rsidP="004867D8">
      <w:pPr>
        <w:pStyle w:val="NoSpacing"/>
        <w:jc w:val="center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4E3DBF">
        <w:rPr>
          <w:rFonts w:ascii="Times New Roman" w:hAnsi="Times New Roman"/>
          <w:bCs/>
          <w:color w:val="000000" w:themeColor="text1"/>
          <w:sz w:val="20"/>
          <w:szCs w:val="20"/>
        </w:rPr>
        <w:t>Бр. 228- 7/17-02 од 2.10.2017. године</w:t>
      </w:r>
    </w:p>
    <w:p w:rsidR="004867D8" w:rsidRPr="002C7260" w:rsidRDefault="004867D8" w:rsidP="004867D8">
      <w:pPr>
        <w:pStyle w:val="NoSpacing"/>
        <w:jc w:val="both"/>
        <w:rPr>
          <w:rFonts w:ascii="Times New Roman" w:hAnsi="Times New Roman"/>
          <w:sz w:val="14"/>
          <w:szCs w:val="20"/>
        </w:rPr>
      </w:pPr>
      <w:r w:rsidRPr="004E3DBF">
        <w:rPr>
          <w:rFonts w:ascii="Times New Roman" w:hAnsi="Times New Roman"/>
          <w:color w:val="000000" w:themeColor="text1"/>
          <w:sz w:val="20"/>
          <w:szCs w:val="20"/>
        </w:rPr>
        <w:t xml:space="preserve">     </w:t>
      </w:r>
      <w:r w:rsidRPr="004E3DBF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E3DBF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E3DBF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E3DBF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E3DBF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E3DBF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4867D8" w:rsidRPr="004E3DBF" w:rsidRDefault="004867D8" w:rsidP="004867D8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E3DBF">
        <w:rPr>
          <w:rFonts w:ascii="Times New Roman" w:hAnsi="Times New Roman"/>
          <w:sz w:val="20"/>
          <w:szCs w:val="20"/>
        </w:rPr>
        <w:tab/>
      </w:r>
      <w:r w:rsidRPr="004E3DBF">
        <w:rPr>
          <w:rFonts w:ascii="Times New Roman" w:hAnsi="Times New Roman"/>
          <w:sz w:val="20"/>
          <w:szCs w:val="20"/>
        </w:rPr>
        <w:tab/>
      </w:r>
      <w:r w:rsidRPr="004E3DBF">
        <w:rPr>
          <w:rFonts w:ascii="Times New Roman" w:hAnsi="Times New Roman"/>
          <w:sz w:val="20"/>
          <w:szCs w:val="20"/>
        </w:rPr>
        <w:tab/>
      </w:r>
      <w:r w:rsidRPr="004E3DBF">
        <w:rPr>
          <w:rFonts w:ascii="Times New Roman" w:hAnsi="Times New Roman"/>
          <w:sz w:val="20"/>
          <w:szCs w:val="20"/>
        </w:rPr>
        <w:tab/>
      </w:r>
      <w:r w:rsidRPr="004E3DB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4E3DBF">
        <w:rPr>
          <w:rFonts w:ascii="Times New Roman" w:hAnsi="Times New Roman"/>
          <w:sz w:val="20"/>
          <w:szCs w:val="20"/>
        </w:rPr>
        <w:t>ПРЕДСЕДНИК</w:t>
      </w:r>
    </w:p>
    <w:p w:rsidR="004867D8" w:rsidRDefault="004867D8" w:rsidP="004867D8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4E3DB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E3DBF">
        <w:rPr>
          <w:rFonts w:ascii="Times New Roman" w:hAnsi="Times New Roman"/>
          <w:sz w:val="20"/>
          <w:szCs w:val="20"/>
        </w:rPr>
        <w:tab/>
      </w:r>
      <w:r w:rsidRPr="004E3DBF">
        <w:rPr>
          <w:rFonts w:ascii="Times New Roman" w:hAnsi="Times New Roman"/>
          <w:sz w:val="20"/>
          <w:szCs w:val="20"/>
        </w:rPr>
        <w:tab/>
      </w:r>
      <w:r w:rsidRPr="004E3DBF">
        <w:rPr>
          <w:rFonts w:ascii="Times New Roman" w:hAnsi="Times New Roman"/>
          <w:sz w:val="20"/>
          <w:szCs w:val="20"/>
        </w:rPr>
        <w:tab/>
      </w:r>
      <w:r w:rsidRPr="004E3DB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4E3DBF">
        <w:rPr>
          <w:rFonts w:ascii="Times New Roman" w:hAnsi="Times New Roman"/>
          <w:sz w:val="20"/>
          <w:szCs w:val="20"/>
        </w:rPr>
        <w:t>Златан Кркић</w:t>
      </w:r>
      <w:r>
        <w:rPr>
          <w:rFonts w:ascii="Times New Roman" w:hAnsi="Times New Roman"/>
          <w:sz w:val="20"/>
          <w:szCs w:val="20"/>
        </w:rPr>
        <w:t>, с.р.</w:t>
      </w:r>
    </w:p>
    <w:p w:rsidR="004867D8" w:rsidRPr="004867D8" w:rsidRDefault="004867D8" w:rsidP="004867D8">
      <w:pPr>
        <w:pStyle w:val="NoSpacing"/>
        <w:jc w:val="both"/>
        <w:rPr>
          <w:rFonts w:ascii="Times New Roman" w:hAnsi="Times New Roman"/>
          <w:sz w:val="14"/>
          <w:szCs w:val="20"/>
        </w:rPr>
      </w:pPr>
    </w:p>
    <w:p w:rsidR="004867D8" w:rsidRDefault="004867D8" w:rsidP="004867D8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87.</w:t>
      </w:r>
    </w:p>
    <w:p w:rsidR="004867D8" w:rsidRPr="004E3DBF" w:rsidRDefault="004867D8" w:rsidP="004867D8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4E3DBF">
        <w:rPr>
          <w:rFonts w:ascii="Times New Roman" w:hAnsi="Times New Roman"/>
          <w:sz w:val="20"/>
          <w:szCs w:val="20"/>
        </w:rPr>
        <w:t>На основу члана 46. Закона о локалној самоуправи (</w:t>
      </w:r>
      <w:r w:rsidRPr="004E3DBF">
        <w:rPr>
          <w:rFonts w:ascii="Times New Roman" w:hAnsi="Times New Roman"/>
          <w:sz w:val="20"/>
          <w:szCs w:val="20"/>
          <w:lang w:val="sr-Cyrl-CS"/>
        </w:rPr>
        <w:t>''</w:t>
      </w:r>
      <w:r w:rsidRPr="004E3DBF">
        <w:rPr>
          <w:rFonts w:ascii="Times New Roman" w:hAnsi="Times New Roman"/>
          <w:sz w:val="20"/>
          <w:szCs w:val="20"/>
        </w:rPr>
        <w:t>Сл. гласник РС</w:t>
      </w:r>
      <w:r w:rsidRPr="004E3DBF">
        <w:rPr>
          <w:rFonts w:ascii="Times New Roman" w:hAnsi="Times New Roman"/>
          <w:sz w:val="20"/>
          <w:szCs w:val="20"/>
          <w:lang w:val="sr-Cyrl-CS"/>
        </w:rPr>
        <w:t>''</w:t>
      </w:r>
      <w:r w:rsidRPr="004E3DBF">
        <w:rPr>
          <w:rFonts w:ascii="Times New Roman" w:hAnsi="Times New Roman"/>
          <w:sz w:val="20"/>
          <w:szCs w:val="20"/>
        </w:rPr>
        <w:t>, бр.</w:t>
      </w:r>
      <w:r w:rsidRPr="004E3DB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4E3DBF">
        <w:rPr>
          <w:rFonts w:ascii="Times New Roman" w:hAnsi="Times New Roman"/>
          <w:sz w:val="20"/>
          <w:szCs w:val="20"/>
        </w:rPr>
        <w:t>129/07</w:t>
      </w:r>
      <w:r w:rsidRPr="004E3DBF">
        <w:rPr>
          <w:rFonts w:ascii="Times New Roman" w:hAnsi="Times New Roman"/>
          <w:sz w:val="20"/>
          <w:szCs w:val="20"/>
          <w:lang w:val="sr-Cyrl-CS"/>
        </w:rPr>
        <w:t xml:space="preserve">, </w:t>
      </w:r>
      <w:r w:rsidRPr="004E3DBF">
        <w:rPr>
          <w:rFonts w:ascii="Times New Roman" w:hAnsi="Times New Roman"/>
          <w:sz w:val="20"/>
          <w:szCs w:val="20"/>
        </w:rPr>
        <w:t>83/14-</w:t>
      </w:r>
      <w:r w:rsidRPr="004E3DBF">
        <w:rPr>
          <w:rFonts w:ascii="Times New Roman" w:hAnsi="Times New Roman"/>
          <w:sz w:val="20"/>
          <w:szCs w:val="20"/>
          <w:lang w:val="sr-Cyrl-CS"/>
        </w:rPr>
        <w:t xml:space="preserve"> др.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4E3DBF">
        <w:rPr>
          <w:rFonts w:ascii="Times New Roman" w:hAnsi="Times New Roman"/>
          <w:sz w:val="20"/>
          <w:szCs w:val="20"/>
          <w:lang w:val="sr-Cyrl-CS"/>
        </w:rPr>
        <w:t>закон и 101/16- др.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4E3DBF">
        <w:rPr>
          <w:rFonts w:ascii="Times New Roman" w:hAnsi="Times New Roman"/>
          <w:sz w:val="20"/>
          <w:szCs w:val="20"/>
          <w:lang w:val="sr-Cyrl-CS"/>
        </w:rPr>
        <w:t>закон</w:t>
      </w:r>
      <w:r w:rsidRPr="004E3DBF">
        <w:rPr>
          <w:rFonts w:ascii="Times New Roman" w:hAnsi="Times New Roman"/>
          <w:sz w:val="20"/>
          <w:szCs w:val="20"/>
        </w:rPr>
        <w:t>), члана 62. Статута општине Ћићевац (''Сл.лист општине Ћићевац'', бр.1</w:t>
      </w:r>
      <w:r w:rsidRPr="004E3DBF">
        <w:rPr>
          <w:rFonts w:ascii="Times New Roman" w:hAnsi="Times New Roman"/>
          <w:sz w:val="20"/>
          <w:szCs w:val="20"/>
          <w:lang w:val="sr-Cyrl-CS"/>
        </w:rPr>
        <w:t>7/13- пречишћен текст,</w:t>
      </w:r>
      <w:r w:rsidRPr="004E3DBF">
        <w:rPr>
          <w:rFonts w:ascii="Times New Roman" w:hAnsi="Times New Roman"/>
          <w:sz w:val="20"/>
          <w:szCs w:val="20"/>
        </w:rPr>
        <w:t xml:space="preserve"> </w:t>
      </w:r>
      <w:r w:rsidRPr="004E3DBF">
        <w:rPr>
          <w:rFonts w:ascii="Times New Roman" w:hAnsi="Times New Roman"/>
          <w:sz w:val="20"/>
          <w:szCs w:val="20"/>
          <w:lang w:val="sr-Cyrl-CS"/>
        </w:rPr>
        <w:t>22/13 и 10/15</w:t>
      </w:r>
      <w:r w:rsidRPr="004E3DBF">
        <w:rPr>
          <w:rFonts w:ascii="Times New Roman" w:hAnsi="Times New Roman"/>
          <w:sz w:val="20"/>
          <w:szCs w:val="20"/>
        </w:rPr>
        <w:t xml:space="preserve">) </w:t>
      </w:r>
      <w:r w:rsidRPr="004E3DBF">
        <w:rPr>
          <w:rFonts w:ascii="Times New Roman" w:hAnsi="Times New Roman"/>
          <w:sz w:val="20"/>
          <w:szCs w:val="20"/>
          <w:lang w:val="sr-Cyrl-CS"/>
        </w:rPr>
        <w:t xml:space="preserve">и </w:t>
      </w:r>
      <w:r w:rsidRPr="004E3DBF">
        <w:rPr>
          <w:rFonts w:ascii="Times New Roman" w:hAnsi="Times New Roman"/>
          <w:color w:val="000000" w:themeColor="text1"/>
          <w:sz w:val="20"/>
          <w:szCs w:val="20"/>
          <w:lang w:val="sr-Cyrl-CS"/>
        </w:rPr>
        <w:t>члана 9.</w:t>
      </w:r>
      <w:r w:rsidRPr="004E3DBF">
        <w:rPr>
          <w:rFonts w:ascii="Times New Roman" w:hAnsi="Times New Roman"/>
          <w:sz w:val="20"/>
          <w:szCs w:val="20"/>
          <w:lang w:val="sr-Cyrl-CS"/>
        </w:rPr>
        <w:t xml:space="preserve"> Одлуке о грађевинском  земљишту (''Сл. лист општине Ћићевац'', бр. 13/10, 4/11, 8/11 и 2/17), Општинско веће општине Ћићевац, на </w:t>
      </w:r>
      <w:r w:rsidRPr="004E3DBF">
        <w:rPr>
          <w:rFonts w:ascii="Times New Roman" w:hAnsi="Times New Roman"/>
          <w:sz w:val="20"/>
          <w:szCs w:val="20"/>
        </w:rPr>
        <w:t>70</w:t>
      </w:r>
      <w:r w:rsidRPr="004E3DBF">
        <w:rPr>
          <w:rFonts w:ascii="Times New Roman" w:hAnsi="Times New Roman"/>
          <w:sz w:val="20"/>
          <w:szCs w:val="20"/>
          <w:lang w:val="sr-Cyrl-CS"/>
        </w:rPr>
        <w:t xml:space="preserve">. седници, одржаној </w:t>
      </w:r>
      <w:r w:rsidRPr="004E3DBF">
        <w:rPr>
          <w:rFonts w:ascii="Times New Roman" w:hAnsi="Times New Roman"/>
          <w:sz w:val="20"/>
          <w:szCs w:val="20"/>
        </w:rPr>
        <w:t xml:space="preserve">2.10.2017. </w:t>
      </w:r>
      <w:r w:rsidRPr="004E3DBF">
        <w:rPr>
          <w:rFonts w:ascii="Times New Roman" w:hAnsi="Times New Roman"/>
          <w:sz w:val="20"/>
          <w:szCs w:val="20"/>
          <w:lang w:val="sr-Cyrl-CS"/>
        </w:rPr>
        <w:t xml:space="preserve">године, донело  је </w:t>
      </w:r>
    </w:p>
    <w:p w:rsidR="004867D8" w:rsidRPr="002C7260" w:rsidRDefault="004867D8" w:rsidP="004867D8">
      <w:pPr>
        <w:pStyle w:val="NoSpacing"/>
        <w:jc w:val="both"/>
        <w:rPr>
          <w:rFonts w:ascii="Times New Roman" w:hAnsi="Times New Roman"/>
          <w:sz w:val="14"/>
          <w:szCs w:val="20"/>
        </w:rPr>
      </w:pPr>
    </w:p>
    <w:p w:rsidR="004867D8" w:rsidRPr="004E3DBF" w:rsidRDefault="004867D8" w:rsidP="004867D8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4E3DBF">
        <w:rPr>
          <w:rFonts w:ascii="Times New Roman" w:hAnsi="Times New Roman"/>
          <w:sz w:val="20"/>
          <w:szCs w:val="20"/>
          <w:lang w:val="sr-Cyrl-CS"/>
        </w:rPr>
        <w:t>ОДЛУКУ</w:t>
      </w:r>
    </w:p>
    <w:p w:rsidR="004867D8" w:rsidRDefault="004867D8" w:rsidP="004867D8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4E3DBF">
        <w:rPr>
          <w:rFonts w:ascii="Times New Roman" w:hAnsi="Times New Roman"/>
          <w:sz w:val="20"/>
          <w:szCs w:val="20"/>
          <w:lang w:val="sr-Cyrl-CS"/>
        </w:rPr>
        <w:t xml:space="preserve">О ПОНИШТАВАЊУ ОДЛУКЕ ОПШТИНСКОГ ВЕЋА О РАСПИСИВАЊУ ЈАВНОГ ОГЛАСА </w:t>
      </w:r>
    </w:p>
    <w:p w:rsidR="004867D8" w:rsidRDefault="004867D8" w:rsidP="004867D8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4E3DBF">
        <w:rPr>
          <w:rFonts w:ascii="Times New Roman" w:hAnsi="Times New Roman"/>
          <w:sz w:val="20"/>
          <w:szCs w:val="20"/>
          <w:lang w:val="sr-Cyrl-CS"/>
        </w:rPr>
        <w:t>ЗА ДАВАЊЕ У ЗАКУП ГРАЂЕВИНСКОГ ЗЕМЉИШТА</w:t>
      </w:r>
    </w:p>
    <w:p w:rsidR="004867D8" w:rsidRPr="004E3DBF" w:rsidRDefault="004867D8" w:rsidP="004867D8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4E3DBF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67D8" w:rsidRPr="004E3DBF" w:rsidRDefault="004867D8" w:rsidP="004867D8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4E3DBF">
        <w:rPr>
          <w:rFonts w:ascii="Times New Roman" w:hAnsi="Times New Roman"/>
          <w:sz w:val="20"/>
          <w:szCs w:val="20"/>
          <w:lang w:val="sr-Cyrl-CS"/>
        </w:rPr>
        <w:t>Члан 1.</w:t>
      </w:r>
    </w:p>
    <w:p w:rsidR="004867D8" w:rsidRPr="004E3DBF" w:rsidRDefault="004867D8" w:rsidP="004867D8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4E3DBF">
        <w:rPr>
          <w:rFonts w:ascii="Times New Roman" w:hAnsi="Times New Roman"/>
          <w:sz w:val="20"/>
          <w:szCs w:val="20"/>
        </w:rPr>
        <w:t xml:space="preserve"> </w:t>
      </w:r>
      <w:r w:rsidRPr="004E3DBF">
        <w:rPr>
          <w:rFonts w:ascii="Times New Roman" w:hAnsi="Times New Roman"/>
          <w:sz w:val="20"/>
          <w:szCs w:val="20"/>
          <w:lang w:val="sr-Cyrl-CS"/>
        </w:rPr>
        <w:t>Овом одлуком поништава се одлука Општинског већа општине Ћићевац о расписивању јавног огласа за давање у закуп  грађевинског  земљишта, објављена у ''Сл. лист општине Ћићевац'', бр. 9/17''.</w:t>
      </w:r>
    </w:p>
    <w:p w:rsidR="004867D8" w:rsidRPr="002C7260" w:rsidRDefault="004867D8" w:rsidP="004867D8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4867D8" w:rsidRPr="004E3DBF" w:rsidRDefault="004867D8" w:rsidP="004867D8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4E3DBF">
        <w:rPr>
          <w:rFonts w:ascii="Times New Roman" w:hAnsi="Times New Roman"/>
          <w:sz w:val="20"/>
          <w:szCs w:val="20"/>
          <w:lang w:val="sr-Cyrl-CS"/>
        </w:rPr>
        <w:t>Члан 2.</w:t>
      </w:r>
    </w:p>
    <w:p w:rsidR="004867D8" w:rsidRPr="004E3DBF" w:rsidRDefault="004867D8" w:rsidP="004867D8">
      <w:pPr>
        <w:pStyle w:val="NoSpacing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4E3DBF">
        <w:rPr>
          <w:rFonts w:ascii="Times New Roman" w:hAnsi="Times New Roman"/>
          <w:color w:val="000000"/>
          <w:sz w:val="20"/>
          <w:szCs w:val="20"/>
          <w:lang w:val="sr-Cyrl-CS"/>
        </w:rPr>
        <w:tab/>
        <w:t xml:space="preserve">Поништава се Јавни оглас за давање у закуп грађевинског земљишта путем јавног надметања, бр. </w:t>
      </w:r>
      <w:r w:rsidRPr="004E3DBF">
        <w:rPr>
          <w:rFonts w:ascii="Times New Roman" w:hAnsi="Times New Roman"/>
          <w:sz w:val="20"/>
          <w:szCs w:val="20"/>
          <w:lang w:val="sr-Cyrl-CS"/>
        </w:rPr>
        <w:t>464-14-1/17-04 од 23.6.2017. године, који објављен у листу ''Град'' дана 23.6.2017. године.</w:t>
      </w:r>
    </w:p>
    <w:p w:rsidR="004867D8" w:rsidRPr="002C7260" w:rsidRDefault="004867D8" w:rsidP="004867D8">
      <w:pPr>
        <w:pStyle w:val="NoSpacing"/>
        <w:jc w:val="both"/>
        <w:rPr>
          <w:rFonts w:ascii="Times New Roman" w:hAnsi="Times New Roman"/>
          <w:color w:val="000000"/>
          <w:sz w:val="14"/>
          <w:szCs w:val="20"/>
          <w:lang w:val="sr-Cyrl-CS"/>
        </w:rPr>
      </w:pPr>
    </w:p>
    <w:p w:rsidR="004867D8" w:rsidRPr="004E3DBF" w:rsidRDefault="004867D8" w:rsidP="004867D8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4E3DBF">
        <w:rPr>
          <w:rFonts w:ascii="Times New Roman" w:hAnsi="Times New Roman"/>
          <w:sz w:val="20"/>
          <w:szCs w:val="20"/>
          <w:lang w:val="sr-Cyrl-CS"/>
        </w:rPr>
        <w:t>Члан 3.</w:t>
      </w:r>
    </w:p>
    <w:p w:rsidR="004867D8" w:rsidRPr="004E3DBF" w:rsidRDefault="004867D8" w:rsidP="004867D8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4E3DBF">
        <w:rPr>
          <w:rFonts w:ascii="Times New Roman" w:hAnsi="Times New Roman"/>
          <w:sz w:val="20"/>
          <w:szCs w:val="20"/>
          <w:lang w:val="sr-Cyrl-CS"/>
        </w:rPr>
        <w:t>Ова одлука ступа на снагу осмог дана од дана објављивања у ''Службеном  листу општине Ћићевац''.</w:t>
      </w:r>
    </w:p>
    <w:p w:rsidR="004867D8" w:rsidRPr="002C7260" w:rsidRDefault="004867D8" w:rsidP="004867D8">
      <w:pPr>
        <w:pStyle w:val="NoSpacing"/>
        <w:jc w:val="both"/>
        <w:rPr>
          <w:rFonts w:ascii="Times New Roman" w:hAnsi="Times New Roman"/>
          <w:sz w:val="14"/>
          <w:szCs w:val="20"/>
        </w:rPr>
      </w:pPr>
    </w:p>
    <w:p w:rsidR="004867D8" w:rsidRPr="004E3DBF" w:rsidRDefault="004867D8" w:rsidP="004867D8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4E3DBF">
        <w:rPr>
          <w:rFonts w:ascii="Times New Roman" w:hAnsi="Times New Roman"/>
          <w:sz w:val="20"/>
          <w:szCs w:val="20"/>
          <w:lang w:val="sr-Cyrl-CS"/>
        </w:rPr>
        <w:t>ОПШТИНСКО ВЕЋЕ ОПШТИНЕ ЋИЋЕВАЦ</w:t>
      </w:r>
    </w:p>
    <w:p w:rsidR="004867D8" w:rsidRPr="004E3DBF" w:rsidRDefault="004867D8" w:rsidP="004867D8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4E3DBF">
        <w:rPr>
          <w:rFonts w:ascii="Times New Roman" w:hAnsi="Times New Roman"/>
          <w:sz w:val="20"/>
          <w:szCs w:val="20"/>
          <w:lang w:val="sr-Cyrl-CS"/>
        </w:rPr>
        <w:t>Бр. 06- 78/17-04 од 2.10.2017. године</w:t>
      </w:r>
    </w:p>
    <w:p w:rsidR="004867D8" w:rsidRPr="002C7260" w:rsidRDefault="004867D8" w:rsidP="004867D8">
      <w:pPr>
        <w:pStyle w:val="NoSpacing"/>
        <w:ind w:left="5040" w:firstLine="720"/>
        <w:jc w:val="both"/>
        <w:rPr>
          <w:rFonts w:ascii="Times New Roman" w:hAnsi="Times New Roman"/>
          <w:sz w:val="14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4"/>
          <w:szCs w:val="20"/>
          <w:lang w:val="en-US"/>
        </w:rPr>
        <w:t xml:space="preserve">  </w:t>
      </w:r>
    </w:p>
    <w:p w:rsidR="004867D8" w:rsidRPr="004E3DBF" w:rsidRDefault="004867D8" w:rsidP="004867D8">
      <w:pPr>
        <w:pStyle w:val="NoSpacing"/>
        <w:ind w:left="5040" w:firstLine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4E3DBF">
        <w:rPr>
          <w:rFonts w:ascii="Times New Roman" w:hAnsi="Times New Roman"/>
          <w:sz w:val="20"/>
          <w:szCs w:val="20"/>
        </w:rPr>
        <w:t>ПРЕДСЕДНИК</w:t>
      </w:r>
    </w:p>
    <w:p w:rsidR="004867D8" w:rsidRDefault="004867D8" w:rsidP="004867D8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4E3DBF">
        <w:rPr>
          <w:rFonts w:ascii="Times New Roman" w:hAnsi="Times New Roman"/>
          <w:sz w:val="20"/>
          <w:szCs w:val="20"/>
        </w:rPr>
        <w:tab/>
      </w:r>
      <w:r w:rsidRPr="004E3DBF">
        <w:rPr>
          <w:rFonts w:ascii="Times New Roman" w:hAnsi="Times New Roman"/>
          <w:sz w:val="20"/>
          <w:szCs w:val="20"/>
        </w:rPr>
        <w:tab/>
      </w:r>
      <w:r w:rsidRPr="004E3DBF">
        <w:rPr>
          <w:rFonts w:ascii="Times New Roman" w:hAnsi="Times New Roman"/>
          <w:sz w:val="20"/>
          <w:szCs w:val="20"/>
        </w:rPr>
        <w:tab/>
      </w:r>
      <w:r w:rsidRPr="004E3DBF">
        <w:rPr>
          <w:rFonts w:ascii="Times New Roman" w:hAnsi="Times New Roman"/>
          <w:sz w:val="20"/>
          <w:szCs w:val="20"/>
        </w:rPr>
        <w:tab/>
      </w:r>
      <w:r w:rsidRPr="004E3DBF">
        <w:rPr>
          <w:rFonts w:ascii="Times New Roman" w:hAnsi="Times New Roman"/>
          <w:sz w:val="20"/>
          <w:szCs w:val="20"/>
        </w:rPr>
        <w:tab/>
      </w:r>
      <w:r w:rsidRPr="004E3DBF">
        <w:rPr>
          <w:rFonts w:ascii="Times New Roman" w:hAnsi="Times New Roman"/>
          <w:sz w:val="20"/>
          <w:szCs w:val="20"/>
        </w:rPr>
        <w:tab/>
      </w:r>
      <w:r w:rsidRPr="004E3DBF">
        <w:rPr>
          <w:rFonts w:ascii="Times New Roman" w:hAnsi="Times New Roman"/>
          <w:sz w:val="20"/>
          <w:szCs w:val="20"/>
        </w:rPr>
        <w:tab/>
      </w:r>
      <w:r w:rsidRPr="004E3DBF"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ab/>
        <w:t xml:space="preserve">                      </w:t>
      </w:r>
      <w:r w:rsidRPr="004E3DBF">
        <w:rPr>
          <w:rFonts w:ascii="Times New Roman" w:hAnsi="Times New Roman"/>
          <w:sz w:val="20"/>
          <w:szCs w:val="20"/>
        </w:rPr>
        <w:t>Златан Кркић</w:t>
      </w:r>
      <w:r>
        <w:rPr>
          <w:rFonts w:ascii="Times New Roman" w:hAnsi="Times New Roman"/>
          <w:sz w:val="20"/>
          <w:szCs w:val="20"/>
        </w:rPr>
        <w:t>, с.р.</w:t>
      </w:r>
    </w:p>
    <w:p w:rsidR="00C61AD0" w:rsidRPr="00C61AD0" w:rsidRDefault="00C61AD0" w:rsidP="009C2CD8">
      <w:pPr>
        <w:tabs>
          <w:tab w:val="left" w:pos="7088"/>
        </w:tabs>
        <w:rPr>
          <w:rFonts w:ascii="Times New Roman" w:hAnsi="Times New Roman"/>
          <w:b w:val="0"/>
          <w:sz w:val="14"/>
          <w:lang w:val="sr-Cyrl-CS"/>
        </w:rPr>
      </w:pPr>
    </w:p>
    <w:p w:rsidR="00F94382" w:rsidRPr="00054649" w:rsidRDefault="00904D6C" w:rsidP="00904D6C">
      <w:pPr>
        <w:pStyle w:val="NoSpacing"/>
        <w:rPr>
          <w:rFonts w:ascii="Times New Roman" w:hAnsi="Times New Roman"/>
          <w:sz w:val="18"/>
          <w:szCs w:val="20"/>
        </w:rPr>
      </w:pPr>
      <w:r w:rsidRPr="00054649">
        <w:rPr>
          <w:rFonts w:ascii="Times New Roman" w:hAnsi="Times New Roman"/>
          <w:sz w:val="20"/>
        </w:rPr>
        <w:t>8</w:t>
      </w:r>
      <w:r w:rsidR="004867D8">
        <w:rPr>
          <w:rFonts w:ascii="Times New Roman" w:hAnsi="Times New Roman"/>
          <w:sz w:val="20"/>
        </w:rPr>
        <w:t>8</w:t>
      </w:r>
      <w:r w:rsidRPr="00054649">
        <w:rPr>
          <w:rFonts w:ascii="Times New Roman" w:hAnsi="Times New Roman"/>
          <w:sz w:val="20"/>
        </w:rPr>
        <w:t>.</w:t>
      </w:r>
    </w:p>
    <w:p w:rsidR="00054649" w:rsidRPr="00054649" w:rsidRDefault="00904D6C" w:rsidP="00054649">
      <w:pPr>
        <w:pStyle w:val="NoSpacing"/>
        <w:jc w:val="both"/>
        <w:rPr>
          <w:rFonts w:ascii="Cir Times" w:hAnsi="Cir Times"/>
          <w:sz w:val="20"/>
          <w:szCs w:val="20"/>
        </w:rPr>
      </w:pPr>
      <w:r w:rsidRPr="00054649">
        <w:rPr>
          <w:rFonts w:ascii="Cir Times" w:hAnsi="Cir Times"/>
          <w:sz w:val="20"/>
          <w:szCs w:val="20"/>
        </w:rPr>
        <w:tab/>
      </w:r>
      <w:r w:rsidR="00054649" w:rsidRPr="00054649">
        <w:rPr>
          <w:rFonts w:ascii="Cir Times" w:hAnsi="Cir Times"/>
          <w:sz w:val="20"/>
          <w:szCs w:val="20"/>
        </w:rPr>
        <w:t>Na osnovu ~lana 44. Zakona o lokalnoj samoupravi ("Sl. glasnik RS", br. 129/07</w:t>
      </w:r>
      <w:r w:rsidR="00C61AD0">
        <w:rPr>
          <w:rFonts w:asciiTheme="minorHAnsi" w:hAnsiTheme="minorHAnsi"/>
          <w:sz w:val="20"/>
          <w:szCs w:val="20"/>
        </w:rPr>
        <w:t>,</w:t>
      </w:r>
      <w:r w:rsidR="00054649" w:rsidRPr="00054649">
        <w:rPr>
          <w:rFonts w:ascii="Cir Times" w:hAnsi="Cir Times"/>
          <w:sz w:val="20"/>
          <w:szCs w:val="20"/>
        </w:rPr>
        <w:t xml:space="preserve"> 83/14- dr. zakon</w:t>
      </w:r>
      <w:r w:rsidR="00C61AD0">
        <w:rPr>
          <w:rFonts w:asciiTheme="minorHAnsi" w:hAnsiTheme="minorHAnsi"/>
          <w:sz w:val="20"/>
          <w:szCs w:val="20"/>
        </w:rPr>
        <w:t xml:space="preserve"> </w:t>
      </w:r>
      <w:r w:rsidR="00C61AD0">
        <w:rPr>
          <w:rFonts w:ascii="Cir Times" w:hAnsi="Cir Times"/>
          <w:sz w:val="20"/>
          <w:szCs w:val="20"/>
          <w:lang w:val="en-US"/>
        </w:rPr>
        <w:t>i 101/2016-dr. zakon</w:t>
      </w:r>
      <w:r w:rsidR="00054649" w:rsidRPr="00054649">
        <w:rPr>
          <w:rFonts w:ascii="Cir Times" w:hAnsi="Cir Times"/>
          <w:sz w:val="20"/>
          <w:szCs w:val="20"/>
        </w:rPr>
        <w:t xml:space="preserve">), ~lana 59. Statuta op{tine ]i}evac (“Sl. list op{tine ]i}evac”, br. 17/13- pre~i{}en tekst, 22/13 i 10/15) i ~lana 5. stav 2. i 3. Pravilnika o postupku i na~inu re{avawa zahteva gra|ana za naknadu {tete nastale usled ujeda pasa lutalica </w:t>
      </w:r>
      <w:r w:rsidR="00054649" w:rsidRPr="00054649">
        <w:rPr>
          <w:rFonts w:ascii="Times New Roman" w:hAnsi="Times New Roman"/>
          <w:sz w:val="20"/>
          <w:szCs w:val="20"/>
        </w:rPr>
        <w:t xml:space="preserve">и услед напада паса луталица и покоља домаћих животиња </w:t>
      </w:r>
      <w:r w:rsidR="00054649" w:rsidRPr="00054649">
        <w:rPr>
          <w:rFonts w:ascii="Cir Times" w:hAnsi="Cir Times"/>
          <w:sz w:val="20"/>
          <w:szCs w:val="20"/>
        </w:rPr>
        <w:t xml:space="preserve"> (“Sl. list op{tine ]i}evac”, br. 16/16),</w:t>
      </w:r>
      <w:r w:rsidR="00054649">
        <w:rPr>
          <w:rFonts w:ascii="Cir Times" w:hAnsi="Cir Times"/>
          <w:sz w:val="20"/>
          <w:szCs w:val="20"/>
        </w:rPr>
        <w:t xml:space="preserve"> </w:t>
      </w:r>
      <w:r w:rsidR="00054649" w:rsidRPr="00054649">
        <w:rPr>
          <w:rFonts w:ascii="Cir Times" w:hAnsi="Cir Times"/>
          <w:sz w:val="20"/>
          <w:szCs w:val="20"/>
        </w:rPr>
        <w:t xml:space="preserve">Predsednik op{tine ]i}evac,  doneo je </w:t>
      </w:r>
    </w:p>
    <w:p w:rsidR="00054649" w:rsidRPr="00C61AD0" w:rsidRDefault="00054649" w:rsidP="00054649">
      <w:pPr>
        <w:pStyle w:val="NoSpacing"/>
        <w:jc w:val="center"/>
        <w:rPr>
          <w:rFonts w:ascii="Cir Times" w:hAnsi="Cir Times"/>
          <w:sz w:val="14"/>
          <w:szCs w:val="20"/>
        </w:rPr>
      </w:pPr>
    </w:p>
    <w:p w:rsidR="00054649" w:rsidRPr="00054649" w:rsidRDefault="00054649" w:rsidP="00054649">
      <w:pPr>
        <w:pStyle w:val="NoSpacing"/>
        <w:jc w:val="center"/>
        <w:rPr>
          <w:rFonts w:ascii="Cir Times" w:hAnsi="Cir Times"/>
          <w:sz w:val="20"/>
          <w:szCs w:val="20"/>
        </w:rPr>
      </w:pPr>
      <w:r w:rsidRPr="00054649">
        <w:rPr>
          <w:rFonts w:ascii="Cir Times" w:hAnsi="Cir Times"/>
          <w:sz w:val="20"/>
          <w:szCs w:val="20"/>
        </w:rPr>
        <w:t>R E [ E W E</w:t>
      </w:r>
    </w:p>
    <w:p w:rsidR="00E92449" w:rsidRDefault="00E92449" w:rsidP="00054649">
      <w:pPr>
        <w:pStyle w:val="NoSpacing"/>
        <w:jc w:val="center"/>
        <w:rPr>
          <w:rFonts w:ascii="Cir Times" w:hAnsi="Cir Times"/>
          <w:sz w:val="20"/>
          <w:szCs w:val="20"/>
        </w:rPr>
      </w:pPr>
      <w:r w:rsidRPr="00054649">
        <w:rPr>
          <w:rFonts w:ascii="Cir Times" w:hAnsi="Cir Times"/>
          <w:sz w:val="20"/>
          <w:szCs w:val="20"/>
        </w:rPr>
        <w:t>o  razre</w:t>
      </w:r>
      <w:r>
        <w:rPr>
          <w:rFonts w:ascii="Cir Times" w:hAnsi="Cir Times"/>
          <w:sz w:val="20"/>
          <w:szCs w:val="20"/>
        </w:rPr>
        <w:t>{</w:t>
      </w:r>
      <w:r w:rsidRPr="00054649">
        <w:rPr>
          <w:rFonts w:ascii="Cir Times" w:hAnsi="Cir Times"/>
          <w:sz w:val="20"/>
          <w:szCs w:val="20"/>
        </w:rPr>
        <w:t xml:space="preserve">ewu </w:t>
      </w:r>
      <w:r>
        <w:rPr>
          <w:rFonts w:ascii="Cir Times" w:hAnsi="Cir Times"/>
          <w:sz w:val="20"/>
          <w:szCs w:val="20"/>
        </w:rPr>
        <w:t>~</w:t>
      </w:r>
      <w:r w:rsidRPr="00054649">
        <w:rPr>
          <w:rFonts w:ascii="Cir Times" w:hAnsi="Cir Times"/>
          <w:sz w:val="20"/>
          <w:szCs w:val="20"/>
        </w:rPr>
        <w:t xml:space="preserve">lanova </w:t>
      </w:r>
      <w:r w:rsidR="00C61AD0">
        <w:rPr>
          <w:rFonts w:ascii="Cir Times" w:hAnsi="Cir Times"/>
          <w:sz w:val="20"/>
          <w:szCs w:val="20"/>
        </w:rPr>
        <w:t>K</w:t>
      </w:r>
      <w:r w:rsidRPr="00054649">
        <w:rPr>
          <w:rFonts w:ascii="Cir Times" w:hAnsi="Cir Times"/>
          <w:sz w:val="20"/>
          <w:szCs w:val="20"/>
        </w:rPr>
        <w:t>omisije za utvr</w:t>
      </w:r>
      <w:r>
        <w:rPr>
          <w:rFonts w:ascii="Cir Times" w:hAnsi="Cir Times"/>
          <w:sz w:val="20"/>
          <w:szCs w:val="20"/>
        </w:rPr>
        <w:t>|</w:t>
      </w:r>
      <w:r w:rsidRPr="00054649">
        <w:rPr>
          <w:rFonts w:ascii="Cir Times" w:hAnsi="Cir Times"/>
          <w:sz w:val="20"/>
          <w:szCs w:val="20"/>
        </w:rPr>
        <w:t xml:space="preserve">ivawe osnova i visine naknade </w:t>
      </w:r>
      <w:r>
        <w:rPr>
          <w:rFonts w:ascii="Cir Times" w:hAnsi="Cir Times"/>
          <w:sz w:val="20"/>
          <w:szCs w:val="20"/>
        </w:rPr>
        <w:t>{</w:t>
      </w:r>
      <w:r w:rsidRPr="00054649">
        <w:rPr>
          <w:rFonts w:ascii="Cir Times" w:hAnsi="Cir Times"/>
          <w:sz w:val="20"/>
          <w:szCs w:val="20"/>
        </w:rPr>
        <w:t>tete</w:t>
      </w:r>
    </w:p>
    <w:p w:rsidR="00054649" w:rsidRPr="00054649" w:rsidRDefault="00E92449" w:rsidP="00054649">
      <w:pPr>
        <w:pStyle w:val="NoSpacing"/>
        <w:jc w:val="center"/>
        <w:rPr>
          <w:rFonts w:ascii="Cir Times" w:hAnsi="Cir Times"/>
          <w:sz w:val="20"/>
          <w:szCs w:val="20"/>
        </w:rPr>
      </w:pPr>
      <w:r w:rsidRPr="00054649">
        <w:rPr>
          <w:rFonts w:ascii="Cir Times" w:hAnsi="Cir Times"/>
          <w:sz w:val="20"/>
          <w:szCs w:val="20"/>
        </w:rPr>
        <w:t xml:space="preserve"> nastale usled ujeda pasa lutalica</w:t>
      </w:r>
    </w:p>
    <w:p w:rsidR="00054649" w:rsidRPr="00C61AD0" w:rsidRDefault="00054649" w:rsidP="00054649">
      <w:pPr>
        <w:pStyle w:val="NoSpacing"/>
        <w:rPr>
          <w:rFonts w:ascii="Cir Times" w:hAnsi="Cir Times"/>
          <w:sz w:val="14"/>
          <w:szCs w:val="20"/>
        </w:rPr>
      </w:pPr>
    </w:p>
    <w:p w:rsidR="00054649" w:rsidRPr="00054649" w:rsidRDefault="00054649" w:rsidP="00C61AD0">
      <w:pPr>
        <w:pStyle w:val="NoSpacing"/>
        <w:jc w:val="both"/>
        <w:rPr>
          <w:rFonts w:ascii="Cir Times" w:hAnsi="Cir Times"/>
          <w:color w:val="000000" w:themeColor="text1"/>
          <w:sz w:val="20"/>
          <w:szCs w:val="20"/>
        </w:rPr>
      </w:pPr>
      <w:r w:rsidRPr="00054649">
        <w:rPr>
          <w:rFonts w:ascii="Cir Times" w:hAnsi="Cir Times"/>
          <w:sz w:val="20"/>
          <w:szCs w:val="20"/>
        </w:rPr>
        <w:tab/>
        <w:t xml:space="preserve">1. Razre{avaju se ~lanovi Komisije za utvr|ivawe osnova i visine naknade {tete </w:t>
      </w:r>
      <w:r w:rsidRPr="00054649">
        <w:rPr>
          <w:rFonts w:ascii="Cir Times" w:hAnsi="Cir Times"/>
          <w:color w:val="000000" w:themeColor="text1"/>
          <w:sz w:val="20"/>
          <w:szCs w:val="20"/>
        </w:rPr>
        <w:t xml:space="preserve">nastale usled ujeda pasa lutalica </w:t>
      </w:r>
      <w:r w:rsidRPr="00054649">
        <w:rPr>
          <w:rFonts w:ascii="Times New Roman" w:hAnsi="Times New Roman"/>
          <w:color w:val="000000" w:themeColor="text1"/>
          <w:sz w:val="20"/>
          <w:szCs w:val="20"/>
        </w:rPr>
        <w:t xml:space="preserve">и услед напада паса луталица и покоља домаћих животиња, </w:t>
      </w:r>
      <w:r w:rsidRPr="00054649">
        <w:rPr>
          <w:rFonts w:ascii="Cir Times" w:hAnsi="Cir Times"/>
          <w:color w:val="000000" w:themeColor="text1"/>
          <w:sz w:val="20"/>
          <w:szCs w:val="20"/>
        </w:rPr>
        <w:t>imenovani re{ewem predsednika op{tine, br. 112-101/16-01 od 19.9.2016. godine, i to:</w:t>
      </w:r>
    </w:p>
    <w:p w:rsidR="00054649" w:rsidRPr="00054649" w:rsidRDefault="00054649" w:rsidP="00054649">
      <w:pPr>
        <w:pStyle w:val="NoSpacing"/>
        <w:rPr>
          <w:rFonts w:ascii="Cir Times" w:hAnsi="Cir Times"/>
          <w:color w:val="000000" w:themeColor="text1"/>
          <w:sz w:val="20"/>
          <w:szCs w:val="20"/>
        </w:rPr>
      </w:pPr>
      <w:r w:rsidRPr="00054649">
        <w:rPr>
          <w:rFonts w:ascii="Cir Times" w:hAnsi="Cir Times"/>
          <w:color w:val="000000" w:themeColor="text1"/>
          <w:sz w:val="20"/>
          <w:szCs w:val="20"/>
        </w:rPr>
        <w:tab/>
      </w:r>
      <w:r w:rsidRPr="00054649">
        <w:rPr>
          <w:rFonts w:ascii="Cir Times" w:hAnsi="Cir Times"/>
          <w:color w:val="000000" w:themeColor="text1"/>
          <w:sz w:val="20"/>
          <w:szCs w:val="20"/>
        </w:rPr>
        <w:tab/>
        <w:t xml:space="preserve">1. </w:t>
      </w:r>
      <w:r w:rsidRPr="00054649">
        <w:rPr>
          <w:rFonts w:ascii="Times New Roman" w:hAnsi="Times New Roman"/>
          <w:color w:val="000000" w:themeColor="text1"/>
          <w:sz w:val="20"/>
          <w:szCs w:val="20"/>
        </w:rPr>
        <w:t>Ивана Шулић, општински правобранилац</w:t>
      </w:r>
      <w:r w:rsidRPr="00054649">
        <w:rPr>
          <w:rFonts w:ascii="Cir Times" w:hAnsi="Cir Times"/>
          <w:color w:val="000000" w:themeColor="text1"/>
          <w:sz w:val="20"/>
          <w:szCs w:val="20"/>
        </w:rPr>
        <w:t>, predsednik komisije,</w:t>
      </w:r>
    </w:p>
    <w:p w:rsidR="00054649" w:rsidRPr="00054649" w:rsidRDefault="00054649" w:rsidP="00054649">
      <w:pPr>
        <w:pStyle w:val="NoSpacing"/>
        <w:ind w:left="720" w:firstLine="720"/>
        <w:rPr>
          <w:rFonts w:ascii="Cir Times" w:hAnsi="Cir Times"/>
          <w:color w:val="000000" w:themeColor="text1"/>
          <w:sz w:val="20"/>
          <w:szCs w:val="20"/>
        </w:rPr>
      </w:pPr>
      <w:r w:rsidRPr="00054649">
        <w:rPr>
          <w:rFonts w:ascii="Cir Times" w:hAnsi="Cir Times"/>
          <w:color w:val="000000" w:themeColor="text1"/>
          <w:sz w:val="20"/>
          <w:szCs w:val="20"/>
        </w:rPr>
        <w:t>2</w:t>
      </w:r>
      <w:r w:rsidRPr="00054649">
        <w:rPr>
          <w:rFonts w:ascii="Times New Roman" w:hAnsi="Times New Roman"/>
          <w:color w:val="000000" w:themeColor="text1"/>
          <w:sz w:val="20"/>
          <w:szCs w:val="20"/>
        </w:rPr>
        <w:t>. Др Марко Петковић, лекар, члан комисије,</w:t>
      </w:r>
    </w:p>
    <w:p w:rsidR="00054649" w:rsidRPr="00054649" w:rsidRDefault="00054649" w:rsidP="00054649">
      <w:pPr>
        <w:pStyle w:val="NoSpacing"/>
        <w:ind w:left="720" w:firstLine="720"/>
        <w:rPr>
          <w:rFonts w:ascii="Cir Times" w:hAnsi="Cir Times"/>
          <w:color w:val="000000" w:themeColor="text1"/>
          <w:sz w:val="20"/>
          <w:szCs w:val="20"/>
        </w:rPr>
      </w:pPr>
      <w:r w:rsidRPr="00054649">
        <w:rPr>
          <w:rFonts w:ascii="Cir Times" w:hAnsi="Cir Times"/>
          <w:color w:val="000000" w:themeColor="text1"/>
          <w:sz w:val="20"/>
          <w:szCs w:val="20"/>
        </w:rPr>
        <w:t>3. dr vet. medicine Qubi{a Krsti}, ~lan komisije,</w:t>
      </w:r>
    </w:p>
    <w:p w:rsidR="00054649" w:rsidRPr="00054649" w:rsidRDefault="00054649" w:rsidP="00054649">
      <w:pPr>
        <w:pStyle w:val="NoSpacing"/>
        <w:ind w:left="720" w:firstLine="720"/>
        <w:rPr>
          <w:rFonts w:ascii="Cir Times" w:hAnsi="Cir Times"/>
          <w:color w:val="000000" w:themeColor="text1"/>
          <w:sz w:val="20"/>
          <w:szCs w:val="20"/>
        </w:rPr>
      </w:pPr>
      <w:r w:rsidRPr="00054649">
        <w:rPr>
          <w:rFonts w:ascii="Cir Times" w:hAnsi="Cir Times"/>
          <w:color w:val="000000" w:themeColor="text1"/>
          <w:sz w:val="20"/>
          <w:szCs w:val="20"/>
        </w:rPr>
        <w:t xml:space="preserve">4. Dragana Mateji}, </w:t>
      </w:r>
      <w:r w:rsidRPr="00054649">
        <w:rPr>
          <w:rFonts w:ascii="Times New Roman" w:hAnsi="Times New Roman"/>
          <w:color w:val="000000" w:themeColor="text1"/>
          <w:sz w:val="20"/>
          <w:szCs w:val="20"/>
        </w:rPr>
        <w:t>комунални инспектор,</w:t>
      </w:r>
      <w:r w:rsidRPr="00054649">
        <w:rPr>
          <w:rFonts w:ascii="Cir Times" w:hAnsi="Cir Times"/>
          <w:color w:val="000000" w:themeColor="text1"/>
          <w:sz w:val="20"/>
          <w:szCs w:val="20"/>
        </w:rPr>
        <w:t xml:space="preserve"> ~lan komisije,</w:t>
      </w:r>
    </w:p>
    <w:p w:rsidR="00054649" w:rsidRPr="00054649" w:rsidRDefault="00054649" w:rsidP="00054649">
      <w:pPr>
        <w:pStyle w:val="NoSpacing"/>
        <w:ind w:left="720" w:firstLine="720"/>
        <w:rPr>
          <w:rFonts w:ascii="Cir Times" w:hAnsi="Cir Times"/>
          <w:color w:val="000000" w:themeColor="text1"/>
          <w:sz w:val="20"/>
          <w:szCs w:val="20"/>
        </w:rPr>
      </w:pPr>
      <w:r w:rsidRPr="00054649">
        <w:rPr>
          <w:rFonts w:ascii="Cir Times" w:hAnsi="Cir Times"/>
          <w:color w:val="000000" w:themeColor="text1"/>
          <w:sz w:val="20"/>
          <w:szCs w:val="20"/>
        </w:rPr>
        <w:t xml:space="preserve">5. </w:t>
      </w:r>
      <w:r w:rsidRPr="00054649">
        <w:rPr>
          <w:rFonts w:ascii="Times New Roman" w:hAnsi="Times New Roman"/>
          <w:color w:val="000000" w:themeColor="text1"/>
          <w:sz w:val="20"/>
          <w:szCs w:val="20"/>
        </w:rPr>
        <w:t>Марина Филиповић, комунални инспектор</w:t>
      </w:r>
      <w:r w:rsidRPr="00054649">
        <w:rPr>
          <w:rFonts w:ascii="Cir Times" w:hAnsi="Cir Times"/>
          <w:color w:val="000000" w:themeColor="text1"/>
          <w:sz w:val="20"/>
          <w:szCs w:val="20"/>
        </w:rPr>
        <w:t>, ~lan komisije.</w:t>
      </w:r>
    </w:p>
    <w:p w:rsidR="00054649" w:rsidRPr="00054649" w:rsidRDefault="00054649" w:rsidP="00054649">
      <w:pPr>
        <w:pStyle w:val="NoSpacing"/>
        <w:ind w:firstLine="720"/>
        <w:rPr>
          <w:rFonts w:ascii="Cir Times" w:hAnsi="Cir Times"/>
          <w:color w:val="000000" w:themeColor="text1"/>
          <w:sz w:val="20"/>
          <w:szCs w:val="20"/>
        </w:rPr>
      </w:pPr>
      <w:r w:rsidRPr="00054649">
        <w:rPr>
          <w:rFonts w:ascii="Cir Times" w:hAnsi="Cir Times"/>
          <w:b/>
          <w:color w:val="000000" w:themeColor="text1"/>
          <w:sz w:val="20"/>
          <w:szCs w:val="20"/>
        </w:rPr>
        <w:t>2</w:t>
      </w:r>
      <w:r w:rsidRPr="00054649">
        <w:rPr>
          <w:rFonts w:ascii="Cir Times" w:hAnsi="Cir Times"/>
          <w:color w:val="000000" w:themeColor="text1"/>
          <w:sz w:val="20"/>
          <w:szCs w:val="20"/>
        </w:rPr>
        <w:t xml:space="preserve">. Re{ewe objaviti u “Sl. listu op{tine ]i}evac” . </w:t>
      </w:r>
    </w:p>
    <w:p w:rsidR="00054649" w:rsidRPr="00C61AD0" w:rsidRDefault="00054649" w:rsidP="00054649">
      <w:pPr>
        <w:pStyle w:val="NoSpacing"/>
        <w:rPr>
          <w:rFonts w:ascii="Cir Times" w:hAnsi="Cir Times"/>
          <w:color w:val="000000" w:themeColor="text1"/>
          <w:sz w:val="14"/>
          <w:szCs w:val="20"/>
        </w:rPr>
      </w:pPr>
    </w:p>
    <w:p w:rsidR="00054649" w:rsidRPr="00054649" w:rsidRDefault="00054649" w:rsidP="00054649">
      <w:pPr>
        <w:pStyle w:val="NoSpacing"/>
        <w:jc w:val="center"/>
        <w:rPr>
          <w:rFonts w:ascii="Cir Times" w:hAnsi="Cir Times"/>
          <w:color w:val="000000" w:themeColor="text1"/>
          <w:sz w:val="18"/>
          <w:szCs w:val="20"/>
        </w:rPr>
      </w:pPr>
      <w:r w:rsidRPr="00054649">
        <w:rPr>
          <w:rFonts w:ascii="Cir Times" w:hAnsi="Cir Times"/>
          <w:color w:val="000000" w:themeColor="text1"/>
          <w:sz w:val="18"/>
          <w:szCs w:val="20"/>
        </w:rPr>
        <w:t>PREDSEDNIK  OP[TINE  ]I]EVAC</w:t>
      </w:r>
    </w:p>
    <w:p w:rsidR="00054649" w:rsidRPr="00054649" w:rsidRDefault="00054649" w:rsidP="00054649">
      <w:pPr>
        <w:pStyle w:val="NoSpacing"/>
        <w:jc w:val="center"/>
        <w:rPr>
          <w:rFonts w:ascii="Cir Times" w:hAnsi="Cir Times"/>
          <w:color w:val="000000" w:themeColor="text1"/>
          <w:sz w:val="18"/>
          <w:szCs w:val="20"/>
        </w:rPr>
      </w:pPr>
      <w:r w:rsidRPr="00054649">
        <w:rPr>
          <w:rFonts w:ascii="Cir Times" w:hAnsi="Cir Times"/>
          <w:color w:val="000000" w:themeColor="text1"/>
          <w:sz w:val="18"/>
          <w:szCs w:val="20"/>
        </w:rPr>
        <w:t>Br. 112- 73/17- 06  od 20.10.2017. godine</w:t>
      </w:r>
    </w:p>
    <w:p w:rsidR="00054649" w:rsidRPr="00C61AD0" w:rsidRDefault="00054649" w:rsidP="00054649">
      <w:pPr>
        <w:pStyle w:val="NoSpacing"/>
        <w:rPr>
          <w:rFonts w:ascii="Cir Times" w:hAnsi="Cir Times"/>
          <w:color w:val="000000" w:themeColor="text1"/>
          <w:sz w:val="14"/>
          <w:szCs w:val="20"/>
        </w:rPr>
      </w:pPr>
    </w:p>
    <w:p w:rsidR="00054649" w:rsidRPr="00054649" w:rsidRDefault="00C61AD0" w:rsidP="00054649">
      <w:pPr>
        <w:pStyle w:val="NoSpacing"/>
        <w:ind w:left="5760" w:firstLine="720"/>
        <w:rPr>
          <w:rFonts w:ascii="Cir Times" w:hAnsi="Cir Times"/>
          <w:color w:val="000000" w:themeColor="text1"/>
          <w:sz w:val="18"/>
          <w:szCs w:val="20"/>
        </w:rPr>
      </w:pPr>
      <w:r>
        <w:rPr>
          <w:rFonts w:ascii="Cir Times" w:hAnsi="Cir Times"/>
          <w:color w:val="000000" w:themeColor="text1"/>
          <w:sz w:val="18"/>
          <w:szCs w:val="20"/>
        </w:rPr>
        <w:t xml:space="preserve">                                        </w:t>
      </w:r>
      <w:r w:rsidR="00054649" w:rsidRPr="00054649">
        <w:rPr>
          <w:rFonts w:ascii="Cir Times" w:hAnsi="Cir Times"/>
          <w:color w:val="000000" w:themeColor="text1"/>
          <w:sz w:val="18"/>
          <w:szCs w:val="20"/>
        </w:rPr>
        <w:t>PREDSEDNIK</w:t>
      </w:r>
    </w:p>
    <w:p w:rsidR="00054649" w:rsidRDefault="00054649" w:rsidP="00054649">
      <w:pPr>
        <w:pStyle w:val="NoSpacing"/>
        <w:rPr>
          <w:rFonts w:ascii="Cir Times" w:hAnsi="Cir Times"/>
          <w:color w:val="000000" w:themeColor="text1"/>
          <w:sz w:val="18"/>
          <w:szCs w:val="20"/>
        </w:rPr>
      </w:pPr>
      <w:r w:rsidRPr="00054649">
        <w:rPr>
          <w:rFonts w:ascii="Cir Times" w:hAnsi="Cir Times"/>
          <w:color w:val="000000" w:themeColor="text1"/>
          <w:sz w:val="18"/>
          <w:szCs w:val="20"/>
        </w:rPr>
        <w:tab/>
      </w:r>
      <w:r w:rsidRPr="00054649">
        <w:rPr>
          <w:rFonts w:ascii="Cir Times" w:hAnsi="Cir Times"/>
          <w:color w:val="000000" w:themeColor="text1"/>
          <w:sz w:val="18"/>
          <w:szCs w:val="20"/>
        </w:rPr>
        <w:tab/>
      </w:r>
      <w:r w:rsidRPr="00054649">
        <w:rPr>
          <w:rFonts w:ascii="Cir Times" w:hAnsi="Cir Times"/>
          <w:color w:val="000000" w:themeColor="text1"/>
          <w:sz w:val="18"/>
          <w:szCs w:val="20"/>
        </w:rPr>
        <w:tab/>
      </w:r>
      <w:r w:rsidRPr="00054649">
        <w:rPr>
          <w:rFonts w:ascii="Cir Times" w:hAnsi="Cir Times"/>
          <w:color w:val="000000" w:themeColor="text1"/>
          <w:sz w:val="18"/>
          <w:szCs w:val="20"/>
        </w:rPr>
        <w:tab/>
      </w:r>
      <w:r w:rsidRPr="00054649">
        <w:rPr>
          <w:rFonts w:ascii="Cir Times" w:hAnsi="Cir Times"/>
          <w:color w:val="000000" w:themeColor="text1"/>
          <w:sz w:val="18"/>
          <w:szCs w:val="20"/>
        </w:rPr>
        <w:tab/>
      </w:r>
      <w:r w:rsidRPr="00054649">
        <w:rPr>
          <w:rFonts w:ascii="Cir Times" w:hAnsi="Cir Times"/>
          <w:color w:val="000000" w:themeColor="text1"/>
          <w:sz w:val="18"/>
          <w:szCs w:val="20"/>
        </w:rPr>
        <w:tab/>
      </w:r>
      <w:r w:rsidRPr="00054649">
        <w:rPr>
          <w:rFonts w:ascii="Cir Times" w:hAnsi="Cir Times"/>
          <w:color w:val="000000" w:themeColor="text1"/>
          <w:sz w:val="18"/>
          <w:szCs w:val="20"/>
        </w:rPr>
        <w:tab/>
      </w:r>
      <w:r w:rsidRPr="00054649">
        <w:rPr>
          <w:rFonts w:ascii="Cir Times" w:hAnsi="Cir Times"/>
          <w:color w:val="000000" w:themeColor="text1"/>
          <w:sz w:val="18"/>
          <w:szCs w:val="20"/>
        </w:rPr>
        <w:tab/>
        <w:t xml:space="preserve">               </w:t>
      </w:r>
      <w:r>
        <w:rPr>
          <w:rFonts w:ascii="Cir Times" w:hAnsi="Cir Times"/>
          <w:color w:val="000000" w:themeColor="text1"/>
          <w:sz w:val="18"/>
          <w:szCs w:val="20"/>
        </w:rPr>
        <w:t xml:space="preserve"> </w:t>
      </w:r>
      <w:r w:rsidR="00C61AD0">
        <w:rPr>
          <w:rFonts w:ascii="Cir Times" w:hAnsi="Cir Times"/>
          <w:color w:val="000000" w:themeColor="text1"/>
          <w:sz w:val="18"/>
          <w:szCs w:val="20"/>
        </w:rPr>
        <w:t xml:space="preserve">                                        </w:t>
      </w:r>
      <w:r w:rsidRPr="00054649">
        <w:rPr>
          <w:rFonts w:ascii="Cir Times" w:hAnsi="Cir Times"/>
          <w:color w:val="000000" w:themeColor="text1"/>
          <w:sz w:val="18"/>
          <w:szCs w:val="20"/>
        </w:rPr>
        <w:t>Zlatan  Krki}, s.r.</w:t>
      </w:r>
    </w:p>
    <w:p w:rsidR="00C61AD0" w:rsidRPr="00C61AD0" w:rsidRDefault="00C61AD0" w:rsidP="00054649">
      <w:pPr>
        <w:pStyle w:val="NoSpacing"/>
        <w:rPr>
          <w:rFonts w:ascii="Cir Times" w:hAnsi="Cir Times"/>
          <w:color w:val="000000" w:themeColor="text1"/>
          <w:sz w:val="14"/>
          <w:szCs w:val="20"/>
        </w:rPr>
      </w:pPr>
    </w:p>
    <w:p w:rsidR="00054649" w:rsidRPr="00001607" w:rsidRDefault="00054649" w:rsidP="00054649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001607">
        <w:rPr>
          <w:rFonts w:ascii="Times New Roman" w:hAnsi="Times New Roman"/>
          <w:sz w:val="20"/>
          <w:szCs w:val="20"/>
        </w:rPr>
        <w:t>8</w:t>
      </w:r>
      <w:r w:rsidR="004867D8" w:rsidRPr="00001607">
        <w:rPr>
          <w:rFonts w:ascii="Times New Roman" w:hAnsi="Times New Roman"/>
          <w:sz w:val="20"/>
          <w:szCs w:val="20"/>
        </w:rPr>
        <w:t>9</w:t>
      </w:r>
      <w:r w:rsidRPr="00001607">
        <w:rPr>
          <w:rFonts w:ascii="Times New Roman" w:hAnsi="Times New Roman"/>
          <w:sz w:val="20"/>
          <w:szCs w:val="20"/>
        </w:rPr>
        <w:t xml:space="preserve">. </w:t>
      </w:r>
    </w:p>
    <w:p w:rsidR="00904D6C" w:rsidRPr="00054649" w:rsidRDefault="00904D6C" w:rsidP="00C61AD0">
      <w:pPr>
        <w:pStyle w:val="NoSpacing"/>
        <w:ind w:firstLine="720"/>
        <w:jc w:val="both"/>
        <w:rPr>
          <w:rFonts w:ascii="Cir Times" w:hAnsi="Cir Times"/>
          <w:sz w:val="20"/>
          <w:szCs w:val="20"/>
        </w:rPr>
      </w:pPr>
      <w:r w:rsidRPr="00054649">
        <w:rPr>
          <w:rFonts w:ascii="Cir Times" w:hAnsi="Cir Times"/>
          <w:sz w:val="20"/>
          <w:szCs w:val="20"/>
        </w:rPr>
        <w:t>Na osnovu ~lana 44. Zakona o lokalnoj samoupravi ("Sl. glasnik RS", br. 129/07</w:t>
      </w:r>
      <w:r w:rsidR="00C61AD0">
        <w:rPr>
          <w:rFonts w:asciiTheme="minorHAnsi" w:hAnsiTheme="minorHAnsi"/>
          <w:sz w:val="20"/>
          <w:szCs w:val="20"/>
        </w:rPr>
        <w:t>,</w:t>
      </w:r>
      <w:r w:rsidR="00C61AD0" w:rsidRPr="00054649">
        <w:rPr>
          <w:rFonts w:ascii="Cir Times" w:hAnsi="Cir Times"/>
          <w:sz w:val="20"/>
          <w:szCs w:val="20"/>
        </w:rPr>
        <w:t xml:space="preserve"> 83/14- dr. zakon</w:t>
      </w:r>
      <w:r w:rsidR="00C61AD0">
        <w:rPr>
          <w:rFonts w:asciiTheme="minorHAnsi" w:hAnsiTheme="minorHAnsi"/>
          <w:sz w:val="20"/>
          <w:szCs w:val="20"/>
        </w:rPr>
        <w:t xml:space="preserve"> </w:t>
      </w:r>
      <w:r w:rsidR="00C61AD0">
        <w:rPr>
          <w:rFonts w:ascii="Cir Times" w:hAnsi="Cir Times"/>
          <w:sz w:val="20"/>
          <w:szCs w:val="20"/>
          <w:lang w:val="en-US"/>
        </w:rPr>
        <w:t>i 101/2016-dr. zakon</w:t>
      </w:r>
      <w:r w:rsidRPr="00054649">
        <w:rPr>
          <w:rFonts w:ascii="Cir Times" w:hAnsi="Cir Times"/>
          <w:sz w:val="20"/>
          <w:szCs w:val="20"/>
        </w:rPr>
        <w:t xml:space="preserve">), ~lana 59. Statuta op{tine ]i}evac (“Sl. list op{tine ]i}evac”, br. 17/13- pre~i{}en tekst, 22/13 i 10/15) i ~lana 5. stav 2. i 3. Pravilnika o postupku i na~inu re{avawa zahteva </w:t>
      </w:r>
      <w:r w:rsidRPr="00054649">
        <w:rPr>
          <w:rFonts w:ascii="Cir Times" w:hAnsi="Cir Times"/>
          <w:sz w:val="20"/>
          <w:szCs w:val="20"/>
        </w:rPr>
        <w:lastRenderedPageBreak/>
        <w:t xml:space="preserve">gra|ana za naknadu {tete nastale usled ujeda pasa lutalica  </w:t>
      </w:r>
      <w:r w:rsidRPr="00054649">
        <w:rPr>
          <w:rFonts w:ascii="Times New Roman" w:hAnsi="Times New Roman"/>
          <w:sz w:val="20"/>
          <w:szCs w:val="20"/>
        </w:rPr>
        <w:t>и покоља домаћих животиња</w:t>
      </w:r>
      <w:r w:rsidRPr="00054649">
        <w:rPr>
          <w:rFonts w:ascii="Cir Times" w:hAnsi="Cir Times"/>
          <w:sz w:val="20"/>
          <w:szCs w:val="20"/>
        </w:rPr>
        <w:t xml:space="preserve"> (“Sl. list op{tine ]i}evac”, br. 16/16),</w:t>
      </w:r>
      <w:r w:rsidR="00C61AD0">
        <w:rPr>
          <w:rFonts w:ascii="Cir Times" w:hAnsi="Cir Times"/>
          <w:sz w:val="20"/>
          <w:szCs w:val="20"/>
        </w:rPr>
        <w:t xml:space="preserve"> </w:t>
      </w:r>
      <w:r w:rsidRPr="00054649">
        <w:rPr>
          <w:rFonts w:ascii="Cir Times" w:hAnsi="Cir Times"/>
          <w:sz w:val="20"/>
          <w:szCs w:val="20"/>
        </w:rPr>
        <w:t xml:space="preserve">Predsednik op{tine ]i}evac,  doneo je </w:t>
      </w:r>
    </w:p>
    <w:p w:rsidR="00904D6C" w:rsidRPr="00E92449" w:rsidRDefault="00904D6C" w:rsidP="00904D6C">
      <w:pPr>
        <w:pStyle w:val="NoSpacing"/>
        <w:rPr>
          <w:rFonts w:ascii="Cir Times" w:hAnsi="Cir Times"/>
          <w:sz w:val="14"/>
          <w:szCs w:val="20"/>
        </w:rPr>
      </w:pPr>
    </w:p>
    <w:p w:rsidR="00904D6C" w:rsidRPr="00054649" w:rsidRDefault="00904D6C" w:rsidP="00054649">
      <w:pPr>
        <w:pStyle w:val="NoSpacing"/>
        <w:jc w:val="center"/>
        <w:rPr>
          <w:rFonts w:ascii="Cir Times" w:hAnsi="Cir Times"/>
          <w:sz w:val="20"/>
          <w:szCs w:val="20"/>
        </w:rPr>
      </w:pPr>
      <w:r w:rsidRPr="00054649">
        <w:rPr>
          <w:rFonts w:ascii="Cir Times" w:hAnsi="Cir Times"/>
          <w:sz w:val="20"/>
          <w:szCs w:val="20"/>
        </w:rPr>
        <w:t>R E [ E W E</w:t>
      </w:r>
    </w:p>
    <w:p w:rsidR="00E92449" w:rsidRDefault="00E92449" w:rsidP="00054649">
      <w:pPr>
        <w:pStyle w:val="NoSpacing"/>
        <w:jc w:val="center"/>
        <w:rPr>
          <w:rFonts w:ascii="Cir Times" w:hAnsi="Cir Times"/>
          <w:sz w:val="20"/>
          <w:szCs w:val="20"/>
        </w:rPr>
      </w:pPr>
      <w:r w:rsidRPr="00054649">
        <w:rPr>
          <w:rFonts w:ascii="Cir Times" w:hAnsi="Cir Times"/>
          <w:sz w:val="20"/>
          <w:szCs w:val="20"/>
        </w:rPr>
        <w:t xml:space="preserve">o imenovawu </w:t>
      </w:r>
      <w:r>
        <w:rPr>
          <w:rFonts w:ascii="Cir Times" w:hAnsi="Cir Times"/>
          <w:sz w:val="20"/>
          <w:szCs w:val="20"/>
        </w:rPr>
        <w:t>~</w:t>
      </w:r>
      <w:r w:rsidRPr="00054649">
        <w:rPr>
          <w:rFonts w:ascii="Cir Times" w:hAnsi="Cir Times"/>
          <w:sz w:val="20"/>
          <w:szCs w:val="20"/>
        </w:rPr>
        <w:t xml:space="preserve">lanova </w:t>
      </w:r>
      <w:r w:rsidR="00C61AD0">
        <w:rPr>
          <w:rFonts w:ascii="Cir Times" w:hAnsi="Cir Times"/>
          <w:sz w:val="20"/>
          <w:szCs w:val="20"/>
        </w:rPr>
        <w:t>K</w:t>
      </w:r>
      <w:r w:rsidRPr="00054649">
        <w:rPr>
          <w:rFonts w:ascii="Cir Times" w:hAnsi="Cir Times"/>
          <w:sz w:val="20"/>
          <w:szCs w:val="20"/>
        </w:rPr>
        <w:t>omisije za utvr</w:t>
      </w:r>
      <w:r>
        <w:rPr>
          <w:rFonts w:ascii="Cir Times" w:hAnsi="Cir Times"/>
          <w:sz w:val="20"/>
          <w:szCs w:val="20"/>
        </w:rPr>
        <w:t>|</w:t>
      </w:r>
      <w:r w:rsidRPr="00054649">
        <w:rPr>
          <w:rFonts w:ascii="Cir Times" w:hAnsi="Cir Times"/>
          <w:sz w:val="20"/>
          <w:szCs w:val="20"/>
        </w:rPr>
        <w:t xml:space="preserve">ivawe osnova i visine naknade </w:t>
      </w:r>
      <w:r>
        <w:rPr>
          <w:rFonts w:ascii="Cir Times" w:hAnsi="Cir Times"/>
          <w:sz w:val="20"/>
          <w:szCs w:val="20"/>
        </w:rPr>
        <w:t>{</w:t>
      </w:r>
      <w:r w:rsidRPr="00054649">
        <w:rPr>
          <w:rFonts w:ascii="Cir Times" w:hAnsi="Cir Times"/>
          <w:sz w:val="20"/>
          <w:szCs w:val="20"/>
        </w:rPr>
        <w:t xml:space="preserve">tete </w:t>
      </w:r>
    </w:p>
    <w:p w:rsidR="00904D6C" w:rsidRPr="00054649" w:rsidRDefault="00E92449" w:rsidP="00054649">
      <w:pPr>
        <w:pStyle w:val="NoSpacing"/>
        <w:jc w:val="center"/>
        <w:rPr>
          <w:rFonts w:ascii="Cir Times" w:hAnsi="Cir Times"/>
          <w:sz w:val="20"/>
          <w:szCs w:val="20"/>
        </w:rPr>
      </w:pPr>
      <w:r w:rsidRPr="00054649">
        <w:rPr>
          <w:rFonts w:ascii="Cir Times" w:hAnsi="Cir Times"/>
          <w:sz w:val="20"/>
          <w:szCs w:val="20"/>
        </w:rPr>
        <w:t>nastale usled ujeda pasa lutalica</w:t>
      </w:r>
    </w:p>
    <w:p w:rsidR="00904D6C" w:rsidRPr="00C61AD0" w:rsidRDefault="00904D6C" w:rsidP="00904D6C">
      <w:pPr>
        <w:pStyle w:val="NoSpacing"/>
        <w:rPr>
          <w:rFonts w:ascii="Cir Times" w:hAnsi="Cir Times"/>
          <w:sz w:val="14"/>
          <w:szCs w:val="20"/>
        </w:rPr>
      </w:pPr>
    </w:p>
    <w:p w:rsidR="00904D6C" w:rsidRPr="00054649" w:rsidRDefault="00904D6C" w:rsidP="00904D6C">
      <w:pPr>
        <w:pStyle w:val="NoSpacing"/>
        <w:rPr>
          <w:rFonts w:ascii="Cir Times" w:hAnsi="Cir Times"/>
          <w:sz w:val="20"/>
          <w:szCs w:val="20"/>
        </w:rPr>
      </w:pPr>
      <w:r w:rsidRPr="00054649">
        <w:rPr>
          <w:rFonts w:ascii="Cir Times" w:hAnsi="Cir Times"/>
          <w:sz w:val="20"/>
          <w:szCs w:val="20"/>
        </w:rPr>
        <w:tab/>
        <w:t xml:space="preserve">1. Ovim </w:t>
      </w:r>
      <w:r w:rsidR="00C61AD0">
        <w:rPr>
          <w:rFonts w:ascii="Cir Times" w:hAnsi="Cir Times"/>
          <w:sz w:val="20"/>
          <w:szCs w:val="20"/>
        </w:rPr>
        <w:t>r</w:t>
      </w:r>
      <w:r w:rsidRPr="00054649">
        <w:rPr>
          <w:rFonts w:ascii="Cir Times" w:hAnsi="Cir Times"/>
          <w:sz w:val="20"/>
          <w:szCs w:val="20"/>
        </w:rPr>
        <w:t>e{ewem za ~lanove Komisije za utvr|ivawe osnova i visine naknade {tete nastale usled ujeda pasa lutalica imenuju se:</w:t>
      </w:r>
    </w:p>
    <w:p w:rsidR="00904D6C" w:rsidRPr="00054649" w:rsidRDefault="00904D6C" w:rsidP="00904D6C">
      <w:pPr>
        <w:pStyle w:val="NoSpacing"/>
        <w:rPr>
          <w:rFonts w:ascii="Cir Times" w:hAnsi="Cir Times"/>
          <w:sz w:val="20"/>
          <w:szCs w:val="20"/>
        </w:rPr>
      </w:pPr>
      <w:r w:rsidRPr="00054649">
        <w:rPr>
          <w:rFonts w:ascii="Cir Times" w:hAnsi="Cir Times"/>
          <w:sz w:val="20"/>
          <w:szCs w:val="20"/>
        </w:rPr>
        <w:tab/>
      </w:r>
      <w:r w:rsidRPr="00054649">
        <w:rPr>
          <w:rFonts w:ascii="Cir Times" w:hAnsi="Cir Times"/>
          <w:sz w:val="20"/>
          <w:szCs w:val="20"/>
        </w:rPr>
        <w:tab/>
        <w:t>- za predsednika komisije:</w:t>
      </w:r>
    </w:p>
    <w:p w:rsidR="00904D6C" w:rsidRPr="00054649" w:rsidRDefault="00054649" w:rsidP="00054649">
      <w:pPr>
        <w:pStyle w:val="NoSpacing"/>
        <w:ind w:left="720" w:firstLine="720"/>
        <w:rPr>
          <w:rFonts w:ascii="Times New Roman" w:hAnsi="Times New Roman"/>
          <w:color w:val="000000" w:themeColor="text1"/>
          <w:sz w:val="20"/>
          <w:szCs w:val="20"/>
        </w:rPr>
      </w:pPr>
      <w:r w:rsidRPr="00054649">
        <w:rPr>
          <w:rFonts w:ascii="Times New Roman" w:hAnsi="Times New Roman"/>
          <w:color w:val="000000" w:themeColor="text1"/>
          <w:sz w:val="20"/>
          <w:szCs w:val="20"/>
        </w:rPr>
        <w:t xml:space="preserve">1. </w:t>
      </w:r>
      <w:r w:rsidR="00904D6C" w:rsidRPr="00054649">
        <w:rPr>
          <w:rFonts w:ascii="Times New Roman" w:hAnsi="Times New Roman"/>
          <w:color w:val="000000" w:themeColor="text1"/>
          <w:sz w:val="20"/>
          <w:szCs w:val="20"/>
        </w:rPr>
        <w:t>Весна Пантић, правник, Служба за Скупштинске послове и послове Општинског већа</w:t>
      </w:r>
    </w:p>
    <w:p w:rsidR="00904D6C" w:rsidRPr="00054649" w:rsidRDefault="00054649" w:rsidP="00054649">
      <w:pPr>
        <w:pStyle w:val="NoSpacing"/>
        <w:ind w:left="720" w:firstLine="720"/>
        <w:rPr>
          <w:rFonts w:ascii="Cir Times" w:hAnsi="Cir Times"/>
          <w:color w:val="000000" w:themeColor="text1"/>
          <w:sz w:val="20"/>
          <w:szCs w:val="20"/>
        </w:rPr>
      </w:pPr>
      <w:r w:rsidRPr="00054649">
        <w:rPr>
          <w:rFonts w:ascii="Cir Times" w:hAnsi="Cir Times"/>
          <w:color w:val="000000" w:themeColor="text1"/>
          <w:sz w:val="20"/>
          <w:szCs w:val="20"/>
        </w:rPr>
        <w:t xml:space="preserve">- </w:t>
      </w:r>
      <w:r w:rsidR="00904D6C" w:rsidRPr="00054649">
        <w:rPr>
          <w:rFonts w:ascii="Cir Times" w:hAnsi="Cir Times"/>
          <w:color w:val="000000" w:themeColor="text1"/>
          <w:sz w:val="20"/>
          <w:szCs w:val="20"/>
        </w:rPr>
        <w:t>za ~lanove komisije:</w:t>
      </w:r>
    </w:p>
    <w:p w:rsidR="00904D6C" w:rsidRPr="00054649" w:rsidRDefault="00054649" w:rsidP="00054649">
      <w:pPr>
        <w:pStyle w:val="NoSpacing"/>
        <w:ind w:left="720" w:firstLine="720"/>
        <w:rPr>
          <w:rFonts w:ascii="Cir Times" w:hAnsi="Cir Times"/>
          <w:color w:val="000000" w:themeColor="text1"/>
          <w:sz w:val="20"/>
          <w:szCs w:val="20"/>
        </w:rPr>
      </w:pPr>
      <w:r w:rsidRPr="00054649">
        <w:rPr>
          <w:rFonts w:ascii="Cir Times" w:hAnsi="Cir Times"/>
          <w:color w:val="000000" w:themeColor="text1"/>
          <w:sz w:val="20"/>
          <w:szCs w:val="20"/>
        </w:rPr>
        <w:t xml:space="preserve">2. </w:t>
      </w:r>
      <w:r w:rsidR="00904D6C" w:rsidRPr="00054649">
        <w:rPr>
          <w:rFonts w:ascii="Cir Times" w:hAnsi="Cir Times"/>
          <w:color w:val="000000" w:themeColor="text1"/>
          <w:sz w:val="20"/>
          <w:szCs w:val="20"/>
        </w:rPr>
        <w:t xml:space="preserve">dr Marko Petkovi}, </w:t>
      </w:r>
    </w:p>
    <w:p w:rsidR="00904D6C" w:rsidRPr="00054649" w:rsidRDefault="00054649" w:rsidP="00054649">
      <w:pPr>
        <w:pStyle w:val="NoSpacing"/>
        <w:ind w:left="720" w:firstLine="720"/>
        <w:rPr>
          <w:rFonts w:ascii="Cir Times" w:hAnsi="Cir Times"/>
          <w:color w:val="000000" w:themeColor="text1"/>
          <w:sz w:val="20"/>
          <w:szCs w:val="20"/>
        </w:rPr>
      </w:pPr>
      <w:r w:rsidRPr="00054649">
        <w:rPr>
          <w:rFonts w:ascii="Cir Times" w:hAnsi="Cir Times"/>
          <w:color w:val="000000" w:themeColor="text1"/>
          <w:sz w:val="20"/>
          <w:szCs w:val="20"/>
        </w:rPr>
        <w:t xml:space="preserve">3. </w:t>
      </w:r>
      <w:r w:rsidR="00904D6C" w:rsidRPr="00054649">
        <w:rPr>
          <w:rFonts w:ascii="Cir Times" w:hAnsi="Cir Times"/>
          <w:color w:val="000000" w:themeColor="text1"/>
          <w:sz w:val="20"/>
          <w:szCs w:val="20"/>
        </w:rPr>
        <w:t>dr vet. medicine Qubi{a Krsti}, odbornik,</w:t>
      </w:r>
    </w:p>
    <w:p w:rsidR="00904D6C" w:rsidRPr="00054649" w:rsidRDefault="00054649" w:rsidP="00054649">
      <w:pPr>
        <w:pStyle w:val="NoSpacing"/>
        <w:ind w:left="720" w:firstLine="720"/>
        <w:rPr>
          <w:rFonts w:ascii="Cir Times" w:hAnsi="Cir Times"/>
          <w:color w:val="000000" w:themeColor="text1"/>
          <w:sz w:val="20"/>
          <w:szCs w:val="20"/>
        </w:rPr>
      </w:pPr>
      <w:r w:rsidRPr="00054649">
        <w:rPr>
          <w:rFonts w:ascii="Cir Times" w:hAnsi="Cir Times"/>
          <w:color w:val="000000" w:themeColor="text1"/>
          <w:sz w:val="20"/>
          <w:szCs w:val="20"/>
        </w:rPr>
        <w:t xml:space="preserve">4. </w:t>
      </w:r>
      <w:r w:rsidR="00904D6C" w:rsidRPr="00054649">
        <w:rPr>
          <w:rFonts w:ascii="Cir Times" w:hAnsi="Cir Times"/>
          <w:color w:val="000000" w:themeColor="text1"/>
          <w:sz w:val="20"/>
          <w:szCs w:val="20"/>
        </w:rPr>
        <w:t>Dragana Mateji}, komunalni inspektor i</w:t>
      </w:r>
    </w:p>
    <w:p w:rsidR="00904D6C" w:rsidRPr="00054649" w:rsidRDefault="00054649" w:rsidP="00054649">
      <w:pPr>
        <w:pStyle w:val="NoSpacing"/>
        <w:ind w:left="1440"/>
        <w:rPr>
          <w:rFonts w:ascii="Cir Times" w:hAnsi="Cir Times"/>
          <w:color w:val="000000" w:themeColor="text1"/>
          <w:sz w:val="20"/>
          <w:szCs w:val="20"/>
        </w:rPr>
      </w:pPr>
      <w:r w:rsidRPr="00054649">
        <w:rPr>
          <w:rFonts w:ascii="Cir Times" w:hAnsi="Cir Times"/>
          <w:color w:val="000000" w:themeColor="text1"/>
          <w:sz w:val="20"/>
          <w:szCs w:val="20"/>
        </w:rPr>
        <w:t xml:space="preserve">5. </w:t>
      </w:r>
      <w:r w:rsidR="00904D6C" w:rsidRPr="00054649">
        <w:rPr>
          <w:rFonts w:ascii="Cir Times" w:hAnsi="Cir Times"/>
          <w:color w:val="000000" w:themeColor="text1"/>
          <w:sz w:val="20"/>
          <w:szCs w:val="20"/>
        </w:rPr>
        <w:t xml:space="preserve">Marina Filipovi}, komunalni inspektor. </w:t>
      </w:r>
    </w:p>
    <w:p w:rsidR="00904D6C" w:rsidRPr="00054649" w:rsidRDefault="00904D6C" w:rsidP="004E3DBF">
      <w:pPr>
        <w:pStyle w:val="NoSpacing"/>
        <w:ind w:firstLine="720"/>
        <w:jc w:val="both"/>
        <w:rPr>
          <w:rFonts w:ascii="Cir Times" w:hAnsi="Cir Times"/>
          <w:sz w:val="20"/>
          <w:szCs w:val="20"/>
        </w:rPr>
      </w:pPr>
      <w:r w:rsidRPr="00054649">
        <w:rPr>
          <w:rFonts w:ascii="Cir Times" w:hAnsi="Cir Times"/>
          <w:sz w:val="20"/>
          <w:szCs w:val="20"/>
        </w:rPr>
        <w:t>2. Zadatak Komisije je, da u skladu sa Pravilnikom o postupku i na~inu re{avawa zahteva gra|ana za naknadu {tete nastale usled ujeda pasa lutalica,</w:t>
      </w:r>
      <w:r w:rsidRPr="004E3DBF">
        <w:rPr>
          <w:rFonts w:ascii="Times New Roman" w:hAnsi="Times New Roman"/>
          <w:sz w:val="20"/>
          <w:szCs w:val="20"/>
        </w:rPr>
        <w:t xml:space="preserve"> услед напада паса луталица и покоља домаћих животиња</w:t>
      </w:r>
      <w:r w:rsidRPr="00054649">
        <w:rPr>
          <w:rFonts w:ascii="Cir Times" w:hAnsi="Cir Times"/>
          <w:sz w:val="20"/>
          <w:szCs w:val="20"/>
        </w:rPr>
        <w:t>, utvrdi osnovanost podnetih zahteva i da po wihovom razmatrawu uputi predlog</w:t>
      </w:r>
      <w:r w:rsidRPr="004E3DBF">
        <w:rPr>
          <w:rFonts w:ascii="Times New Roman" w:hAnsi="Times New Roman"/>
          <w:sz w:val="20"/>
          <w:szCs w:val="20"/>
        </w:rPr>
        <w:t xml:space="preserve"> Председнику општине </w:t>
      </w:r>
      <w:r w:rsidRPr="00054649">
        <w:rPr>
          <w:rFonts w:ascii="Cir Times" w:hAnsi="Cir Times"/>
          <w:sz w:val="20"/>
          <w:szCs w:val="20"/>
        </w:rPr>
        <w:t xml:space="preserve">da zahtev prihvati i sa o{te}enim licem zakqu~i vansudsko poravnawe o naknadi {tete ili da uputi </w:t>
      </w:r>
      <w:r w:rsidRPr="004E3DBF">
        <w:rPr>
          <w:rFonts w:ascii="Times New Roman" w:hAnsi="Times New Roman"/>
          <w:sz w:val="20"/>
          <w:szCs w:val="20"/>
        </w:rPr>
        <w:t>Председнику општине</w:t>
      </w:r>
      <w:r w:rsidRPr="00054649">
        <w:rPr>
          <w:rFonts w:ascii="Cir Times" w:hAnsi="Cir Times"/>
          <w:sz w:val="20"/>
          <w:szCs w:val="20"/>
        </w:rPr>
        <w:t xml:space="preserve"> da se zahtev odbije.</w:t>
      </w:r>
    </w:p>
    <w:p w:rsidR="00904D6C" w:rsidRPr="00054649" w:rsidRDefault="004E3DBF" w:rsidP="00904D6C">
      <w:pPr>
        <w:pStyle w:val="NoSpacing"/>
        <w:rPr>
          <w:rFonts w:ascii="Cir Times" w:hAnsi="Cir Times"/>
          <w:sz w:val="20"/>
          <w:szCs w:val="20"/>
        </w:rPr>
      </w:pPr>
      <w:r>
        <w:rPr>
          <w:rFonts w:ascii="Cir Times" w:hAnsi="Cir Times"/>
          <w:sz w:val="20"/>
          <w:szCs w:val="20"/>
        </w:rPr>
        <w:tab/>
      </w:r>
      <w:r w:rsidR="00904D6C" w:rsidRPr="00054649">
        <w:rPr>
          <w:rFonts w:ascii="Cir Times" w:hAnsi="Cir Times"/>
          <w:b/>
          <w:sz w:val="20"/>
          <w:szCs w:val="20"/>
        </w:rPr>
        <w:t>3</w:t>
      </w:r>
      <w:r w:rsidR="00904D6C" w:rsidRPr="00054649">
        <w:rPr>
          <w:rFonts w:ascii="Cir Times" w:hAnsi="Cir Times"/>
          <w:sz w:val="20"/>
          <w:szCs w:val="20"/>
        </w:rPr>
        <w:t xml:space="preserve">. Stru~ne i administrativne poslove za potrebe komisije obavqa}e komunalna inspekcija Op{tinske uprave. </w:t>
      </w:r>
    </w:p>
    <w:p w:rsidR="00904D6C" w:rsidRPr="00054649" w:rsidRDefault="004E3DBF" w:rsidP="00904D6C">
      <w:pPr>
        <w:pStyle w:val="NoSpacing"/>
        <w:rPr>
          <w:rFonts w:ascii="Cir Times" w:hAnsi="Cir Times"/>
          <w:sz w:val="20"/>
          <w:szCs w:val="20"/>
        </w:rPr>
      </w:pPr>
      <w:r>
        <w:rPr>
          <w:rFonts w:ascii="Cir Times" w:hAnsi="Cir Times"/>
          <w:sz w:val="20"/>
          <w:szCs w:val="20"/>
        </w:rPr>
        <w:tab/>
      </w:r>
      <w:r w:rsidR="00904D6C" w:rsidRPr="00054649">
        <w:rPr>
          <w:rFonts w:ascii="Cir Times" w:hAnsi="Cir Times"/>
          <w:sz w:val="20"/>
          <w:szCs w:val="20"/>
        </w:rPr>
        <w:t xml:space="preserve">4. Re{ewe stupa na snagu danom dono{ewa i objavi}e se u “Sl. list op{tine ]i}evac” . </w:t>
      </w:r>
    </w:p>
    <w:p w:rsidR="00904D6C" w:rsidRPr="00C61AD0" w:rsidRDefault="00904D6C" w:rsidP="00904D6C">
      <w:pPr>
        <w:pStyle w:val="NoSpacing"/>
        <w:rPr>
          <w:rFonts w:ascii="Cir Times" w:hAnsi="Cir Times"/>
          <w:sz w:val="14"/>
          <w:szCs w:val="20"/>
        </w:rPr>
      </w:pPr>
    </w:p>
    <w:p w:rsidR="00904D6C" w:rsidRPr="00E92449" w:rsidRDefault="00904D6C" w:rsidP="004E3DBF">
      <w:pPr>
        <w:pStyle w:val="NoSpacing"/>
        <w:jc w:val="center"/>
        <w:rPr>
          <w:rFonts w:ascii="Cir Times" w:hAnsi="Cir Times"/>
          <w:sz w:val="18"/>
          <w:szCs w:val="20"/>
        </w:rPr>
      </w:pPr>
      <w:r w:rsidRPr="00E92449">
        <w:rPr>
          <w:rFonts w:ascii="Cir Times" w:hAnsi="Cir Times"/>
          <w:sz w:val="18"/>
          <w:szCs w:val="20"/>
        </w:rPr>
        <w:t>PREDSEDNIK  OP[TINE  ]I]EVAC</w:t>
      </w:r>
    </w:p>
    <w:p w:rsidR="00904D6C" w:rsidRPr="00E92449" w:rsidRDefault="00904D6C" w:rsidP="004E3DBF">
      <w:pPr>
        <w:pStyle w:val="NoSpacing"/>
        <w:jc w:val="center"/>
        <w:rPr>
          <w:rFonts w:ascii="Cir Times" w:hAnsi="Cir Times"/>
          <w:sz w:val="18"/>
          <w:szCs w:val="20"/>
        </w:rPr>
      </w:pPr>
      <w:r w:rsidRPr="00E92449">
        <w:rPr>
          <w:rFonts w:ascii="Cir Times" w:hAnsi="Cir Times"/>
          <w:sz w:val="18"/>
          <w:szCs w:val="20"/>
        </w:rPr>
        <w:t>Br. 112-74/17- 06  od 20.10.2017. godine</w:t>
      </w:r>
    </w:p>
    <w:p w:rsidR="00904D6C" w:rsidRPr="00C61AD0" w:rsidRDefault="00904D6C" w:rsidP="00904D6C">
      <w:pPr>
        <w:pStyle w:val="NoSpacing"/>
        <w:rPr>
          <w:rFonts w:ascii="Cir Times" w:hAnsi="Cir Times"/>
          <w:sz w:val="14"/>
          <w:szCs w:val="20"/>
        </w:rPr>
      </w:pPr>
    </w:p>
    <w:p w:rsidR="00904D6C" w:rsidRPr="00E92449" w:rsidRDefault="00904D6C" w:rsidP="00904D6C">
      <w:pPr>
        <w:pStyle w:val="NoSpacing"/>
        <w:rPr>
          <w:rFonts w:ascii="Cir Times" w:hAnsi="Cir Times"/>
          <w:sz w:val="18"/>
          <w:szCs w:val="20"/>
        </w:rPr>
      </w:pPr>
      <w:r w:rsidRPr="00E92449">
        <w:rPr>
          <w:rFonts w:ascii="Cir Times" w:hAnsi="Cir Times"/>
          <w:sz w:val="18"/>
          <w:szCs w:val="20"/>
        </w:rPr>
        <w:t xml:space="preserve"> </w:t>
      </w:r>
      <w:r w:rsidR="004E3DBF" w:rsidRPr="00E92449">
        <w:rPr>
          <w:rFonts w:ascii="Cir Times" w:hAnsi="Cir Times"/>
          <w:sz w:val="18"/>
          <w:szCs w:val="20"/>
        </w:rPr>
        <w:tab/>
      </w:r>
      <w:r w:rsidR="004E3DBF" w:rsidRPr="00E92449">
        <w:rPr>
          <w:rFonts w:ascii="Cir Times" w:hAnsi="Cir Times"/>
          <w:sz w:val="18"/>
          <w:szCs w:val="20"/>
        </w:rPr>
        <w:tab/>
      </w:r>
      <w:r w:rsidR="004E3DBF" w:rsidRPr="00E92449">
        <w:rPr>
          <w:rFonts w:ascii="Cir Times" w:hAnsi="Cir Times"/>
          <w:sz w:val="18"/>
          <w:szCs w:val="20"/>
        </w:rPr>
        <w:tab/>
      </w:r>
      <w:r w:rsidR="004E3DBF" w:rsidRPr="00E92449">
        <w:rPr>
          <w:rFonts w:ascii="Cir Times" w:hAnsi="Cir Times"/>
          <w:sz w:val="18"/>
          <w:szCs w:val="20"/>
        </w:rPr>
        <w:tab/>
      </w:r>
      <w:r w:rsidR="004E3DBF" w:rsidRPr="00E92449">
        <w:rPr>
          <w:rFonts w:ascii="Cir Times" w:hAnsi="Cir Times"/>
          <w:sz w:val="18"/>
          <w:szCs w:val="20"/>
        </w:rPr>
        <w:tab/>
      </w:r>
      <w:r w:rsidR="004E3DBF" w:rsidRPr="00E92449">
        <w:rPr>
          <w:rFonts w:ascii="Cir Times" w:hAnsi="Cir Times"/>
          <w:sz w:val="18"/>
          <w:szCs w:val="20"/>
        </w:rPr>
        <w:tab/>
      </w:r>
      <w:r w:rsidR="004E3DBF" w:rsidRPr="00E92449">
        <w:rPr>
          <w:rFonts w:ascii="Cir Times" w:hAnsi="Cir Times"/>
          <w:sz w:val="18"/>
          <w:szCs w:val="20"/>
        </w:rPr>
        <w:tab/>
      </w:r>
      <w:r w:rsidR="004E3DBF" w:rsidRPr="00E92449">
        <w:rPr>
          <w:rFonts w:ascii="Cir Times" w:hAnsi="Cir Times"/>
          <w:sz w:val="18"/>
          <w:szCs w:val="20"/>
        </w:rPr>
        <w:tab/>
      </w:r>
      <w:r w:rsidR="004E3DBF" w:rsidRPr="00E92449">
        <w:rPr>
          <w:rFonts w:ascii="Cir Times" w:hAnsi="Cir Times"/>
          <w:sz w:val="18"/>
          <w:szCs w:val="20"/>
        </w:rPr>
        <w:tab/>
      </w:r>
      <w:r w:rsidRPr="00E92449">
        <w:rPr>
          <w:rFonts w:ascii="Cir Times" w:hAnsi="Cir Times"/>
          <w:sz w:val="18"/>
          <w:szCs w:val="20"/>
        </w:rPr>
        <w:t xml:space="preserve"> </w:t>
      </w:r>
      <w:r w:rsidR="00C61AD0">
        <w:rPr>
          <w:rFonts w:ascii="Cir Times" w:hAnsi="Cir Times"/>
          <w:sz w:val="18"/>
          <w:szCs w:val="20"/>
        </w:rPr>
        <w:t xml:space="preserve">                                       </w:t>
      </w:r>
      <w:r w:rsidRPr="00E92449">
        <w:rPr>
          <w:rFonts w:ascii="Cir Times" w:hAnsi="Cir Times"/>
          <w:sz w:val="18"/>
          <w:szCs w:val="20"/>
        </w:rPr>
        <w:t>PREDSEDNIK</w:t>
      </w:r>
    </w:p>
    <w:p w:rsidR="00904D6C" w:rsidRDefault="00904D6C" w:rsidP="00904D6C">
      <w:pPr>
        <w:pStyle w:val="NoSpacing"/>
        <w:rPr>
          <w:rFonts w:ascii="Cir Times" w:hAnsi="Cir Times"/>
          <w:sz w:val="18"/>
          <w:szCs w:val="20"/>
        </w:rPr>
      </w:pPr>
      <w:r w:rsidRPr="00E92449">
        <w:rPr>
          <w:rFonts w:ascii="Cir Times" w:hAnsi="Cir Times"/>
          <w:sz w:val="18"/>
          <w:szCs w:val="20"/>
        </w:rPr>
        <w:tab/>
      </w:r>
      <w:r w:rsidRPr="00E92449">
        <w:rPr>
          <w:rFonts w:ascii="Cir Times" w:hAnsi="Cir Times"/>
          <w:sz w:val="18"/>
          <w:szCs w:val="20"/>
        </w:rPr>
        <w:tab/>
      </w:r>
      <w:r w:rsidRPr="00E92449">
        <w:rPr>
          <w:rFonts w:ascii="Cir Times" w:hAnsi="Cir Times"/>
          <w:sz w:val="18"/>
          <w:szCs w:val="20"/>
        </w:rPr>
        <w:tab/>
      </w:r>
      <w:r w:rsidRPr="00E92449">
        <w:rPr>
          <w:rFonts w:ascii="Cir Times" w:hAnsi="Cir Times"/>
          <w:sz w:val="18"/>
          <w:szCs w:val="20"/>
        </w:rPr>
        <w:tab/>
      </w:r>
      <w:r w:rsidRPr="00E92449">
        <w:rPr>
          <w:rFonts w:ascii="Cir Times" w:hAnsi="Cir Times"/>
          <w:sz w:val="18"/>
          <w:szCs w:val="20"/>
        </w:rPr>
        <w:tab/>
      </w:r>
      <w:r w:rsidRPr="00E92449">
        <w:rPr>
          <w:rFonts w:ascii="Cir Times" w:hAnsi="Cir Times"/>
          <w:sz w:val="18"/>
          <w:szCs w:val="20"/>
        </w:rPr>
        <w:tab/>
      </w:r>
      <w:r w:rsidRPr="00E92449">
        <w:rPr>
          <w:rFonts w:ascii="Cir Times" w:hAnsi="Cir Times"/>
          <w:sz w:val="18"/>
          <w:szCs w:val="20"/>
        </w:rPr>
        <w:tab/>
      </w:r>
      <w:r w:rsidRPr="00E92449">
        <w:rPr>
          <w:rFonts w:ascii="Cir Times" w:hAnsi="Cir Times"/>
          <w:sz w:val="18"/>
          <w:szCs w:val="20"/>
        </w:rPr>
        <w:tab/>
        <w:t xml:space="preserve">           </w:t>
      </w:r>
      <w:r w:rsidR="004E3DBF" w:rsidRPr="00E92449">
        <w:rPr>
          <w:rFonts w:ascii="Cir Times" w:hAnsi="Cir Times"/>
          <w:sz w:val="18"/>
          <w:szCs w:val="20"/>
        </w:rPr>
        <w:tab/>
        <w:t xml:space="preserve"> </w:t>
      </w:r>
      <w:r w:rsidR="00C61AD0">
        <w:rPr>
          <w:rFonts w:ascii="Cir Times" w:hAnsi="Cir Times"/>
          <w:sz w:val="18"/>
          <w:szCs w:val="20"/>
        </w:rPr>
        <w:t xml:space="preserve">                                       </w:t>
      </w:r>
      <w:r w:rsidRPr="00E92449">
        <w:rPr>
          <w:rFonts w:ascii="Cir Times" w:hAnsi="Cir Times"/>
          <w:sz w:val="18"/>
          <w:szCs w:val="20"/>
        </w:rPr>
        <w:t>Zlatan  Krki}</w:t>
      </w:r>
      <w:r w:rsidR="004E3DBF" w:rsidRPr="00E92449">
        <w:rPr>
          <w:rFonts w:ascii="Cir Times" w:hAnsi="Cir Times"/>
          <w:sz w:val="18"/>
          <w:szCs w:val="20"/>
        </w:rPr>
        <w:t>, s.r.</w:t>
      </w:r>
    </w:p>
    <w:p w:rsidR="00C61AD0" w:rsidRPr="00C61AD0" w:rsidRDefault="00C61AD0" w:rsidP="00904D6C">
      <w:pPr>
        <w:pStyle w:val="NoSpacing"/>
        <w:rPr>
          <w:rFonts w:ascii="Cir Times" w:hAnsi="Cir Times"/>
          <w:sz w:val="14"/>
          <w:szCs w:val="20"/>
        </w:rPr>
      </w:pPr>
    </w:p>
    <w:p w:rsidR="004E3DBF" w:rsidRPr="00001607" w:rsidRDefault="004867D8" w:rsidP="00904D6C">
      <w:pPr>
        <w:pStyle w:val="NoSpacing"/>
        <w:rPr>
          <w:rFonts w:ascii="Times New Roman" w:hAnsi="Times New Roman"/>
          <w:sz w:val="20"/>
          <w:szCs w:val="20"/>
        </w:rPr>
      </w:pPr>
      <w:r w:rsidRPr="00001607">
        <w:rPr>
          <w:rFonts w:ascii="Times New Roman" w:hAnsi="Times New Roman"/>
          <w:sz w:val="20"/>
          <w:szCs w:val="20"/>
        </w:rPr>
        <w:t>90</w:t>
      </w:r>
      <w:r w:rsidR="004E3DBF" w:rsidRPr="00001607">
        <w:rPr>
          <w:rFonts w:ascii="Times New Roman" w:hAnsi="Times New Roman"/>
          <w:sz w:val="20"/>
          <w:szCs w:val="20"/>
        </w:rPr>
        <w:t>.</w:t>
      </w:r>
    </w:p>
    <w:p w:rsidR="004E3DBF" w:rsidRPr="004E3DBF" w:rsidRDefault="004E3DBF" w:rsidP="004E3DBF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4E3DBF">
        <w:rPr>
          <w:rFonts w:ascii="Times New Roman" w:hAnsi="Times New Roman"/>
          <w:bCs/>
          <w:sz w:val="20"/>
          <w:szCs w:val="20"/>
        </w:rPr>
        <w:t xml:space="preserve">На основу </w:t>
      </w:r>
      <w:r w:rsidRPr="004E3DBF">
        <w:rPr>
          <w:rFonts w:ascii="Times New Roman" w:hAnsi="Times New Roman"/>
          <w:sz w:val="20"/>
          <w:szCs w:val="20"/>
          <w:lang w:val="sr-Cyrl-CS"/>
        </w:rPr>
        <w:t xml:space="preserve">члана </w:t>
      </w:r>
      <w:r w:rsidRPr="004E3DBF">
        <w:rPr>
          <w:rFonts w:ascii="Times New Roman" w:hAnsi="Times New Roman"/>
          <w:sz w:val="20"/>
          <w:szCs w:val="20"/>
        </w:rPr>
        <w:t>62. Статута општине Ћићевац (''Сл. лист општине Ћићевац'', бр. 17/13- пречишћен текст, 22/13 и 10/15), Општинско веће општине Ћићевац, на 74. седници, одржаној 25.10.2017. године, разматрајући Одлуку Надзорног одбора ЈКСП „Развитак“ Ћићевац о усвајању ценовника службе маркетинга, донело је</w:t>
      </w:r>
    </w:p>
    <w:p w:rsidR="004E3DBF" w:rsidRPr="00C61AD0" w:rsidRDefault="004E3DBF" w:rsidP="004E3DBF">
      <w:pPr>
        <w:pStyle w:val="NoSpacing"/>
        <w:jc w:val="both"/>
        <w:rPr>
          <w:rFonts w:ascii="Times New Roman" w:hAnsi="Times New Roman"/>
          <w:sz w:val="14"/>
          <w:szCs w:val="20"/>
        </w:rPr>
      </w:pPr>
    </w:p>
    <w:p w:rsidR="004E3DBF" w:rsidRPr="004E3DBF" w:rsidRDefault="004E3DBF" w:rsidP="004E3DBF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4E3DBF">
        <w:rPr>
          <w:rFonts w:ascii="Times New Roman" w:hAnsi="Times New Roman"/>
          <w:sz w:val="20"/>
          <w:szCs w:val="20"/>
        </w:rPr>
        <w:t>РЕШЕЊЕ</w:t>
      </w:r>
    </w:p>
    <w:p w:rsidR="004E3DBF" w:rsidRPr="00F62908" w:rsidRDefault="004E3DBF" w:rsidP="004E3DBF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4E3DBF">
        <w:rPr>
          <w:rFonts w:ascii="Times New Roman" w:hAnsi="Times New Roman"/>
          <w:sz w:val="20"/>
          <w:szCs w:val="20"/>
        </w:rPr>
        <w:t xml:space="preserve">о давању сагласности на Ценовник  </w:t>
      </w:r>
      <w:r w:rsidR="00F62908">
        <w:rPr>
          <w:rFonts w:ascii="Times New Roman" w:hAnsi="Times New Roman"/>
          <w:sz w:val="20"/>
          <w:szCs w:val="20"/>
        </w:rPr>
        <w:t>С</w:t>
      </w:r>
      <w:r w:rsidRPr="004E3DBF">
        <w:rPr>
          <w:rFonts w:ascii="Times New Roman" w:hAnsi="Times New Roman"/>
          <w:sz w:val="20"/>
          <w:szCs w:val="20"/>
        </w:rPr>
        <w:t>лужбе</w:t>
      </w:r>
      <w:r w:rsidR="00F62908">
        <w:rPr>
          <w:rFonts w:ascii="Times New Roman" w:hAnsi="Times New Roman"/>
          <w:sz w:val="20"/>
          <w:szCs w:val="20"/>
        </w:rPr>
        <w:t xml:space="preserve"> маркетинга</w:t>
      </w:r>
    </w:p>
    <w:p w:rsidR="004E3DBF" w:rsidRPr="004E3DBF" w:rsidRDefault="004E3DBF" w:rsidP="004E3DBF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4E3DBF">
        <w:rPr>
          <w:rFonts w:ascii="Times New Roman" w:hAnsi="Times New Roman"/>
          <w:sz w:val="20"/>
          <w:szCs w:val="20"/>
        </w:rPr>
        <w:t>ЈКСП „Развитак“ Ћићевац</w:t>
      </w:r>
    </w:p>
    <w:p w:rsidR="004E3DBF" w:rsidRPr="00C61AD0" w:rsidRDefault="004E3DBF" w:rsidP="004E3DBF">
      <w:pPr>
        <w:pStyle w:val="NoSpacing"/>
        <w:jc w:val="both"/>
        <w:rPr>
          <w:rFonts w:ascii="Times New Roman" w:hAnsi="Times New Roman"/>
          <w:sz w:val="14"/>
          <w:szCs w:val="20"/>
        </w:rPr>
      </w:pPr>
      <w:r w:rsidRPr="004E3DBF">
        <w:rPr>
          <w:rFonts w:ascii="Times New Roman" w:hAnsi="Times New Roman"/>
          <w:sz w:val="20"/>
          <w:szCs w:val="20"/>
        </w:rPr>
        <w:tab/>
      </w:r>
    </w:p>
    <w:p w:rsidR="004E3DBF" w:rsidRPr="004E3DBF" w:rsidRDefault="004E3DBF" w:rsidP="004E3DBF">
      <w:pPr>
        <w:pStyle w:val="NoSpacing"/>
        <w:numPr>
          <w:ilvl w:val="0"/>
          <w:numId w:val="39"/>
        </w:numPr>
        <w:jc w:val="both"/>
        <w:rPr>
          <w:rFonts w:ascii="Times New Roman" w:hAnsi="Times New Roman"/>
          <w:bCs/>
          <w:sz w:val="20"/>
          <w:szCs w:val="20"/>
        </w:rPr>
      </w:pPr>
      <w:r w:rsidRPr="004E3DBF">
        <w:rPr>
          <w:rFonts w:ascii="Times New Roman" w:hAnsi="Times New Roman"/>
          <w:sz w:val="20"/>
          <w:szCs w:val="20"/>
        </w:rPr>
        <w:t xml:space="preserve">ДАЈЕ СЕ сагласност на Ценовник </w:t>
      </w:r>
      <w:r w:rsidR="00F62908">
        <w:rPr>
          <w:rFonts w:ascii="Times New Roman" w:hAnsi="Times New Roman"/>
          <w:sz w:val="20"/>
          <w:szCs w:val="20"/>
        </w:rPr>
        <w:t>С</w:t>
      </w:r>
      <w:r w:rsidRPr="004E3DBF">
        <w:rPr>
          <w:rFonts w:ascii="Times New Roman" w:hAnsi="Times New Roman"/>
          <w:sz w:val="20"/>
          <w:szCs w:val="20"/>
        </w:rPr>
        <w:t>лужбе</w:t>
      </w:r>
      <w:r w:rsidR="00F62908">
        <w:rPr>
          <w:rFonts w:ascii="Times New Roman" w:hAnsi="Times New Roman"/>
          <w:sz w:val="20"/>
          <w:szCs w:val="20"/>
        </w:rPr>
        <w:t xml:space="preserve"> маркетинга</w:t>
      </w:r>
      <w:r w:rsidR="00C61AD0">
        <w:rPr>
          <w:rFonts w:ascii="Times New Roman" w:hAnsi="Times New Roman"/>
          <w:sz w:val="20"/>
          <w:szCs w:val="20"/>
        </w:rPr>
        <w:t xml:space="preserve"> ЈКСП “Развитак“ Ћићевац</w:t>
      </w:r>
      <w:r w:rsidRPr="004E3DBF">
        <w:rPr>
          <w:rFonts w:ascii="Times New Roman" w:hAnsi="Times New Roman"/>
          <w:sz w:val="20"/>
          <w:szCs w:val="20"/>
        </w:rPr>
        <w:t xml:space="preserve"> који је донео НО </w:t>
      </w:r>
      <w:r w:rsidR="002C7260">
        <w:rPr>
          <w:rFonts w:ascii="Times New Roman" w:hAnsi="Times New Roman"/>
          <w:sz w:val="20"/>
          <w:szCs w:val="20"/>
        </w:rPr>
        <w:t>под</w:t>
      </w:r>
      <w:r w:rsidRPr="004E3DBF">
        <w:rPr>
          <w:rFonts w:ascii="Times New Roman" w:hAnsi="Times New Roman"/>
          <w:sz w:val="20"/>
          <w:szCs w:val="20"/>
        </w:rPr>
        <w:t xml:space="preserve"> бр. 1746 од 15.9.2017. године</w:t>
      </w:r>
      <w:r w:rsidR="002C7260">
        <w:rPr>
          <w:rFonts w:ascii="Times New Roman" w:hAnsi="Times New Roman"/>
          <w:sz w:val="20"/>
          <w:szCs w:val="20"/>
        </w:rPr>
        <w:t>.</w:t>
      </w:r>
    </w:p>
    <w:p w:rsidR="004E3DBF" w:rsidRPr="004E3DBF" w:rsidRDefault="004E3DBF" w:rsidP="004E3DBF">
      <w:pPr>
        <w:pStyle w:val="NoSpacing"/>
        <w:numPr>
          <w:ilvl w:val="0"/>
          <w:numId w:val="39"/>
        </w:numPr>
        <w:jc w:val="both"/>
        <w:rPr>
          <w:rFonts w:ascii="Times New Roman" w:hAnsi="Times New Roman"/>
          <w:bCs/>
          <w:sz w:val="20"/>
          <w:szCs w:val="20"/>
        </w:rPr>
      </w:pPr>
      <w:r w:rsidRPr="004E3DBF">
        <w:rPr>
          <w:rFonts w:ascii="Times New Roman" w:hAnsi="Times New Roman"/>
          <w:bCs/>
          <w:sz w:val="20"/>
          <w:szCs w:val="20"/>
        </w:rPr>
        <w:t>Саставни део овог решења је Одлука НО ЈКСП „Развитак“  Ћићевац</w:t>
      </w:r>
      <w:r w:rsidRPr="004E3DBF">
        <w:rPr>
          <w:rFonts w:ascii="Times New Roman" w:hAnsi="Times New Roman"/>
          <w:sz w:val="20"/>
          <w:szCs w:val="20"/>
        </w:rPr>
        <w:t>.</w:t>
      </w:r>
    </w:p>
    <w:p w:rsidR="004E3DBF" w:rsidRPr="004E3DBF" w:rsidRDefault="004E3DBF" w:rsidP="004E3DBF">
      <w:pPr>
        <w:pStyle w:val="NoSpacing"/>
        <w:numPr>
          <w:ilvl w:val="0"/>
          <w:numId w:val="39"/>
        </w:numPr>
        <w:jc w:val="both"/>
        <w:rPr>
          <w:rFonts w:ascii="Times New Roman" w:hAnsi="Times New Roman"/>
          <w:bCs/>
          <w:sz w:val="20"/>
          <w:szCs w:val="20"/>
        </w:rPr>
      </w:pPr>
      <w:r w:rsidRPr="004E3DBF">
        <w:rPr>
          <w:rFonts w:ascii="Times New Roman" w:hAnsi="Times New Roman"/>
          <w:bCs/>
          <w:sz w:val="20"/>
          <w:szCs w:val="20"/>
        </w:rPr>
        <w:t>Решење објавити у ''Сл. листу општине Ћићевац''.</w:t>
      </w:r>
    </w:p>
    <w:p w:rsidR="004E3DBF" w:rsidRPr="004E3DBF" w:rsidRDefault="004E3DBF" w:rsidP="004E3DBF">
      <w:pPr>
        <w:pStyle w:val="NoSpacing"/>
        <w:numPr>
          <w:ilvl w:val="0"/>
          <w:numId w:val="39"/>
        </w:numPr>
        <w:jc w:val="both"/>
        <w:rPr>
          <w:rFonts w:ascii="Times New Roman" w:hAnsi="Times New Roman"/>
          <w:bCs/>
          <w:sz w:val="20"/>
          <w:szCs w:val="20"/>
        </w:rPr>
      </w:pPr>
      <w:r w:rsidRPr="004E3DBF">
        <w:rPr>
          <w:rFonts w:ascii="Times New Roman" w:hAnsi="Times New Roman"/>
          <w:bCs/>
          <w:sz w:val="20"/>
          <w:szCs w:val="20"/>
        </w:rPr>
        <w:t>Решење доставити Одсеку за буџет, финансије, јавне набавке и комунално-инспекцијске послове, подносиоцу захтева аи архиви.</w:t>
      </w:r>
    </w:p>
    <w:p w:rsidR="004E3DBF" w:rsidRPr="002C7260" w:rsidRDefault="004E3DBF" w:rsidP="004E3DBF">
      <w:pPr>
        <w:pStyle w:val="NoSpacing"/>
        <w:jc w:val="both"/>
        <w:rPr>
          <w:rFonts w:ascii="Times New Roman" w:hAnsi="Times New Roman"/>
          <w:bCs/>
          <w:sz w:val="14"/>
          <w:szCs w:val="20"/>
        </w:rPr>
      </w:pPr>
    </w:p>
    <w:p w:rsidR="004E3DBF" w:rsidRPr="004E3DBF" w:rsidRDefault="004E3DBF" w:rsidP="004E3DBF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4E3DBF">
        <w:rPr>
          <w:rFonts w:ascii="Times New Roman" w:hAnsi="Times New Roman"/>
          <w:sz w:val="20"/>
          <w:szCs w:val="20"/>
        </w:rPr>
        <w:t>ОПШТИНСКО ВЕЋЕ ОПШТИНЕ ЋИЋЕВАЦ</w:t>
      </w:r>
    </w:p>
    <w:p w:rsidR="004E3DBF" w:rsidRPr="004E3DBF" w:rsidRDefault="004E3DBF" w:rsidP="004E3DBF">
      <w:pPr>
        <w:pStyle w:val="NoSpacing"/>
        <w:jc w:val="center"/>
        <w:rPr>
          <w:rFonts w:ascii="Times New Roman" w:hAnsi="Times New Roman"/>
          <w:bCs/>
          <w:sz w:val="20"/>
          <w:szCs w:val="20"/>
        </w:rPr>
      </w:pPr>
      <w:r w:rsidRPr="004E3DBF">
        <w:rPr>
          <w:rFonts w:ascii="Times New Roman" w:hAnsi="Times New Roman"/>
          <w:bCs/>
          <w:sz w:val="20"/>
          <w:szCs w:val="20"/>
        </w:rPr>
        <w:t>Бр. 401-152/17-02 од 25.10.2017. године</w:t>
      </w:r>
    </w:p>
    <w:p w:rsidR="004E3DBF" w:rsidRPr="002C7260" w:rsidRDefault="004E3DBF" w:rsidP="004E3DBF">
      <w:pPr>
        <w:pStyle w:val="NoSpacing"/>
        <w:jc w:val="both"/>
        <w:rPr>
          <w:rFonts w:ascii="Times New Roman" w:hAnsi="Times New Roman"/>
          <w:bCs/>
          <w:sz w:val="14"/>
          <w:szCs w:val="20"/>
        </w:rPr>
      </w:pPr>
    </w:p>
    <w:p w:rsidR="004E3DBF" w:rsidRPr="004E3DBF" w:rsidRDefault="004E3DBF" w:rsidP="004E3DBF">
      <w:pPr>
        <w:pStyle w:val="NoSpacing"/>
        <w:ind w:left="5760" w:firstLine="720"/>
        <w:jc w:val="both"/>
        <w:rPr>
          <w:rFonts w:ascii="Times New Roman" w:hAnsi="Times New Roman"/>
          <w:sz w:val="20"/>
          <w:szCs w:val="20"/>
        </w:rPr>
      </w:pPr>
      <w:r w:rsidRPr="004E3DBF">
        <w:rPr>
          <w:rFonts w:ascii="Times New Roman" w:hAnsi="Times New Roman"/>
          <w:sz w:val="20"/>
          <w:szCs w:val="20"/>
        </w:rPr>
        <w:t xml:space="preserve">    </w:t>
      </w:r>
      <w:r w:rsidR="002C7260">
        <w:rPr>
          <w:rFonts w:ascii="Times New Roman" w:hAnsi="Times New Roman"/>
          <w:sz w:val="20"/>
          <w:szCs w:val="20"/>
        </w:rPr>
        <w:t xml:space="preserve">              </w:t>
      </w:r>
      <w:r w:rsidRPr="004E3DBF">
        <w:rPr>
          <w:rFonts w:ascii="Times New Roman" w:hAnsi="Times New Roman"/>
          <w:sz w:val="20"/>
          <w:szCs w:val="20"/>
        </w:rPr>
        <w:t>ПРЕДСЕДНИК ОПШТИНЕ</w:t>
      </w:r>
    </w:p>
    <w:p w:rsidR="004E3DBF" w:rsidRPr="004E3DBF" w:rsidRDefault="004E3DBF" w:rsidP="004E3DB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4E3DBF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C7260">
        <w:rPr>
          <w:rFonts w:ascii="Times New Roman" w:hAnsi="Times New Roman"/>
          <w:sz w:val="20"/>
          <w:szCs w:val="20"/>
        </w:rPr>
        <w:t xml:space="preserve">        </w:t>
      </w:r>
      <w:r w:rsidRPr="004E3DBF">
        <w:rPr>
          <w:rFonts w:ascii="Times New Roman" w:hAnsi="Times New Roman"/>
          <w:sz w:val="20"/>
          <w:szCs w:val="20"/>
        </w:rPr>
        <w:t>Златан Кркић</w:t>
      </w:r>
      <w:r>
        <w:rPr>
          <w:rFonts w:ascii="Times New Roman" w:hAnsi="Times New Roman"/>
          <w:sz w:val="20"/>
          <w:szCs w:val="20"/>
        </w:rPr>
        <w:t>, с.р.</w:t>
      </w:r>
    </w:p>
    <w:p w:rsidR="002C7260" w:rsidRPr="002C7260" w:rsidRDefault="002C7260" w:rsidP="004E3DBF">
      <w:pPr>
        <w:pStyle w:val="NoSpacing"/>
        <w:jc w:val="both"/>
        <w:rPr>
          <w:rFonts w:ascii="Times New Roman" w:hAnsi="Times New Roman"/>
          <w:sz w:val="14"/>
          <w:szCs w:val="20"/>
        </w:rPr>
      </w:pPr>
    </w:p>
    <w:p w:rsidR="002C7260" w:rsidRPr="002C7260" w:rsidRDefault="004E3DBF" w:rsidP="004867D8">
      <w:pPr>
        <w:pStyle w:val="NoSpacing"/>
        <w:jc w:val="both"/>
        <w:rPr>
          <w:rFonts w:ascii="Times New Roman" w:hAnsi="Times New Roman"/>
          <w:b/>
          <w:sz w:val="14"/>
          <w:szCs w:val="20"/>
        </w:rPr>
      </w:pPr>
      <w:r w:rsidRPr="004E3DB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4E3DBF">
        <w:rPr>
          <w:rFonts w:ascii="Times New Roman" w:hAnsi="Times New Roman"/>
          <w:sz w:val="20"/>
          <w:szCs w:val="20"/>
        </w:rPr>
        <w:t xml:space="preserve">          </w:t>
      </w:r>
      <w:r w:rsidRPr="004E3DBF">
        <w:rPr>
          <w:rFonts w:ascii="Times New Roman" w:hAnsi="Times New Roman"/>
          <w:sz w:val="20"/>
          <w:szCs w:val="20"/>
        </w:rPr>
        <w:tab/>
      </w:r>
    </w:p>
    <w:p w:rsidR="00E92449" w:rsidRPr="002C7260" w:rsidRDefault="00E92449" w:rsidP="00E92449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2C7260">
        <w:rPr>
          <w:rFonts w:ascii="Times New Roman" w:hAnsi="Times New Roman"/>
          <w:b/>
          <w:sz w:val="20"/>
          <w:szCs w:val="20"/>
        </w:rPr>
        <w:t>АКТИ</w:t>
      </w:r>
    </w:p>
    <w:p w:rsidR="00E92449" w:rsidRDefault="00E92449" w:rsidP="00E92449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2C7260">
        <w:rPr>
          <w:rFonts w:ascii="Times New Roman" w:hAnsi="Times New Roman"/>
          <w:b/>
          <w:sz w:val="20"/>
          <w:szCs w:val="20"/>
        </w:rPr>
        <w:t xml:space="preserve"> ЈАВНИХ ПРЕДУЗЕЋА И УСТАНОВА</w:t>
      </w:r>
    </w:p>
    <w:p w:rsidR="00474DF3" w:rsidRDefault="004E3DBF" w:rsidP="00474DF3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E92449">
        <w:rPr>
          <w:rFonts w:ascii="Times New Roman" w:hAnsi="Times New Roman"/>
          <w:b/>
          <w:sz w:val="20"/>
          <w:szCs w:val="20"/>
        </w:rPr>
        <w:t xml:space="preserve"> </w:t>
      </w:r>
      <w:r w:rsidRPr="00E92449">
        <w:rPr>
          <w:rFonts w:ascii="Times New Roman" w:hAnsi="Times New Roman"/>
          <w:b/>
          <w:sz w:val="20"/>
          <w:szCs w:val="20"/>
        </w:rPr>
        <w:tab/>
      </w:r>
      <w:r w:rsidRPr="00E92449">
        <w:rPr>
          <w:rFonts w:ascii="Times New Roman" w:hAnsi="Times New Roman"/>
          <w:b/>
          <w:sz w:val="20"/>
          <w:szCs w:val="20"/>
        </w:rPr>
        <w:tab/>
      </w:r>
      <w:r w:rsidRPr="00E92449">
        <w:rPr>
          <w:rFonts w:ascii="Times New Roman" w:hAnsi="Times New Roman"/>
          <w:b/>
          <w:sz w:val="20"/>
          <w:szCs w:val="20"/>
        </w:rPr>
        <w:tab/>
      </w:r>
      <w:r w:rsidRPr="00E92449">
        <w:rPr>
          <w:rFonts w:ascii="Times New Roman" w:hAnsi="Times New Roman"/>
          <w:b/>
          <w:sz w:val="20"/>
          <w:szCs w:val="20"/>
        </w:rPr>
        <w:tab/>
      </w:r>
      <w:r w:rsidRPr="00E92449">
        <w:rPr>
          <w:rFonts w:ascii="Times New Roman" w:hAnsi="Times New Roman"/>
          <w:b/>
          <w:sz w:val="20"/>
          <w:szCs w:val="20"/>
        </w:rPr>
        <w:tab/>
      </w:r>
      <w:r w:rsidRPr="00E92449">
        <w:rPr>
          <w:rFonts w:ascii="Times New Roman" w:hAnsi="Times New Roman"/>
          <w:b/>
          <w:sz w:val="20"/>
          <w:szCs w:val="20"/>
        </w:rPr>
        <w:tab/>
      </w:r>
      <w:r w:rsidRPr="00E92449">
        <w:rPr>
          <w:rFonts w:ascii="Times New Roman" w:hAnsi="Times New Roman"/>
          <w:b/>
          <w:sz w:val="20"/>
          <w:szCs w:val="20"/>
        </w:rPr>
        <w:tab/>
      </w:r>
      <w:r w:rsidRPr="00E92449">
        <w:rPr>
          <w:rFonts w:ascii="Times New Roman" w:hAnsi="Times New Roman"/>
          <w:b/>
          <w:sz w:val="20"/>
          <w:szCs w:val="20"/>
        </w:rPr>
        <w:tab/>
      </w:r>
    </w:p>
    <w:p w:rsidR="00474DF3" w:rsidRPr="00474DF3" w:rsidRDefault="00474DF3" w:rsidP="00474DF3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474DF3">
        <w:rPr>
          <w:rFonts w:ascii="Times New Roman" w:hAnsi="Times New Roman"/>
          <w:sz w:val="20"/>
          <w:szCs w:val="20"/>
          <w:lang w:val="en-US"/>
        </w:rPr>
        <w:t>11.</w:t>
      </w:r>
    </w:p>
    <w:p w:rsidR="00474DF3" w:rsidRPr="00474DF3" w:rsidRDefault="00474DF3" w:rsidP="00474DF3">
      <w:pPr>
        <w:pStyle w:val="NoSpacing"/>
        <w:rPr>
          <w:rFonts w:ascii="Times New Roman" w:hAnsi="Times New Roman"/>
          <w:b/>
          <w:sz w:val="20"/>
          <w:szCs w:val="20"/>
        </w:rPr>
      </w:pPr>
      <w:r w:rsidRPr="00474DF3">
        <w:rPr>
          <w:rFonts w:ascii="Times New Roman" w:hAnsi="Times New Roman"/>
          <w:sz w:val="20"/>
          <w:szCs w:val="20"/>
        </w:rPr>
        <w:tab/>
        <w:t xml:space="preserve">На  51.  седници Надзорног одбора ЈКСП ,,Развитак“-Ћићевац, одржаној 29.8.2017. године донета је </w:t>
      </w:r>
    </w:p>
    <w:p w:rsidR="00474DF3" w:rsidRPr="00360C85" w:rsidRDefault="00474DF3" w:rsidP="00474DF3">
      <w:pPr>
        <w:pStyle w:val="NoSpacing"/>
        <w:rPr>
          <w:rFonts w:ascii="Times New Roman" w:hAnsi="Times New Roman"/>
          <w:sz w:val="14"/>
          <w:szCs w:val="20"/>
        </w:rPr>
      </w:pPr>
    </w:p>
    <w:p w:rsidR="00474DF3" w:rsidRPr="00474DF3" w:rsidRDefault="00474DF3" w:rsidP="00474DF3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474DF3">
        <w:rPr>
          <w:rFonts w:ascii="Times New Roman" w:hAnsi="Times New Roman"/>
          <w:sz w:val="20"/>
          <w:szCs w:val="20"/>
        </w:rPr>
        <w:t>О  Д  Л  У  К  А</w:t>
      </w:r>
    </w:p>
    <w:p w:rsidR="00474DF3" w:rsidRPr="00474DF3" w:rsidRDefault="00474DF3" w:rsidP="00474DF3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474DF3">
        <w:rPr>
          <w:rFonts w:ascii="Times New Roman" w:hAnsi="Times New Roman"/>
          <w:sz w:val="20"/>
          <w:szCs w:val="20"/>
        </w:rPr>
        <w:t>O ЦЕНОВНИКУ УСЛУГА СЛУЖБЕ МАРКЕТИНГА</w:t>
      </w:r>
    </w:p>
    <w:p w:rsidR="00474DF3" w:rsidRPr="00360C85" w:rsidRDefault="00474DF3" w:rsidP="00474DF3">
      <w:pPr>
        <w:pStyle w:val="NoSpacing"/>
        <w:rPr>
          <w:rFonts w:ascii="Times New Roman" w:hAnsi="Times New Roman"/>
          <w:sz w:val="14"/>
          <w:szCs w:val="20"/>
        </w:rPr>
      </w:pPr>
    </w:p>
    <w:p w:rsidR="00474DF3" w:rsidRPr="00474DF3" w:rsidRDefault="00474DF3" w:rsidP="00474DF3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474DF3">
        <w:rPr>
          <w:rFonts w:ascii="Times New Roman" w:hAnsi="Times New Roman"/>
          <w:sz w:val="20"/>
          <w:szCs w:val="20"/>
        </w:rPr>
        <w:t>Члан  1.</w:t>
      </w:r>
    </w:p>
    <w:p w:rsidR="00474DF3" w:rsidRPr="00360C85" w:rsidRDefault="00474DF3" w:rsidP="00474DF3">
      <w:pPr>
        <w:pStyle w:val="NoSpacing"/>
        <w:rPr>
          <w:rFonts w:ascii="Times New Roman" w:hAnsi="Times New Roman"/>
          <w:b/>
          <w:sz w:val="20"/>
          <w:szCs w:val="20"/>
        </w:rPr>
      </w:pPr>
      <w:r w:rsidRPr="00474DF3">
        <w:rPr>
          <w:rFonts w:ascii="Times New Roman" w:hAnsi="Times New Roman"/>
          <w:sz w:val="20"/>
          <w:szCs w:val="20"/>
        </w:rPr>
        <w:tab/>
        <w:t>Усваја се Ценовник услуга службе маркетинга</w:t>
      </w:r>
      <w:r w:rsidR="00360C85">
        <w:rPr>
          <w:rFonts w:ascii="Times New Roman" w:hAnsi="Times New Roman"/>
          <w:sz w:val="20"/>
          <w:szCs w:val="20"/>
        </w:rPr>
        <w:t>:</w:t>
      </w:r>
    </w:p>
    <w:p w:rsidR="00474DF3" w:rsidRPr="00474DF3" w:rsidRDefault="00474DF3" w:rsidP="00474DF3">
      <w:pPr>
        <w:pStyle w:val="NoSpacing"/>
        <w:numPr>
          <w:ilvl w:val="0"/>
          <w:numId w:val="41"/>
        </w:numPr>
        <w:ind w:left="1276" w:hanging="425"/>
        <w:rPr>
          <w:rFonts w:ascii="Times New Roman" w:hAnsi="Times New Roman"/>
          <w:sz w:val="20"/>
          <w:szCs w:val="20"/>
        </w:rPr>
      </w:pPr>
      <w:r w:rsidRPr="00474DF3">
        <w:rPr>
          <w:rFonts w:ascii="Times New Roman" w:hAnsi="Times New Roman"/>
          <w:sz w:val="20"/>
          <w:szCs w:val="20"/>
        </w:rPr>
        <w:t>Снимање видео материјала у трајању до 30 мин.- 2.000,00 динара</w:t>
      </w:r>
    </w:p>
    <w:p w:rsidR="00474DF3" w:rsidRPr="00474DF3" w:rsidRDefault="00474DF3" w:rsidP="00474DF3">
      <w:pPr>
        <w:pStyle w:val="NoSpacing"/>
        <w:numPr>
          <w:ilvl w:val="0"/>
          <w:numId w:val="41"/>
        </w:numPr>
        <w:ind w:left="1276" w:hanging="425"/>
        <w:rPr>
          <w:rFonts w:ascii="Times New Roman" w:hAnsi="Times New Roman"/>
          <w:sz w:val="20"/>
          <w:szCs w:val="20"/>
        </w:rPr>
      </w:pPr>
      <w:r w:rsidRPr="00474DF3">
        <w:rPr>
          <w:rFonts w:ascii="Times New Roman" w:hAnsi="Times New Roman"/>
          <w:sz w:val="20"/>
          <w:szCs w:val="20"/>
        </w:rPr>
        <w:t xml:space="preserve">Снимање видео материјала у трајању од 30 – 60 мин. - 3.000,00 динара </w:t>
      </w:r>
    </w:p>
    <w:p w:rsidR="00474DF3" w:rsidRPr="00474DF3" w:rsidRDefault="00474DF3" w:rsidP="00474DF3">
      <w:pPr>
        <w:pStyle w:val="NoSpacing"/>
        <w:numPr>
          <w:ilvl w:val="0"/>
          <w:numId w:val="41"/>
        </w:numPr>
        <w:ind w:left="1276" w:hanging="425"/>
        <w:rPr>
          <w:rFonts w:ascii="Times New Roman" w:hAnsi="Times New Roman"/>
          <w:sz w:val="20"/>
          <w:szCs w:val="20"/>
        </w:rPr>
      </w:pPr>
      <w:r w:rsidRPr="00474DF3">
        <w:rPr>
          <w:rFonts w:ascii="Times New Roman" w:hAnsi="Times New Roman"/>
          <w:sz w:val="20"/>
          <w:szCs w:val="20"/>
        </w:rPr>
        <w:t>Снимање видео материјала у трајању од 60 -120 мин. - 5.000,00 динара</w:t>
      </w:r>
    </w:p>
    <w:p w:rsidR="00474DF3" w:rsidRPr="00474DF3" w:rsidRDefault="00474DF3" w:rsidP="00474DF3">
      <w:pPr>
        <w:pStyle w:val="NoSpacing"/>
        <w:numPr>
          <w:ilvl w:val="0"/>
          <w:numId w:val="41"/>
        </w:numPr>
        <w:ind w:left="1276" w:hanging="425"/>
        <w:rPr>
          <w:rFonts w:ascii="Times New Roman" w:hAnsi="Times New Roman"/>
          <w:sz w:val="20"/>
          <w:szCs w:val="20"/>
        </w:rPr>
      </w:pPr>
      <w:r w:rsidRPr="00474DF3">
        <w:rPr>
          <w:rFonts w:ascii="Times New Roman" w:hAnsi="Times New Roman"/>
          <w:sz w:val="20"/>
          <w:szCs w:val="20"/>
        </w:rPr>
        <w:t>Вођење програма – 5.000,00 динара</w:t>
      </w:r>
    </w:p>
    <w:p w:rsidR="00474DF3" w:rsidRPr="00474DF3" w:rsidRDefault="00474DF3" w:rsidP="00474DF3">
      <w:pPr>
        <w:pStyle w:val="NoSpacing"/>
        <w:numPr>
          <w:ilvl w:val="0"/>
          <w:numId w:val="41"/>
        </w:numPr>
        <w:ind w:left="1276" w:hanging="425"/>
        <w:rPr>
          <w:rFonts w:ascii="Times New Roman" w:hAnsi="Times New Roman"/>
          <w:sz w:val="20"/>
          <w:szCs w:val="20"/>
        </w:rPr>
      </w:pPr>
      <w:r w:rsidRPr="00474DF3">
        <w:rPr>
          <w:rFonts w:ascii="Times New Roman" w:hAnsi="Times New Roman"/>
          <w:sz w:val="20"/>
          <w:szCs w:val="20"/>
        </w:rPr>
        <w:t xml:space="preserve">Организовање скупова за једнодневне презентације  - 3.000,00 динара </w:t>
      </w:r>
    </w:p>
    <w:p w:rsidR="00474DF3" w:rsidRPr="00474DF3" w:rsidRDefault="00474DF3" w:rsidP="00474DF3">
      <w:pPr>
        <w:pStyle w:val="NoSpacing"/>
        <w:numPr>
          <w:ilvl w:val="0"/>
          <w:numId w:val="41"/>
        </w:numPr>
        <w:ind w:left="1276" w:hanging="425"/>
        <w:rPr>
          <w:rFonts w:ascii="Times New Roman" w:hAnsi="Times New Roman"/>
          <w:sz w:val="20"/>
          <w:szCs w:val="20"/>
        </w:rPr>
      </w:pPr>
      <w:r w:rsidRPr="00474DF3">
        <w:rPr>
          <w:rFonts w:ascii="Times New Roman" w:hAnsi="Times New Roman"/>
          <w:sz w:val="20"/>
          <w:szCs w:val="20"/>
        </w:rPr>
        <w:lastRenderedPageBreak/>
        <w:t xml:space="preserve">Организовање скупова за дводневне презентације  - 5.000,00 динара </w:t>
      </w:r>
    </w:p>
    <w:p w:rsidR="00474DF3" w:rsidRPr="00474DF3" w:rsidRDefault="00474DF3" w:rsidP="00474DF3">
      <w:pPr>
        <w:pStyle w:val="NoSpacing"/>
        <w:numPr>
          <w:ilvl w:val="0"/>
          <w:numId w:val="41"/>
        </w:numPr>
        <w:ind w:left="1276" w:hanging="425"/>
        <w:rPr>
          <w:rFonts w:ascii="Times New Roman" w:hAnsi="Times New Roman"/>
          <w:sz w:val="20"/>
          <w:szCs w:val="20"/>
        </w:rPr>
      </w:pPr>
      <w:r w:rsidRPr="00474DF3">
        <w:rPr>
          <w:rFonts w:ascii="Times New Roman" w:hAnsi="Times New Roman"/>
          <w:sz w:val="20"/>
          <w:szCs w:val="20"/>
        </w:rPr>
        <w:t>Израда ТВ емисија, промо спотова, промо филмова и сл. -  25.000,00 динара</w:t>
      </w:r>
    </w:p>
    <w:p w:rsidR="00474DF3" w:rsidRPr="00474DF3" w:rsidRDefault="00474DF3" w:rsidP="00474DF3">
      <w:pPr>
        <w:pStyle w:val="NoSpacing"/>
        <w:numPr>
          <w:ilvl w:val="0"/>
          <w:numId w:val="41"/>
        </w:numPr>
        <w:ind w:left="1276" w:hanging="425"/>
        <w:rPr>
          <w:rFonts w:ascii="Times New Roman" w:hAnsi="Times New Roman"/>
          <w:sz w:val="20"/>
          <w:szCs w:val="20"/>
        </w:rPr>
      </w:pPr>
      <w:r w:rsidRPr="00474DF3">
        <w:rPr>
          <w:rFonts w:ascii="Times New Roman" w:hAnsi="Times New Roman"/>
          <w:sz w:val="20"/>
          <w:szCs w:val="20"/>
        </w:rPr>
        <w:t>Услуга монтаже ТВ производа у трајању до 15 минута - 4.500 динара</w:t>
      </w:r>
    </w:p>
    <w:p w:rsidR="00474DF3" w:rsidRPr="00474DF3" w:rsidRDefault="00474DF3" w:rsidP="00474DF3">
      <w:pPr>
        <w:pStyle w:val="NoSpacing"/>
        <w:numPr>
          <w:ilvl w:val="0"/>
          <w:numId w:val="41"/>
        </w:numPr>
        <w:ind w:left="1276" w:hanging="425"/>
        <w:rPr>
          <w:rFonts w:ascii="Times New Roman" w:hAnsi="Times New Roman"/>
          <w:sz w:val="20"/>
          <w:szCs w:val="20"/>
        </w:rPr>
      </w:pPr>
      <w:r w:rsidRPr="00474DF3">
        <w:rPr>
          <w:rFonts w:ascii="Times New Roman" w:hAnsi="Times New Roman"/>
          <w:sz w:val="20"/>
          <w:szCs w:val="20"/>
        </w:rPr>
        <w:t>Услуга монтаже ТВ производа у трајању од 15-30 минута - 6.000 динара</w:t>
      </w:r>
    </w:p>
    <w:p w:rsidR="00474DF3" w:rsidRPr="00474DF3" w:rsidRDefault="00474DF3" w:rsidP="00474DF3">
      <w:pPr>
        <w:pStyle w:val="NoSpacing"/>
        <w:numPr>
          <w:ilvl w:val="0"/>
          <w:numId w:val="41"/>
        </w:numPr>
        <w:ind w:left="1276" w:hanging="425"/>
        <w:rPr>
          <w:rFonts w:ascii="Times New Roman" w:hAnsi="Times New Roman"/>
          <w:sz w:val="20"/>
          <w:szCs w:val="20"/>
        </w:rPr>
      </w:pPr>
      <w:r w:rsidRPr="00474DF3">
        <w:rPr>
          <w:rFonts w:ascii="Times New Roman" w:hAnsi="Times New Roman"/>
          <w:sz w:val="20"/>
          <w:szCs w:val="20"/>
        </w:rPr>
        <w:t>Услуга монтаже ТВ производа  у трајању од 30-60 минута - 8.000 динара</w:t>
      </w:r>
    </w:p>
    <w:p w:rsidR="00474DF3" w:rsidRPr="00474DF3" w:rsidRDefault="00474DF3" w:rsidP="00474DF3">
      <w:pPr>
        <w:pStyle w:val="NoSpacing"/>
        <w:numPr>
          <w:ilvl w:val="0"/>
          <w:numId w:val="41"/>
        </w:numPr>
        <w:ind w:left="1276" w:hanging="425"/>
        <w:rPr>
          <w:rFonts w:ascii="Times New Roman" w:hAnsi="Times New Roman"/>
          <w:sz w:val="20"/>
          <w:szCs w:val="20"/>
        </w:rPr>
      </w:pPr>
      <w:r w:rsidRPr="00474DF3">
        <w:rPr>
          <w:rFonts w:ascii="Times New Roman" w:hAnsi="Times New Roman"/>
          <w:sz w:val="20"/>
          <w:szCs w:val="20"/>
        </w:rPr>
        <w:t>Хроника општине Ћићевац, емитовање 15 пута недељно  – 50.000 динара (по емисији)</w:t>
      </w:r>
    </w:p>
    <w:p w:rsidR="00474DF3" w:rsidRPr="00474DF3" w:rsidRDefault="00474DF3" w:rsidP="00474DF3">
      <w:pPr>
        <w:pStyle w:val="NoSpacing"/>
        <w:numPr>
          <w:ilvl w:val="0"/>
          <w:numId w:val="41"/>
        </w:numPr>
        <w:ind w:left="1276" w:hanging="425"/>
        <w:rPr>
          <w:rFonts w:ascii="Times New Roman" w:hAnsi="Times New Roman"/>
          <w:sz w:val="20"/>
          <w:szCs w:val="20"/>
        </w:rPr>
      </w:pPr>
      <w:r w:rsidRPr="00474DF3">
        <w:rPr>
          <w:rFonts w:ascii="Times New Roman" w:hAnsi="Times New Roman"/>
          <w:sz w:val="20"/>
          <w:szCs w:val="20"/>
        </w:rPr>
        <w:t>Израда ТВ џинглова у трајању до 30 секунди – 5.000,00 динара (месечно)</w:t>
      </w:r>
    </w:p>
    <w:p w:rsidR="00474DF3" w:rsidRPr="00474DF3" w:rsidRDefault="00474DF3" w:rsidP="00474DF3">
      <w:pPr>
        <w:pStyle w:val="NoSpacing"/>
        <w:numPr>
          <w:ilvl w:val="0"/>
          <w:numId w:val="41"/>
        </w:numPr>
        <w:ind w:left="1276" w:hanging="425"/>
        <w:rPr>
          <w:rFonts w:ascii="Times New Roman" w:hAnsi="Times New Roman"/>
          <w:sz w:val="20"/>
          <w:szCs w:val="20"/>
        </w:rPr>
      </w:pPr>
      <w:r w:rsidRPr="00474DF3">
        <w:rPr>
          <w:rFonts w:ascii="Times New Roman" w:hAnsi="Times New Roman"/>
          <w:sz w:val="20"/>
          <w:szCs w:val="20"/>
        </w:rPr>
        <w:t>Израда ТВ џинглова у трајању од 30 -60 секунди – 7.000,00 динара (3 месеца)</w:t>
      </w:r>
    </w:p>
    <w:p w:rsidR="00474DF3" w:rsidRPr="00474DF3" w:rsidRDefault="00474DF3" w:rsidP="00474DF3">
      <w:pPr>
        <w:pStyle w:val="NoSpacing"/>
        <w:numPr>
          <w:ilvl w:val="0"/>
          <w:numId w:val="41"/>
        </w:numPr>
        <w:ind w:left="1276" w:hanging="425"/>
        <w:rPr>
          <w:rFonts w:ascii="Times New Roman" w:hAnsi="Times New Roman"/>
          <w:sz w:val="20"/>
          <w:szCs w:val="20"/>
        </w:rPr>
      </w:pPr>
      <w:r w:rsidRPr="00474DF3">
        <w:rPr>
          <w:rFonts w:ascii="Times New Roman" w:hAnsi="Times New Roman"/>
          <w:sz w:val="20"/>
          <w:szCs w:val="20"/>
        </w:rPr>
        <w:t>Израда ТВ огласа са текстом – 300,00 динара</w:t>
      </w:r>
    </w:p>
    <w:p w:rsidR="00474DF3" w:rsidRPr="00474DF3" w:rsidRDefault="00474DF3" w:rsidP="00474DF3">
      <w:pPr>
        <w:pStyle w:val="NoSpacing"/>
        <w:numPr>
          <w:ilvl w:val="0"/>
          <w:numId w:val="41"/>
        </w:numPr>
        <w:ind w:left="1276" w:hanging="425"/>
        <w:rPr>
          <w:rFonts w:ascii="Times New Roman" w:hAnsi="Times New Roman"/>
          <w:sz w:val="20"/>
          <w:szCs w:val="20"/>
        </w:rPr>
      </w:pPr>
      <w:r w:rsidRPr="00474DF3">
        <w:rPr>
          <w:rFonts w:ascii="Times New Roman" w:hAnsi="Times New Roman"/>
          <w:sz w:val="20"/>
          <w:szCs w:val="20"/>
        </w:rPr>
        <w:t>Израда ТВ огласа са сликом – 500,00 динара</w:t>
      </w:r>
    </w:p>
    <w:p w:rsidR="00474DF3" w:rsidRPr="00474DF3" w:rsidRDefault="00474DF3" w:rsidP="00474DF3">
      <w:pPr>
        <w:pStyle w:val="NoSpacing"/>
        <w:numPr>
          <w:ilvl w:val="0"/>
          <w:numId w:val="41"/>
        </w:numPr>
        <w:ind w:left="1276" w:hanging="425"/>
        <w:rPr>
          <w:rFonts w:ascii="Times New Roman" w:hAnsi="Times New Roman"/>
          <w:sz w:val="20"/>
          <w:szCs w:val="20"/>
        </w:rPr>
      </w:pPr>
      <w:r w:rsidRPr="00474DF3">
        <w:rPr>
          <w:rFonts w:ascii="Times New Roman" w:hAnsi="Times New Roman"/>
          <w:sz w:val="20"/>
          <w:szCs w:val="20"/>
        </w:rPr>
        <w:t>Одржавање  Facebook профила – 30.000 динара (месечно)</w:t>
      </w:r>
    </w:p>
    <w:p w:rsidR="00474DF3" w:rsidRPr="00474DF3" w:rsidRDefault="00474DF3" w:rsidP="00474DF3">
      <w:pPr>
        <w:pStyle w:val="NoSpacing"/>
        <w:numPr>
          <w:ilvl w:val="0"/>
          <w:numId w:val="41"/>
        </w:numPr>
        <w:ind w:left="1276" w:hanging="425"/>
        <w:rPr>
          <w:rFonts w:ascii="Times New Roman" w:hAnsi="Times New Roman"/>
          <w:sz w:val="20"/>
          <w:szCs w:val="20"/>
        </w:rPr>
      </w:pPr>
      <w:r w:rsidRPr="00474DF3">
        <w:rPr>
          <w:rFonts w:ascii="Times New Roman" w:hAnsi="Times New Roman"/>
          <w:sz w:val="20"/>
          <w:szCs w:val="20"/>
        </w:rPr>
        <w:t>Одржавање  WEB  сајта општине – 50.000 динара (месечно)</w:t>
      </w:r>
    </w:p>
    <w:p w:rsidR="00474DF3" w:rsidRPr="00474DF3" w:rsidRDefault="00474DF3" w:rsidP="00474DF3">
      <w:pPr>
        <w:pStyle w:val="NoSpacing"/>
        <w:numPr>
          <w:ilvl w:val="0"/>
          <w:numId w:val="41"/>
        </w:numPr>
        <w:ind w:left="1276" w:hanging="425"/>
        <w:rPr>
          <w:rFonts w:ascii="Times New Roman" w:hAnsi="Times New Roman"/>
          <w:sz w:val="20"/>
          <w:szCs w:val="20"/>
        </w:rPr>
      </w:pPr>
      <w:r w:rsidRPr="00474DF3">
        <w:rPr>
          <w:rFonts w:ascii="Times New Roman" w:hAnsi="Times New Roman"/>
          <w:sz w:val="20"/>
          <w:szCs w:val="20"/>
        </w:rPr>
        <w:t>Анкетирање (испитивање јавног мњења) – 10.000 динара</w:t>
      </w:r>
    </w:p>
    <w:p w:rsidR="00474DF3" w:rsidRPr="00474DF3" w:rsidRDefault="00474DF3" w:rsidP="00474DF3">
      <w:pPr>
        <w:pStyle w:val="NoSpacing"/>
        <w:numPr>
          <w:ilvl w:val="0"/>
          <w:numId w:val="41"/>
        </w:numPr>
        <w:ind w:left="1276" w:hanging="425"/>
        <w:rPr>
          <w:rFonts w:ascii="Times New Roman" w:hAnsi="Times New Roman"/>
          <w:sz w:val="20"/>
          <w:szCs w:val="20"/>
        </w:rPr>
      </w:pPr>
      <w:r w:rsidRPr="00474DF3">
        <w:rPr>
          <w:rFonts w:ascii="Times New Roman" w:hAnsi="Times New Roman"/>
          <w:sz w:val="20"/>
          <w:szCs w:val="20"/>
        </w:rPr>
        <w:t>Рекламирање на Facebook профилу – 10.000 динара</w:t>
      </w:r>
    </w:p>
    <w:p w:rsidR="00474DF3" w:rsidRPr="00474DF3" w:rsidRDefault="00474DF3" w:rsidP="00474DF3">
      <w:pPr>
        <w:pStyle w:val="NoSpacing"/>
        <w:numPr>
          <w:ilvl w:val="0"/>
          <w:numId w:val="41"/>
        </w:numPr>
        <w:ind w:left="1276" w:hanging="425"/>
        <w:rPr>
          <w:rFonts w:ascii="Times New Roman" w:hAnsi="Times New Roman"/>
          <w:sz w:val="20"/>
          <w:szCs w:val="20"/>
        </w:rPr>
      </w:pPr>
      <w:r w:rsidRPr="00474DF3">
        <w:rPr>
          <w:rFonts w:ascii="Times New Roman" w:hAnsi="Times New Roman"/>
          <w:sz w:val="20"/>
          <w:szCs w:val="20"/>
        </w:rPr>
        <w:t>Дистрибуирање аудио-видео садржаја кабловским оператерима (целодневно) – 200.000 динара (месечно)</w:t>
      </w:r>
    </w:p>
    <w:p w:rsidR="00474DF3" w:rsidRPr="00474DF3" w:rsidRDefault="00474DF3" w:rsidP="00474DF3">
      <w:pPr>
        <w:pStyle w:val="NoSpacing"/>
        <w:numPr>
          <w:ilvl w:val="0"/>
          <w:numId w:val="41"/>
        </w:numPr>
        <w:ind w:left="1276" w:hanging="425"/>
        <w:rPr>
          <w:rFonts w:ascii="Times New Roman" w:hAnsi="Times New Roman"/>
          <w:sz w:val="20"/>
          <w:szCs w:val="20"/>
        </w:rPr>
      </w:pPr>
      <w:r w:rsidRPr="00474DF3">
        <w:rPr>
          <w:rFonts w:ascii="Times New Roman" w:hAnsi="Times New Roman"/>
          <w:sz w:val="20"/>
          <w:szCs w:val="20"/>
        </w:rPr>
        <w:t>Оглашавање  рекламе на полеђини рачуна ЈКСП ,,Развитак,, - 6.000,00 (један месец)</w:t>
      </w:r>
    </w:p>
    <w:p w:rsidR="00474DF3" w:rsidRPr="00474DF3" w:rsidRDefault="00474DF3" w:rsidP="00474DF3">
      <w:pPr>
        <w:pStyle w:val="NoSpacing"/>
        <w:numPr>
          <w:ilvl w:val="0"/>
          <w:numId w:val="41"/>
        </w:numPr>
        <w:ind w:left="1276" w:hanging="425"/>
        <w:rPr>
          <w:rFonts w:ascii="Times New Roman" w:hAnsi="Times New Roman"/>
          <w:sz w:val="20"/>
          <w:szCs w:val="20"/>
        </w:rPr>
      </w:pPr>
      <w:r w:rsidRPr="00474DF3">
        <w:rPr>
          <w:rFonts w:ascii="Times New Roman" w:hAnsi="Times New Roman"/>
          <w:sz w:val="20"/>
          <w:szCs w:val="20"/>
        </w:rPr>
        <w:t>Оглашавање  рекламе на полеђини рачуна ЈКСП ,,Развитак,, - 15.000,00 (три месеца)</w:t>
      </w:r>
    </w:p>
    <w:p w:rsidR="00474DF3" w:rsidRPr="00474DF3" w:rsidRDefault="00474DF3" w:rsidP="00474DF3">
      <w:pPr>
        <w:pStyle w:val="NoSpacing"/>
        <w:numPr>
          <w:ilvl w:val="0"/>
          <w:numId w:val="41"/>
        </w:numPr>
        <w:ind w:left="1276" w:hanging="425"/>
        <w:rPr>
          <w:rFonts w:ascii="Times New Roman" w:hAnsi="Times New Roman"/>
          <w:sz w:val="20"/>
          <w:szCs w:val="20"/>
        </w:rPr>
      </w:pPr>
      <w:r w:rsidRPr="00474DF3">
        <w:rPr>
          <w:rFonts w:ascii="Times New Roman" w:hAnsi="Times New Roman"/>
          <w:sz w:val="20"/>
          <w:szCs w:val="20"/>
        </w:rPr>
        <w:t>Оглашавање  рекламе на полеђини рачуна ЈКСП ,,Развитак,, - 27.500,00 (шест месеци)</w:t>
      </w:r>
    </w:p>
    <w:p w:rsidR="00474DF3" w:rsidRPr="00474DF3" w:rsidRDefault="00474DF3" w:rsidP="00474DF3">
      <w:pPr>
        <w:pStyle w:val="NoSpacing"/>
        <w:ind w:left="556" w:firstLine="720"/>
        <w:rPr>
          <w:rFonts w:ascii="Times New Roman" w:hAnsi="Times New Roman"/>
          <w:sz w:val="20"/>
          <w:szCs w:val="20"/>
        </w:rPr>
      </w:pPr>
      <w:r w:rsidRPr="00474DF3">
        <w:rPr>
          <w:rFonts w:ascii="Times New Roman" w:hAnsi="Times New Roman"/>
          <w:sz w:val="20"/>
          <w:szCs w:val="20"/>
        </w:rPr>
        <w:t>*Напомена:   Све цене су без ПДВ-а</w:t>
      </w:r>
    </w:p>
    <w:p w:rsidR="00474DF3" w:rsidRPr="00360C85" w:rsidRDefault="00474DF3" w:rsidP="00474DF3">
      <w:pPr>
        <w:pStyle w:val="NoSpacing"/>
        <w:rPr>
          <w:rFonts w:ascii="Times New Roman" w:hAnsi="Times New Roman"/>
          <w:sz w:val="14"/>
          <w:szCs w:val="20"/>
        </w:rPr>
      </w:pPr>
    </w:p>
    <w:p w:rsidR="00474DF3" w:rsidRPr="00474DF3" w:rsidRDefault="00474DF3" w:rsidP="00474DF3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474DF3">
        <w:rPr>
          <w:rFonts w:ascii="Times New Roman" w:hAnsi="Times New Roman"/>
          <w:sz w:val="20"/>
          <w:szCs w:val="20"/>
        </w:rPr>
        <w:t>Члан  2.</w:t>
      </w:r>
    </w:p>
    <w:p w:rsidR="00474DF3" w:rsidRPr="00474DF3" w:rsidRDefault="00474DF3" w:rsidP="00474DF3">
      <w:pPr>
        <w:pStyle w:val="NoSpacing"/>
        <w:rPr>
          <w:rFonts w:ascii="Times New Roman" w:hAnsi="Times New Roman"/>
          <w:sz w:val="20"/>
          <w:szCs w:val="20"/>
        </w:rPr>
      </w:pPr>
      <w:r w:rsidRPr="00474DF3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  <w:r w:rsidRPr="00474DF3">
        <w:rPr>
          <w:rFonts w:ascii="Times New Roman" w:hAnsi="Times New Roman"/>
          <w:sz w:val="20"/>
          <w:szCs w:val="20"/>
        </w:rPr>
        <w:t>Ова одлука ступа на снагу даном давања сагласности од стране Општинског већа општине Ћићевац.</w:t>
      </w:r>
    </w:p>
    <w:p w:rsidR="00474DF3" w:rsidRPr="00474DF3" w:rsidRDefault="00474DF3" w:rsidP="00474DF3">
      <w:pPr>
        <w:pStyle w:val="NoSpacing"/>
        <w:rPr>
          <w:rFonts w:ascii="Times New Roman" w:hAnsi="Times New Roman"/>
          <w:sz w:val="20"/>
          <w:szCs w:val="20"/>
        </w:rPr>
      </w:pPr>
      <w:r w:rsidRPr="00474DF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474DF3" w:rsidRPr="00474DF3" w:rsidRDefault="00474DF3" w:rsidP="00474DF3">
      <w:pPr>
        <w:pStyle w:val="NoSpacing"/>
        <w:rPr>
          <w:rFonts w:ascii="Times New Roman" w:hAnsi="Times New Roman"/>
          <w:sz w:val="20"/>
          <w:szCs w:val="20"/>
        </w:rPr>
      </w:pPr>
      <w:r w:rsidRPr="00474DF3">
        <w:rPr>
          <w:rFonts w:ascii="Times New Roman" w:hAnsi="Times New Roman"/>
          <w:sz w:val="20"/>
          <w:szCs w:val="20"/>
        </w:rPr>
        <w:tab/>
      </w:r>
      <w:r w:rsidRPr="00474DF3">
        <w:rPr>
          <w:rFonts w:ascii="Times New Roman" w:hAnsi="Times New Roman"/>
          <w:sz w:val="20"/>
          <w:szCs w:val="20"/>
        </w:rPr>
        <w:tab/>
      </w:r>
      <w:r w:rsidRPr="00474DF3">
        <w:rPr>
          <w:rFonts w:ascii="Times New Roman" w:hAnsi="Times New Roman"/>
          <w:sz w:val="20"/>
          <w:szCs w:val="20"/>
        </w:rPr>
        <w:tab/>
      </w:r>
      <w:r w:rsidRPr="00474DF3">
        <w:rPr>
          <w:rFonts w:ascii="Times New Roman" w:hAnsi="Times New Roman"/>
          <w:sz w:val="20"/>
          <w:szCs w:val="20"/>
        </w:rPr>
        <w:tab/>
      </w:r>
      <w:r w:rsidRPr="00474DF3">
        <w:rPr>
          <w:rFonts w:ascii="Times New Roman" w:hAnsi="Times New Roman"/>
          <w:sz w:val="20"/>
          <w:szCs w:val="20"/>
        </w:rPr>
        <w:tab/>
      </w:r>
      <w:r w:rsidRPr="00474DF3">
        <w:rPr>
          <w:rFonts w:ascii="Times New Roman" w:hAnsi="Times New Roman"/>
          <w:sz w:val="20"/>
          <w:szCs w:val="20"/>
        </w:rPr>
        <w:tab/>
      </w:r>
      <w:r w:rsidRPr="00474DF3">
        <w:rPr>
          <w:rFonts w:ascii="Times New Roman" w:hAnsi="Times New Roman"/>
          <w:sz w:val="20"/>
          <w:szCs w:val="20"/>
        </w:rPr>
        <w:tab/>
      </w:r>
      <w:r w:rsidRPr="00474DF3">
        <w:rPr>
          <w:rFonts w:ascii="Times New Roman" w:hAnsi="Times New Roman"/>
          <w:sz w:val="20"/>
          <w:szCs w:val="20"/>
        </w:rPr>
        <w:tab/>
      </w:r>
      <w:r w:rsidRPr="00474DF3">
        <w:rPr>
          <w:rFonts w:ascii="Times New Roman" w:hAnsi="Times New Roman"/>
          <w:sz w:val="20"/>
          <w:szCs w:val="20"/>
        </w:rPr>
        <w:tab/>
      </w:r>
      <w:r w:rsidRPr="00474DF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П</w:t>
      </w:r>
      <w:r w:rsidRPr="00474DF3">
        <w:rPr>
          <w:rFonts w:ascii="Times New Roman" w:hAnsi="Times New Roman"/>
          <w:sz w:val="20"/>
          <w:szCs w:val="20"/>
        </w:rPr>
        <w:t>редседник Надзорног одбора</w:t>
      </w:r>
    </w:p>
    <w:p w:rsidR="00474DF3" w:rsidRPr="00474DF3" w:rsidRDefault="00474DF3" w:rsidP="00474DF3">
      <w:pPr>
        <w:pStyle w:val="NoSpacing"/>
        <w:rPr>
          <w:rFonts w:ascii="Times New Roman" w:hAnsi="Times New Roman"/>
          <w:sz w:val="20"/>
          <w:szCs w:val="20"/>
        </w:rPr>
      </w:pPr>
      <w:r w:rsidRPr="00474DF3">
        <w:rPr>
          <w:rFonts w:ascii="Times New Roman" w:hAnsi="Times New Roman"/>
          <w:sz w:val="20"/>
          <w:szCs w:val="20"/>
        </w:rPr>
        <w:tab/>
      </w:r>
      <w:r w:rsidRPr="00474DF3">
        <w:rPr>
          <w:rFonts w:ascii="Times New Roman" w:hAnsi="Times New Roman"/>
          <w:sz w:val="20"/>
          <w:szCs w:val="20"/>
        </w:rPr>
        <w:tab/>
      </w:r>
      <w:r w:rsidRPr="00474DF3">
        <w:rPr>
          <w:rFonts w:ascii="Times New Roman" w:hAnsi="Times New Roman"/>
          <w:sz w:val="20"/>
          <w:szCs w:val="20"/>
        </w:rPr>
        <w:tab/>
      </w:r>
      <w:r w:rsidRPr="00474DF3">
        <w:rPr>
          <w:rFonts w:ascii="Times New Roman" w:hAnsi="Times New Roman"/>
          <w:sz w:val="20"/>
          <w:szCs w:val="20"/>
        </w:rPr>
        <w:tab/>
      </w:r>
      <w:r w:rsidRPr="00474DF3">
        <w:rPr>
          <w:rFonts w:ascii="Times New Roman" w:hAnsi="Times New Roman"/>
          <w:sz w:val="20"/>
          <w:szCs w:val="20"/>
        </w:rPr>
        <w:tab/>
      </w:r>
      <w:r w:rsidRPr="00474DF3">
        <w:rPr>
          <w:rFonts w:ascii="Times New Roman" w:hAnsi="Times New Roman"/>
          <w:sz w:val="20"/>
          <w:szCs w:val="20"/>
        </w:rPr>
        <w:tab/>
      </w:r>
      <w:r w:rsidRPr="00474DF3">
        <w:rPr>
          <w:rFonts w:ascii="Times New Roman" w:hAnsi="Times New Roman"/>
          <w:sz w:val="20"/>
          <w:szCs w:val="20"/>
        </w:rPr>
        <w:tab/>
      </w:r>
      <w:r w:rsidRPr="00474DF3">
        <w:rPr>
          <w:rFonts w:ascii="Times New Roman" w:hAnsi="Times New Roman"/>
          <w:sz w:val="20"/>
          <w:szCs w:val="20"/>
        </w:rPr>
        <w:tab/>
      </w:r>
      <w:r w:rsidRPr="00474DF3">
        <w:rPr>
          <w:rFonts w:ascii="Times New Roman" w:hAnsi="Times New Roman"/>
          <w:sz w:val="20"/>
          <w:szCs w:val="20"/>
        </w:rPr>
        <w:tab/>
      </w:r>
      <w:r w:rsidRPr="00474DF3">
        <w:rPr>
          <w:rFonts w:ascii="Times New Roman" w:hAnsi="Times New Roman"/>
          <w:sz w:val="20"/>
          <w:szCs w:val="20"/>
        </w:rPr>
        <w:tab/>
        <w:t>Мирослав Марковић, с.р.</w:t>
      </w:r>
    </w:p>
    <w:p w:rsidR="00AC2AA0" w:rsidRPr="00BF142C" w:rsidRDefault="00474DF3" w:rsidP="00360C85">
      <w:pPr>
        <w:rPr>
          <w:rFonts w:ascii="Times New Roman" w:hAnsi="Times New Roman"/>
          <w:sz w:val="14"/>
        </w:rPr>
      </w:pPr>
      <w:r>
        <w:rPr>
          <w:rFonts w:asciiTheme="minorHAnsi" w:hAnsiTheme="minorHAnsi" w:cstheme="minorHAnsi"/>
          <w:sz w:val="24"/>
          <w:szCs w:val="24"/>
          <w:lang w:val="sr-Cyrl-CS"/>
        </w:rPr>
        <w:tab/>
      </w:r>
      <w:r>
        <w:rPr>
          <w:rFonts w:asciiTheme="minorHAnsi" w:hAnsiTheme="minorHAnsi" w:cstheme="minorHAnsi"/>
          <w:sz w:val="24"/>
          <w:szCs w:val="24"/>
          <w:lang w:val="sr-Cyrl-CS"/>
        </w:rPr>
        <w:tab/>
      </w:r>
      <w:r>
        <w:rPr>
          <w:rFonts w:asciiTheme="minorHAnsi" w:hAnsiTheme="minorHAnsi" w:cstheme="minorHAnsi"/>
          <w:sz w:val="24"/>
          <w:szCs w:val="24"/>
          <w:lang w:val="sr-Cyrl-CS"/>
        </w:rPr>
        <w:tab/>
      </w:r>
      <w:r>
        <w:rPr>
          <w:rFonts w:asciiTheme="minorHAnsi" w:hAnsiTheme="minorHAnsi" w:cstheme="minorHAnsi"/>
          <w:sz w:val="24"/>
          <w:szCs w:val="24"/>
          <w:lang w:val="sr-Cyrl-CS"/>
        </w:rPr>
        <w:tab/>
      </w:r>
      <w:r>
        <w:rPr>
          <w:rFonts w:asciiTheme="minorHAnsi" w:hAnsiTheme="minorHAnsi" w:cstheme="minorHAnsi"/>
          <w:sz w:val="24"/>
          <w:szCs w:val="24"/>
          <w:lang w:val="sr-Cyrl-CS"/>
        </w:rPr>
        <w:tab/>
      </w:r>
      <w:r>
        <w:rPr>
          <w:rFonts w:asciiTheme="minorHAnsi" w:hAnsiTheme="minorHAnsi" w:cstheme="minorHAnsi"/>
          <w:sz w:val="24"/>
          <w:szCs w:val="24"/>
          <w:lang w:val="sr-Cyrl-CS"/>
        </w:rPr>
        <w:tab/>
      </w:r>
      <w:r>
        <w:rPr>
          <w:rFonts w:asciiTheme="minorHAnsi" w:hAnsiTheme="minorHAnsi" w:cstheme="minorHAnsi"/>
          <w:sz w:val="24"/>
          <w:szCs w:val="24"/>
          <w:lang w:val="sr-Cyrl-CS"/>
        </w:rPr>
        <w:tab/>
      </w:r>
      <w:r>
        <w:rPr>
          <w:rFonts w:asciiTheme="minorHAnsi" w:hAnsiTheme="minorHAnsi" w:cstheme="minorHAnsi"/>
          <w:sz w:val="24"/>
          <w:szCs w:val="24"/>
          <w:lang w:val="sr-Cyrl-CS"/>
        </w:rPr>
        <w:tab/>
      </w:r>
      <w:r>
        <w:rPr>
          <w:rFonts w:asciiTheme="minorHAnsi" w:hAnsiTheme="minorHAnsi" w:cstheme="minorHAnsi"/>
          <w:sz w:val="24"/>
          <w:szCs w:val="24"/>
          <w:lang w:val="sr-Cyrl-CS"/>
        </w:rPr>
        <w:tab/>
      </w:r>
      <w:r>
        <w:rPr>
          <w:rFonts w:asciiTheme="minorHAnsi" w:hAnsiTheme="minorHAnsi" w:cstheme="minorHAnsi"/>
          <w:sz w:val="24"/>
          <w:szCs w:val="24"/>
          <w:lang w:val="sr-Cyrl-CS"/>
        </w:rPr>
        <w:tab/>
      </w:r>
      <w:r w:rsidR="004E3DBF" w:rsidRPr="004E3DBF">
        <w:rPr>
          <w:rFonts w:ascii="Times New Roman" w:hAnsi="Times New Roman"/>
          <w:sz w:val="20"/>
          <w:lang w:val="sr-Cyrl-CS"/>
        </w:rPr>
        <w:t xml:space="preserve"> </w:t>
      </w:r>
    </w:p>
    <w:p w:rsidR="00BE7943" w:rsidRDefault="00BE7943" w:rsidP="00A601C5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___________________________________________________________</w:t>
      </w:r>
    </w:p>
    <w:p w:rsidR="00001607" w:rsidRPr="00001607" w:rsidRDefault="00001607" w:rsidP="00A601C5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BE7943" w:rsidRDefault="00BE7943" w:rsidP="00BE7943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____________________________________</w:t>
      </w:r>
    </w:p>
    <w:p w:rsidR="00001607" w:rsidRPr="00001607" w:rsidRDefault="00001607" w:rsidP="00BE7943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BE7943" w:rsidRDefault="0087599A" w:rsidP="00BE7943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______________________</w:t>
      </w:r>
    </w:p>
    <w:p w:rsidR="0087599A" w:rsidRPr="00BE7943" w:rsidRDefault="0087599A" w:rsidP="00BE7943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291684" w:rsidRDefault="00536F97" w:rsidP="00EF658E">
      <w:pPr>
        <w:jc w:val="center"/>
        <w:rPr>
          <w:rFonts w:ascii="Times New Roman" w:hAnsi="Times New Roman"/>
          <w:b w:val="0"/>
          <w:color w:val="000000"/>
          <w:sz w:val="20"/>
        </w:rPr>
      </w:pPr>
      <w:r w:rsidRPr="00536F97">
        <w:rPr>
          <w:rFonts w:ascii="Times New Roman" w:hAnsi="Times New Roman"/>
          <w:b w:val="0"/>
          <w:color w:val="000000"/>
          <w:sz w:val="20"/>
        </w:rPr>
        <w:tab/>
      </w:r>
    </w:p>
    <w:p w:rsidR="00001607" w:rsidRPr="00001607" w:rsidRDefault="00001607" w:rsidP="00EF658E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5829C2" w:rsidRPr="004C37C5" w:rsidRDefault="005829C2" w:rsidP="00EF658E">
      <w:pPr>
        <w:jc w:val="center"/>
        <w:rPr>
          <w:rFonts w:ascii="Times New Roman" w:hAnsi="Times New Roman"/>
          <w:sz w:val="24"/>
        </w:rPr>
      </w:pPr>
      <w:r w:rsidRPr="004C37C5">
        <w:rPr>
          <w:rFonts w:ascii="Times New Roman" w:hAnsi="Times New Roman"/>
          <w:sz w:val="24"/>
        </w:rPr>
        <w:t>С</w:t>
      </w:r>
      <w:r w:rsidRPr="004C37C5">
        <w:rPr>
          <w:rFonts w:ascii="Times New Roman" w:hAnsi="Times New Roman"/>
          <w:sz w:val="24"/>
          <w:lang w:val="pt-BR"/>
        </w:rPr>
        <w:t xml:space="preserve"> </w:t>
      </w:r>
      <w:r w:rsidRPr="004C37C5">
        <w:rPr>
          <w:rFonts w:ascii="Times New Roman" w:hAnsi="Times New Roman"/>
          <w:sz w:val="24"/>
        </w:rPr>
        <w:t>А</w:t>
      </w:r>
      <w:r w:rsidRPr="004C37C5">
        <w:rPr>
          <w:rFonts w:ascii="Times New Roman" w:hAnsi="Times New Roman"/>
          <w:sz w:val="24"/>
          <w:lang w:val="pt-BR"/>
        </w:rPr>
        <w:t xml:space="preserve"> </w:t>
      </w:r>
      <w:r w:rsidRPr="004C37C5">
        <w:rPr>
          <w:rFonts w:ascii="Times New Roman" w:hAnsi="Times New Roman"/>
          <w:sz w:val="24"/>
        </w:rPr>
        <w:t>Д</w:t>
      </w:r>
      <w:r w:rsidRPr="004C37C5">
        <w:rPr>
          <w:rFonts w:ascii="Times New Roman" w:hAnsi="Times New Roman"/>
          <w:sz w:val="24"/>
          <w:lang w:val="pt-BR"/>
        </w:rPr>
        <w:t xml:space="preserve"> </w:t>
      </w:r>
      <w:r w:rsidRPr="004C37C5">
        <w:rPr>
          <w:rFonts w:ascii="Times New Roman" w:hAnsi="Times New Roman"/>
          <w:sz w:val="24"/>
        </w:rPr>
        <w:t>Р</w:t>
      </w:r>
      <w:r w:rsidRPr="004C37C5">
        <w:rPr>
          <w:rFonts w:ascii="Times New Roman" w:hAnsi="Times New Roman"/>
          <w:sz w:val="24"/>
          <w:lang w:val="pt-BR"/>
        </w:rPr>
        <w:t xml:space="preserve"> </w:t>
      </w:r>
      <w:r w:rsidRPr="004C37C5">
        <w:rPr>
          <w:rFonts w:ascii="Times New Roman" w:hAnsi="Times New Roman"/>
          <w:sz w:val="24"/>
        </w:rPr>
        <w:t>Ж</w:t>
      </w:r>
      <w:r w:rsidRPr="004C37C5">
        <w:rPr>
          <w:rFonts w:ascii="Times New Roman" w:hAnsi="Times New Roman"/>
          <w:sz w:val="24"/>
          <w:lang w:val="pt-BR"/>
        </w:rPr>
        <w:t xml:space="preserve"> </w:t>
      </w:r>
      <w:r w:rsidRPr="004C37C5">
        <w:rPr>
          <w:rFonts w:ascii="Times New Roman" w:hAnsi="Times New Roman"/>
          <w:sz w:val="24"/>
        </w:rPr>
        <w:t>А</w:t>
      </w:r>
      <w:r w:rsidRPr="004C37C5">
        <w:rPr>
          <w:rFonts w:ascii="Times New Roman" w:hAnsi="Times New Roman"/>
          <w:sz w:val="24"/>
          <w:lang w:val="pt-BR"/>
        </w:rPr>
        <w:t xml:space="preserve"> </w:t>
      </w:r>
      <w:r w:rsidRPr="004C37C5">
        <w:rPr>
          <w:rFonts w:ascii="Times New Roman" w:hAnsi="Times New Roman"/>
          <w:sz w:val="24"/>
        </w:rPr>
        <w:t>Ј</w:t>
      </w:r>
    </w:p>
    <w:p w:rsidR="008130CE" w:rsidRDefault="008130CE" w:rsidP="00394030">
      <w:pPr>
        <w:pStyle w:val="NoSpacing"/>
        <w:tabs>
          <w:tab w:val="left" w:pos="9072"/>
          <w:tab w:val="left" w:pos="9214"/>
          <w:tab w:val="left" w:pos="9356"/>
        </w:tabs>
        <w:ind w:left="9046" w:right="85"/>
        <w:rPr>
          <w:rFonts w:ascii="Times New Roman" w:hAnsi="Times New Roman"/>
          <w:sz w:val="20"/>
          <w:szCs w:val="20"/>
        </w:rPr>
      </w:pPr>
      <w:r w:rsidRPr="00394030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</w:t>
      </w:r>
      <w:r w:rsidRPr="00394030">
        <w:rPr>
          <w:rFonts w:ascii="Times New Roman" w:hAnsi="Times New Roman"/>
          <w:sz w:val="20"/>
          <w:szCs w:val="20"/>
        </w:rPr>
        <w:t>Страна</w:t>
      </w:r>
    </w:p>
    <w:p w:rsidR="00360C85" w:rsidRDefault="00360C85" w:rsidP="00394030">
      <w:pPr>
        <w:pStyle w:val="NoSpacing"/>
        <w:tabs>
          <w:tab w:val="left" w:pos="9072"/>
          <w:tab w:val="left" w:pos="9214"/>
          <w:tab w:val="left" w:pos="9356"/>
        </w:tabs>
        <w:ind w:left="9046" w:right="85"/>
        <w:rPr>
          <w:rFonts w:ascii="Times New Roman" w:hAnsi="Times New Roman"/>
          <w:sz w:val="20"/>
          <w:szCs w:val="20"/>
        </w:rPr>
      </w:pPr>
    </w:p>
    <w:p w:rsidR="00360C85" w:rsidRDefault="00360C85" w:rsidP="00394030">
      <w:pPr>
        <w:pStyle w:val="NoSpacing"/>
        <w:tabs>
          <w:tab w:val="left" w:pos="9072"/>
          <w:tab w:val="left" w:pos="9214"/>
          <w:tab w:val="left" w:pos="9356"/>
        </w:tabs>
        <w:ind w:left="9046" w:right="85"/>
        <w:rPr>
          <w:rFonts w:ascii="Times New Roman" w:hAnsi="Times New Roman"/>
          <w:sz w:val="20"/>
          <w:szCs w:val="20"/>
        </w:rPr>
      </w:pPr>
    </w:p>
    <w:p w:rsidR="00360C85" w:rsidRDefault="00360C85" w:rsidP="00360C85">
      <w:pPr>
        <w:pStyle w:val="NoSpacing"/>
        <w:tabs>
          <w:tab w:val="left" w:pos="0"/>
          <w:tab w:val="left" w:pos="9214"/>
          <w:tab w:val="left" w:pos="9356"/>
        </w:tabs>
        <w:ind w:right="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112. Одлука о четвртом ребалансу буџета Општине Ћићевац за 2017. годину..........................</w:t>
      </w:r>
      <w:r>
        <w:rPr>
          <w:rFonts w:ascii="Times New Roman" w:hAnsi="Times New Roman"/>
          <w:sz w:val="20"/>
          <w:szCs w:val="20"/>
        </w:rPr>
        <w:tab/>
        <w:t>1</w:t>
      </w:r>
    </w:p>
    <w:p w:rsidR="00360C85" w:rsidRDefault="00360C85" w:rsidP="00360C85">
      <w:pPr>
        <w:pStyle w:val="NoSpacing"/>
        <w:tabs>
          <w:tab w:val="left" w:pos="0"/>
          <w:tab w:val="left" w:pos="9214"/>
          <w:tab w:val="left" w:pos="9356"/>
        </w:tabs>
        <w:ind w:right="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113. Одлука о накнадама за услуге које врши Општинска управа Општине Ћићевац...............</w:t>
      </w:r>
      <w:r w:rsidR="00001607">
        <w:rPr>
          <w:rFonts w:ascii="Times New Roman" w:hAnsi="Times New Roman"/>
          <w:sz w:val="20"/>
          <w:szCs w:val="20"/>
        </w:rPr>
        <w:tab/>
        <w:t>15</w:t>
      </w:r>
    </w:p>
    <w:p w:rsidR="00360C85" w:rsidRDefault="00360C85" w:rsidP="00360C85">
      <w:pPr>
        <w:pStyle w:val="NoSpacing"/>
        <w:tabs>
          <w:tab w:val="left" w:pos="0"/>
          <w:tab w:val="left" w:pos="9214"/>
          <w:tab w:val="left" w:pos="9356"/>
        </w:tabs>
        <w:ind w:right="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114. Друга измена Кадровског плана Општинске управе Општине Ћићевац и Општинског</w:t>
      </w:r>
    </w:p>
    <w:p w:rsidR="00360C85" w:rsidRDefault="00360C85" w:rsidP="00360C85">
      <w:pPr>
        <w:pStyle w:val="NoSpacing"/>
        <w:tabs>
          <w:tab w:val="left" w:pos="0"/>
          <w:tab w:val="left" w:pos="9214"/>
          <w:tab w:val="left" w:pos="9356"/>
        </w:tabs>
        <w:ind w:right="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правобранилаштва за 2017. годину.......................................................................................</w:t>
      </w:r>
      <w:r w:rsidR="00001607">
        <w:rPr>
          <w:rFonts w:ascii="Times New Roman" w:hAnsi="Times New Roman"/>
          <w:sz w:val="20"/>
          <w:szCs w:val="20"/>
        </w:rPr>
        <w:tab/>
        <w:t>20</w:t>
      </w:r>
    </w:p>
    <w:p w:rsidR="00360C85" w:rsidRDefault="00360C85" w:rsidP="00360C85">
      <w:pPr>
        <w:pStyle w:val="NoSpacing"/>
        <w:tabs>
          <w:tab w:val="left" w:pos="0"/>
          <w:tab w:val="left" w:pos="9214"/>
          <w:tab w:val="left" w:pos="9356"/>
        </w:tabs>
        <w:ind w:right="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115. Одлука о приступању изради Стратегије развоја социјалне заштите Општине Ћићевац</w:t>
      </w:r>
    </w:p>
    <w:p w:rsidR="00360C85" w:rsidRDefault="00360C85" w:rsidP="00360C85">
      <w:pPr>
        <w:pStyle w:val="NoSpacing"/>
        <w:tabs>
          <w:tab w:val="left" w:pos="0"/>
          <w:tab w:val="left" w:pos="9214"/>
          <w:tab w:val="left" w:pos="9356"/>
        </w:tabs>
        <w:ind w:right="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за период од 2018. до 2023. године.......................................................................................</w:t>
      </w:r>
      <w:r w:rsidR="00001607">
        <w:rPr>
          <w:rFonts w:ascii="Times New Roman" w:hAnsi="Times New Roman"/>
          <w:sz w:val="20"/>
          <w:szCs w:val="20"/>
        </w:rPr>
        <w:tab/>
        <w:t>21</w:t>
      </w:r>
    </w:p>
    <w:p w:rsidR="00360C85" w:rsidRDefault="00360C85" w:rsidP="00360C85">
      <w:pPr>
        <w:pStyle w:val="NoSpacing"/>
        <w:tabs>
          <w:tab w:val="left" w:pos="0"/>
          <w:tab w:val="left" w:pos="9214"/>
          <w:tab w:val="left" w:pos="9356"/>
        </w:tabs>
        <w:ind w:right="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116. Одлука о социјалној заштити Општине Ћићевац..................................................................</w:t>
      </w:r>
      <w:r w:rsidR="00001607">
        <w:rPr>
          <w:rFonts w:ascii="Times New Roman" w:hAnsi="Times New Roman"/>
          <w:sz w:val="20"/>
          <w:szCs w:val="20"/>
        </w:rPr>
        <w:tab/>
        <w:t>22</w:t>
      </w:r>
    </w:p>
    <w:p w:rsidR="00360C85" w:rsidRDefault="00360C85" w:rsidP="00360C85">
      <w:pPr>
        <w:pStyle w:val="NoSpacing"/>
        <w:tabs>
          <w:tab w:val="left" w:pos="0"/>
          <w:tab w:val="left" w:pos="9214"/>
          <w:tab w:val="left" w:pos="9356"/>
        </w:tabs>
        <w:ind w:right="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117. Одлука о приступању отуђењу непокретности из јавне својине..........................................</w:t>
      </w:r>
      <w:r w:rsidR="00001607">
        <w:rPr>
          <w:rFonts w:ascii="Times New Roman" w:hAnsi="Times New Roman"/>
          <w:sz w:val="20"/>
          <w:szCs w:val="20"/>
        </w:rPr>
        <w:tab/>
        <w:t>28</w:t>
      </w:r>
    </w:p>
    <w:p w:rsidR="00360C85" w:rsidRDefault="00360C85" w:rsidP="00360C85">
      <w:pPr>
        <w:pStyle w:val="NoSpacing"/>
        <w:tabs>
          <w:tab w:val="left" w:pos="0"/>
          <w:tab w:val="left" w:pos="9214"/>
          <w:tab w:val="left" w:pos="9356"/>
        </w:tabs>
        <w:ind w:right="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118. Одлука о изменама и допунама Одлуке о некатегорисаним путевима...............................</w:t>
      </w:r>
      <w:r w:rsidR="00001607">
        <w:rPr>
          <w:rFonts w:ascii="Times New Roman" w:hAnsi="Times New Roman"/>
          <w:sz w:val="20"/>
          <w:szCs w:val="20"/>
        </w:rPr>
        <w:tab/>
        <w:t>28</w:t>
      </w:r>
    </w:p>
    <w:p w:rsidR="00360C85" w:rsidRDefault="00360C85" w:rsidP="00360C85">
      <w:pPr>
        <w:pStyle w:val="NoSpacing"/>
        <w:tabs>
          <w:tab w:val="left" w:pos="0"/>
          <w:tab w:val="left" w:pos="9214"/>
          <w:tab w:val="left" w:pos="9356"/>
        </w:tabs>
        <w:ind w:right="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119. Одлука о додељивању искључивог права јавним предузећима којима је оснивач</w:t>
      </w:r>
    </w:p>
    <w:p w:rsidR="00360C85" w:rsidRDefault="00360C85" w:rsidP="00360C85">
      <w:pPr>
        <w:pStyle w:val="NoSpacing"/>
        <w:tabs>
          <w:tab w:val="left" w:pos="0"/>
          <w:tab w:val="left" w:pos="9214"/>
          <w:tab w:val="left" w:pos="9356"/>
        </w:tabs>
        <w:ind w:right="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Општина Ћићевац, </w:t>
      </w:r>
      <w:r w:rsidR="00FA4FDE">
        <w:rPr>
          <w:rFonts w:ascii="Times New Roman" w:hAnsi="Times New Roman"/>
          <w:sz w:val="20"/>
          <w:szCs w:val="20"/>
        </w:rPr>
        <w:t>на обављање комуналних делатности...................................................</w:t>
      </w:r>
      <w:r w:rsidR="00001607">
        <w:rPr>
          <w:rFonts w:ascii="Times New Roman" w:hAnsi="Times New Roman"/>
          <w:sz w:val="20"/>
          <w:szCs w:val="20"/>
        </w:rPr>
        <w:tab/>
        <w:t>29</w:t>
      </w:r>
    </w:p>
    <w:p w:rsidR="00FA4FDE" w:rsidRDefault="00FA4FDE" w:rsidP="00360C85">
      <w:pPr>
        <w:pStyle w:val="NoSpacing"/>
        <w:tabs>
          <w:tab w:val="left" w:pos="0"/>
          <w:tab w:val="left" w:pos="9214"/>
          <w:tab w:val="left" w:pos="9356"/>
        </w:tabs>
        <w:ind w:right="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120. Одлука о конверзији потраживања повериоца Општине Ћићевац у капитал Холдинг</w:t>
      </w:r>
    </w:p>
    <w:p w:rsidR="00FA4FDE" w:rsidRDefault="00FA4FDE" w:rsidP="00360C85">
      <w:pPr>
        <w:pStyle w:val="NoSpacing"/>
        <w:tabs>
          <w:tab w:val="left" w:pos="0"/>
          <w:tab w:val="left" w:pos="9214"/>
          <w:tab w:val="left" w:pos="9356"/>
        </w:tabs>
        <w:ind w:right="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индустрије каблова АД Јагодина са учешћем у капиталу Холдинг индустрије каблова</w:t>
      </w:r>
    </w:p>
    <w:p w:rsidR="00FA4FDE" w:rsidRDefault="00FA4FDE" w:rsidP="00360C85">
      <w:pPr>
        <w:pStyle w:val="NoSpacing"/>
        <w:tabs>
          <w:tab w:val="left" w:pos="0"/>
          <w:tab w:val="left" w:pos="9214"/>
          <w:tab w:val="left" w:pos="9356"/>
        </w:tabs>
        <w:ind w:right="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АД Јагодина након конверзије...............................................................................................</w:t>
      </w:r>
      <w:r w:rsidR="00001607">
        <w:rPr>
          <w:rFonts w:ascii="Times New Roman" w:hAnsi="Times New Roman"/>
          <w:sz w:val="20"/>
          <w:szCs w:val="20"/>
        </w:rPr>
        <w:tab/>
        <w:t>30</w:t>
      </w:r>
    </w:p>
    <w:p w:rsidR="00FA4FDE" w:rsidRDefault="00FA4FDE" w:rsidP="00360C85">
      <w:pPr>
        <w:pStyle w:val="NoSpacing"/>
        <w:tabs>
          <w:tab w:val="left" w:pos="0"/>
          <w:tab w:val="left" w:pos="9214"/>
          <w:tab w:val="left" w:pos="9356"/>
        </w:tabs>
        <w:ind w:right="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121. Решење о постављењу Општинског правобраниоца Општине Ћићевац.............................</w:t>
      </w:r>
      <w:r w:rsidR="00001607">
        <w:rPr>
          <w:rFonts w:ascii="Times New Roman" w:hAnsi="Times New Roman"/>
          <w:sz w:val="20"/>
          <w:szCs w:val="20"/>
        </w:rPr>
        <w:tab/>
        <w:t>30</w:t>
      </w:r>
    </w:p>
    <w:p w:rsidR="00FA4FDE" w:rsidRDefault="00FA4FDE" w:rsidP="00360C85">
      <w:pPr>
        <w:pStyle w:val="NoSpacing"/>
        <w:tabs>
          <w:tab w:val="left" w:pos="0"/>
          <w:tab w:val="left" w:pos="9214"/>
          <w:tab w:val="left" w:pos="9356"/>
        </w:tabs>
        <w:ind w:right="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122. Решење о разрешењу члана УО Установе за предшколско васпитање и образовање деце</w:t>
      </w:r>
    </w:p>
    <w:p w:rsidR="00FA4FDE" w:rsidRDefault="00FA4FDE" w:rsidP="00360C85">
      <w:pPr>
        <w:pStyle w:val="NoSpacing"/>
        <w:tabs>
          <w:tab w:val="left" w:pos="0"/>
          <w:tab w:val="left" w:pos="9214"/>
          <w:tab w:val="left" w:pos="9356"/>
        </w:tabs>
        <w:ind w:right="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„Дечји вртић“ Ћићевац...........................................................................................................</w:t>
      </w:r>
      <w:r w:rsidR="00001607">
        <w:rPr>
          <w:rFonts w:ascii="Times New Roman" w:hAnsi="Times New Roman"/>
          <w:sz w:val="20"/>
          <w:szCs w:val="20"/>
        </w:rPr>
        <w:tab/>
        <w:t>31</w:t>
      </w:r>
    </w:p>
    <w:p w:rsidR="00FA4FDE" w:rsidRDefault="00FA4FDE" w:rsidP="00FA4FDE">
      <w:pPr>
        <w:pStyle w:val="NoSpacing"/>
        <w:tabs>
          <w:tab w:val="left" w:pos="0"/>
          <w:tab w:val="left" w:pos="9214"/>
          <w:tab w:val="left" w:pos="9356"/>
        </w:tabs>
        <w:ind w:right="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123. Решење о именовању члана УО Установе за предшколско васпитање и образовање деце</w:t>
      </w:r>
    </w:p>
    <w:p w:rsidR="00FA4FDE" w:rsidRDefault="00FA4FDE" w:rsidP="00FA4FDE">
      <w:pPr>
        <w:pStyle w:val="NoSpacing"/>
        <w:tabs>
          <w:tab w:val="left" w:pos="0"/>
          <w:tab w:val="left" w:pos="9214"/>
          <w:tab w:val="left" w:pos="9356"/>
        </w:tabs>
        <w:ind w:right="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„Дечји вртић“ Ћићевац...........................................................................................................</w:t>
      </w:r>
      <w:r w:rsidR="00001607">
        <w:rPr>
          <w:rFonts w:ascii="Times New Roman" w:hAnsi="Times New Roman"/>
          <w:sz w:val="20"/>
          <w:szCs w:val="20"/>
        </w:rPr>
        <w:tab/>
        <w:t>31</w:t>
      </w:r>
    </w:p>
    <w:p w:rsidR="00FA4FDE" w:rsidRDefault="00FA4FDE" w:rsidP="00FA4FDE">
      <w:pPr>
        <w:pStyle w:val="NoSpacing"/>
        <w:tabs>
          <w:tab w:val="left" w:pos="0"/>
          <w:tab w:val="left" w:pos="9214"/>
          <w:tab w:val="left" w:pos="9356"/>
        </w:tabs>
        <w:ind w:right="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124. Решење о давању сагласности на Другу допуну Програма пословања предузећа и</w:t>
      </w:r>
    </w:p>
    <w:p w:rsidR="00FA4FDE" w:rsidRDefault="00FA4FDE" w:rsidP="00FA4FDE">
      <w:pPr>
        <w:pStyle w:val="NoSpacing"/>
        <w:tabs>
          <w:tab w:val="left" w:pos="0"/>
          <w:tab w:val="left" w:pos="9214"/>
          <w:tab w:val="left" w:pos="9356"/>
        </w:tabs>
        <w:ind w:right="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Програма државне помоћи за 2017. годину ЈП „Путеви Ћићевац“....................................</w:t>
      </w:r>
      <w:r w:rsidR="00001607">
        <w:rPr>
          <w:rFonts w:ascii="Times New Roman" w:hAnsi="Times New Roman"/>
          <w:sz w:val="20"/>
          <w:szCs w:val="20"/>
        </w:rPr>
        <w:tab/>
        <w:t>31</w:t>
      </w:r>
    </w:p>
    <w:p w:rsidR="00FA4FDE" w:rsidRPr="004533C5" w:rsidRDefault="00FA4FDE" w:rsidP="00FA4FDE">
      <w:pPr>
        <w:pStyle w:val="NoSpacing"/>
        <w:tabs>
          <w:tab w:val="left" w:pos="0"/>
          <w:tab w:val="left" w:pos="9214"/>
          <w:tab w:val="left" w:pos="9356"/>
        </w:tabs>
        <w:ind w:right="85"/>
        <w:jc w:val="both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</w:rPr>
        <w:t xml:space="preserve">        125. Решење о усвајању Извештаја о раду ПУ „Дечји вртић“ Ћићевац за радну 2016/2017. г.</w:t>
      </w:r>
      <w:r w:rsidR="004533C5">
        <w:rPr>
          <w:rFonts w:ascii="Times New Roman" w:hAnsi="Times New Roman"/>
          <w:sz w:val="20"/>
          <w:szCs w:val="20"/>
          <w:lang/>
        </w:rPr>
        <w:tab/>
        <w:t>31</w:t>
      </w:r>
    </w:p>
    <w:p w:rsidR="00FA4FDE" w:rsidRDefault="00FA4FDE" w:rsidP="00FA4FDE">
      <w:pPr>
        <w:pStyle w:val="NoSpacing"/>
        <w:tabs>
          <w:tab w:val="left" w:pos="0"/>
          <w:tab w:val="left" w:pos="9214"/>
          <w:tab w:val="left" w:pos="9356"/>
        </w:tabs>
        <w:ind w:right="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126. Закључак о усвајању Извештаја о извршењу буџета Општине Ћићевац за период </w:t>
      </w:r>
    </w:p>
    <w:p w:rsidR="00FA4FDE" w:rsidRDefault="00FA4FDE" w:rsidP="00FA4FDE">
      <w:pPr>
        <w:pStyle w:val="NoSpacing"/>
        <w:tabs>
          <w:tab w:val="left" w:pos="0"/>
          <w:tab w:val="left" w:pos="8647"/>
          <w:tab w:val="left" w:pos="9214"/>
          <w:tab w:val="left" w:pos="9356"/>
        </w:tabs>
        <w:ind w:right="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1.1.-30.6.2017. године.............................................................................................................</w:t>
      </w:r>
      <w:r w:rsidR="00001607">
        <w:rPr>
          <w:rFonts w:ascii="Times New Roman" w:hAnsi="Times New Roman"/>
          <w:sz w:val="20"/>
          <w:szCs w:val="20"/>
        </w:rPr>
        <w:tab/>
      </w:r>
      <w:r w:rsidR="00001607">
        <w:rPr>
          <w:rFonts w:ascii="Times New Roman" w:hAnsi="Times New Roman"/>
          <w:sz w:val="20"/>
          <w:szCs w:val="20"/>
        </w:rPr>
        <w:tab/>
        <w:t>32</w:t>
      </w:r>
    </w:p>
    <w:p w:rsidR="001136EB" w:rsidRDefault="00FA4FDE" w:rsidP="00FA4FDE">
      <w:pPr>
        <w:pStyle w:val="NoSpacing"/>
        <w:tabs>
          <w:tab w:val="left" w:pos="0"/>
          <w:tab w:val="left" w:pos="8647"/>
          <w:tab w:val="left" w:pos="9214"/>
          <w:tab w:val="left" w:pos="9356"/>
        </w:tabs>
        <w:ind w:right="8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360C85">
        <w:rPr>
          <w:rFonts w:ascii="Times New Roman" w:hAnsi="Times New Roman"/>
          <w:sz w:val="20"/>
          <w:szCs w:val="20"/>
        </w:rPr>
        <w:tab/>
      </w:r>
    </w:p>
    <w:p w:rsidR="00D351C0" w:rsidRDefault="00D351C0" w:rsidP="00EF658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0"/>
          <w:lang w:val="sr-Cyrl-CS"/>
        </w:rPr>
      </w:pPr>
    </w:p>
    <w:p w:rsidR="00D351C0" w:rsidRDefault="00D351C0" w:rsidP="00EF658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0"/>
          <w:lang w:val="sr-Cyrl-CS"/>
        </w:rPr>
      </w:pPr>
    </w:p>
    <w:p w:rsidR="00EF658E" w:rsidRPr="00EF658E" w:rsidRDefault="00EF658E" w:rsidP="00EF658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0"/>
          <w:lang w:val="sr-Cyrl-CS"/>
        </w:rPr>
      </w:pPr>
      <w:r w:rsidRPr="00EF658E">
        <w:rPr>
          <w:rFonts w:ascii="Times New Roman" w:hAnsi="Times New Roman"/>
          <w:b/>
          <w:sz w:val="20"/>
          <w:lang w:val="sr-Cyrl-CS"/>
        </w:rPr>
        <w:t>АКТИ</w:t>
      </w:r>
    </w:p>
    <w:p w:rsidR="00EF658E" w:rsidRDefault="00EF658E" w:rsidP="00EF658E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EF658E">
        <w:rPr>
          <w:rFonts w:ascii="Times New Roman" w:hAnsi="Times New Roman"/>
          <w:b/>
          <w:sz w:val="20"/>
          <w:szCs w:val="20"/>
          <w:lang w:val="sr-Cyrl-CS"/>
        </w:rPr>
        <w:t>ПРЕДСЕДНИКА ОПШТИНЕ И ОПШТИНСКОГ ВЕЋА</w:t>
      </w:r>
    </w:p>
    <w:p w:rsidR="00EF658E" w:rsidRDefault="00EF658E" w:rsidP="00EF658E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</w:p>
    <w:p w:rsidR="0059405E" w:rsidRDefault="004533C5" w:rsidP="004533C5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color w:val="FF0000"/>
          <w:sz w:val="20"/>
          <w:szCs w:val="20"/>
          <w:lang w:val="sr-Cyrl-CS"/>
        </w:rPr>
        <w:t xml:space="preserve">          </w:t>
      </w:r>
      <w:r w:rsidR="00FA4FDE" w:rsidRPr="00FA4FDE">
        <w:rPr>
          <w:rFonts w:ascii="Times New Roman" w:hAnsi="Times New Roman"/>
          <w:sz w:val="20"/>
          <w:szCs w:val="20"/>
          <w:lang w:val="sr-Cyrl-CS"/>
        </w:rPr>
        <w:t>85</w:t>
      </w:r>
      <w:r w:rsidR="00EF658E" w:rsidRPr="00FA4FDE">
        <w:rPr>
          <w:rFonts w:ascii="Times New Roman" w:hAnsi="Times New Roman"/>
          <w:sz w:val="20"/>
          <w:szCs w:val="20"/>
          <w:lang w:val="sr-Cyrl-CS"/>
        </w:rPr>
        <w:t xml:space="preserve">. 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FA4FDE">
        <w:rPr>
          <w:rFonts w:ascii="Times New Roman" w:hAnsi="Times New Roman"/>
          <w:sz w:val="20"/>
          <w:szCs w:val="20"/>
          <w:lang w:val="sr-Cyrl-CS"/>
        </w:rPr>
        <w:t>Одлука о додели подстицајних средстава у области пољопривреде за 2017. годину</w:t>
      </w:r>
    </w:p>
    <w:p w:rsidR="00FA4FDE" w:rsidRDefault="00FA4FDE" w:rsidP="00FA4FDE">
      <w:pPr>
        <w:pStyle w:val="NoSpacing"/>
        <w:tabs>
          <w:tab w:val="left" w:pos="567"/>
          <w:tab w:val="left" w:pos="8647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на територији Општине Ћићевац.........................................................................................</w:t>
      </w:r>
      <w:r w:rsidR="00001607">
        <w:rPr>
          <w:rFonts w:ascii="Times New Roman" w:hAnsi="Times New Roman"/>
          <w:sz w:val="20"/>
          <w:szCs w:val="20"/>
          <w:lang w:val="sr-Cyrl-CS"/>
        </w:rPr>
        <w:tab/>
      </w:r>
      <w:r w:rsidR="00001607">
        <w:rPr>
          <w:rFonts w:ascii="Times New Roman" w:hAnsi="Times New Roman"/>
          <w:sz w:val="20"/>
          <w:szCs w:val="20"/>
          <w:lang w:val="sr-Cyrl-CS"/>
        </w:rPr>
        <w:tab/>
        <w:t>32</w:t>
      </w:r>
    </w:p>
    <w:p w:rsidR="00C06EA2" w:rsidRDefault="00FA4FDE" w:rsidP="00FA4FDE">
      <w:pPr>
        <w:pStyle w:val="NoSpacing"/>
        <w:tabs>
          <w:tab w:val="left" w:pos="567"/>
          <w:tab w:val="left" w:pos="8647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</w:t>
      </w:r>
      <w:r w:rsidR="004867D8">
        <w:rPr>
          <w:rFonts w:ascii="Times New Roman" w:hAnsi="Times New Roman"/>
          <w:sz w:val="20"/>
          <w:szCs w:val="20"/>
          <w:lang w:val="sr-Cyrl-CS"/>
        </w:rPr>
        <w:t xml:space="preserve">   86.  </w:t>
      </w:r>
      <w:r w:rsidR="00C06EA2">
        <w:rPr>
          <w:rFonts w:ascii="Times New Roman" w:hAnsi="Times New Roman"/>
          <w:sz w:val="20"/>
          <w:szCs w:val="20"/>
          <w:lang w:val="sr-Cyrl-CS"/>
        </w:rPr>
        <w:t xml:space="preserve">Одлука о измени и допуни Програма коришћења средстава за финансирање </w:t>
      </w:r>
    </w:p>
    <w:p w:rsidR="00C06EA2" w:rsidRDefault="00C06EA2" w:rsidP="00FA4FDE">
      <w:pPr>
        <w:pStyle w:val="NoSpacing"/>
        <w:tabs>
          <w:tab w:val="left" w:pos="567"/>
          <w:tab w:val="left" w:pos="8647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унапређења безбедности саобраћаја на путевима за 2017. годину у Општини Ћићевац..</w:t>
      </w:r>
      <w:r w:rsidR="00001607">
        <w:rPr>
          <w:rFonts w:ascii="Times New Roman" w:hAnsi="Times New Roman"/>
          <w:sz w:val="20"/>
          <w:szCs w:val="20"/>
          <w:lang w:val="sr-Cyrl-CS"/>
        </w:rPr>
        <w:tab/>
      </w:r>
      <w:r w:rsidR="00001607">
        <w:rPr>
          <w:rFonts w:ascii="Times New Roman" w:hAnsi="Times New Roman"/>
          <w:sz w:val="20"/>
          <w:szCs w:val="20"/>
          <w:lang w:val="sr-Cyrl-CS"/>
        </w:rPr>
        <w:tab/>
        <w:t>34</w:t>
      </w:r>
    </w:p>
    <w:p w:rsidR="00C06EA2" w:rsidRDefault="00C06EA2" w:rsidP="00FA4FDE">
      <w:pPr>
        <w:pStyle w:val="NoSpacing"/>
        <w:tabs>
          <w:tab w:val="left" w:pos="567"/>
          <w:tab w:val="left" w:pos="8647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87.  Одлука о поништавању Одлуке Општинског већа о расписивању јавног огласа за </w:t>
      </w:r>
    </w:p>
    <w:p w:rsidR="00C06EA2" w:rsidRDefault="00C06EA2" w:rsidP="00FA4FDE">
      <w:pPr>
        <w:pStyle w:val="NoSpacing"/>
        <w:tabs>
          <w:tab w:val="left" w:pos="567"/>
          <w:tab w:val="left" w:pos="8647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давање у закуп грађевинског земљишта..............................................................................</w:t>
      </w:r>
      <w:r w:rsidR="00001607">
        <w:rPr>
          <w:rFonts w:ascii="Times New Roman" w:hAnsi="Times New Roman"/>
          <w:sz w:val="20"/>
          <w:szCs w:val="20"/>
          <w:lang w:val="sr-Cyrl-CS"/>
        </w:rPr>
        <w:tab/>
      </w:r>
      <w:r w:rsidR="00001607">
        <w:rPr>
          <w:rFonts w:ascii="Times New Roman" w:hAnsi="Times New Roman"/>
          <w:sz w:val="20"/>
          <w:szCs w:val="20"/>
          <w:lang w:val="sr-Cyrl-CS"/>
        </w:rPr>
        <w:tab/>
        <w:t>35</w:t>
      </w:r>
    </w:p>
    <w:p w:rsidR="00FA4FDE" w:rsidRDefault="00C06EA2" w:rsidP="00FA4FDE">
      <w:pPr>
        <w:pStyle w:val="NoSpacing"/>
        <w:tabs>
          <w:tab w:val="left" w:pos="567"/>
          <w:tab w:val="left" w:pos="8647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88.  </w:t>
      </w:r>
      <w:r w:rsidR="004867D8">
        <w:rPr>
          <w:rFonts w:ascii="Times New Roman" w:hAnsi="Times New Roman"/>
          <w:sz w:val="20"/>
          <w:szCs w:val="20"/>
          <w:lang w:val="sr-Cyrl-CS"/>
        </w:rPr>
        <w:t xml:space="preserve">Решење о разрешењу чланова Комисије за утврђивање основа и висине накнаде штете </w:t>
      </w:r>
    </w:p>
    <w:p w:rsidR="004867D8" w:rsidRDefault="004867D8" w:rsidP="00FA4FDE">
      <w:pPr>
        <w:pStyle w:val="NoSpacing"/>
        <w:tabs>
          <w:tab w:val="left" w:pos="567"/>
          <w:tab w:val="left" w:pos="8647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настале услед уједа паса луталица.......................................................................................</w:t>
      </w:r>
      <w:r w:rsidR="00001607">
        <w:rPr>
          <w:rFonts w:ascii="Times New Roman" w:hAnsi="Times New Roman"/>
          <w:sz w:val="20"/>
          <w:szCs w:val="20"/>
          <w:lang w:val="sr-Cyrl-CS"/>
        </w:rPr>
        <w:tab/>
      </w:r>
      <w:r w:rsidR="00001607">
        <w:rPr>
          <w:rFonts w:ascii="Times New Roman" w:hAnsi="Times New Roman"/>
          <w:sz w:val="20"/>
          <w:szCs w:val="20"/>
          <w:lang w:val="sr-Cyrl-CS"/>
        </w:rPr>
        <w:tab/>
        <w:t>35</w:t>
      </w:r>
    </w:p>
    <w:p w:rsidR="004867D8" w:rsidRDefault="004867D8" w:rsidP="004867D8">
      <w:pPr>
        <w:pStyle w:val="NoSpacing"/>
        <w:tabs>
          <w:tab w:val="left" w:pos="567"/>
          <w:tab w:val="left" w:pos="8647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8</w:t>
      </w:r>
      <w:r w:rsidR="00C06EA2">
        <w:rPr>
          <w:rFonts w:ascii="Times New Roman" w:hAnsi="Times New Roman"/>
          <w:sz w:val="20"/>
          <w:szCs w:val="20"/>
          <w:lang w:val="sr-Cyrl-CS"/>
        </w:rPr>
        <w:t>9</w:t>
      </w:r>
      <w:r>
        <w:rPr>
          <w:rFonts w:ascii="Times New Roman" w:hAnsi="Times New Roman"/>
          <w:sz w:val="20"/>
          <w:szCs w:val="20"/>
          <w:lang w:val="sr-Cyrl-CS"/>
        </w:rPr>
        <w:t>.  Решење о именовању</w:t>
      </w:r>
      <w:r w:rsidRPr="004867D8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 xml:space="preserve">чланова Комисије за утврђивање основа и висине накнаде штете </w:t>
      </w:r>
    </w:p>
    <w:p w:rsidR="004867D8" w:rsidRDefault="004867D8" w:rsidP="004867D8">
      <w:pPr>
        <w:pStyle w:val="NoSpacing"/>
        <w:tabs>
          <w:tab w:val="left" w:pos="567"/>
          <w:tab w:val="left" w:pos="8647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настале услед уједа паса луталица.......................................................................................</w:t>
      </w:r>
      <w:r w:rsidR="00001607">
        <w:rPr>
          <w:rFonts w:ascii="Times New Roman" w:hAnsi="Times New Roman"/>
          <w:sz w:val="20"/>
          <w:szCs w:val="20"/>
          <w:lang w:val="sr-Cyrl-CS"/>
        </w:rPr>
        <w:tab/>
      </w:r>
      <w:r w:rsidR="00001607">
        <w:rPr>
          <w:rFonts w:ascii="Times New Roman" w:hAnsi="Times New Roman"/>
          <w:sz w:val="20"/>
          <w:szCs w:val="20"/>
          <w:lang w:val="sr-Cyrl-CS"/>
        </w:rPr>
        <w:tab/>
        <w:t>35</w:t>
      </w:r>
    </w:p>
    <w:p w:rsidR="004867D8" w:rsidRDefault="004867D8" w:rsidP="004867D8">
      <w:pPr>
        <w:pStyle w:val="NoSpacing"/>
        <w:tabs>
          <w:tab w:val="left" w:pos="567"/>
          <w:tab w:val="left" w:pos="8647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</w:t>
      </w:r>
      <w:r w:rsidR="00C06EA2">
        <w:rPr>
          <w:rFonts w:ascii="Times New Roman" w:hAnsi="Times New Roman"/>
          <w:sz w:val="20"/>
          <w:szCs w:val="20"/>
          <w:lang w:val="sr-Cyrl-CS"/>
        </w:rPr>
        <w:t>90</w:t>
      </w:r>
      <w:r>
        <w:rPr>
          <w:rFonts w:ascii="Times New Roman" w:hAnsi="Times New Roman"/>
          <w:sz w:val="20"/>
          <w:szCs w:val="20"/>
          <w:lang w:val="sr-Cyrl-CS"/>
        </w:rPr>
        <w:t xml:space="preserve">.  Решење о давању сагласности на Ценовник </w:t>
      </w:r>
      <w:r w:rsidR="00C86540">
        <w:rPr>
          <w:rFonts w:ascii="Times New Roman" w:hAnsi="Times New Roman"/>
          <w:sz w:val="20"/>
          <w:szCs w:val="20"/>
          <w:lang w:val="sr-Cyrl-CS"/>
        </w:rPr>
        <w:t>С</w:t>
      </w:r>
      <w:r>
        <w:rPr>
          <w:rFonts w:ascii="Times New Roman" w:hAnsi="Times New Roman"/>
          <w:sz w:val="20"/>
          <w:szCs w:val="20"/>
          <w:lang w:val="sr-Cyrl-CS"/>
        </w:rPr>
        <w:t>лужбе</w:t>
      </w:r>
      <w:r w:rsidR="00C86540">
        <w:rPr>
          <w:rFonts w:ascii="Times New Roman" w:hAnsi="Times New Roman"/>
          <w:sz w:val="20"/>
          <w:szCs w:val="20"/>
          <w:lang w:val="sr-Cyrl-CS"/>
        </w:rPr>
        <w:t xml:space="preserve"> маркетинга</w:t>
      </w:r>
      <w:r>
        <w:rPr>
          <w:rFonts w:ascii="Times New Roman" w:hAnsi="Times New Roman"/>
          <w:sz w:val="20"/>
          <w:szCs w:val="20"/>
          <w:lang w:val="sr-Cyrl-CS"/>
        </w:rPr>
        <w:t xml:space="preserve"> ЈКСП „Развитак“ </w:t>
      </w:r>
    </w:p>
    <w:p w:rsidR="004867D8" w:rsidRDefault="004867D8" w:rsidP="004867D8">
      <w:pPr>
        <w:pStyle w:val="NoSpacing"/>
        <w:tabs>
          <w:tab w:val="left" w:pos="567"/>
          <w:tab w:val="left" w:pos="8647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Ћићевац..................................................................................................................................</w:t>
      </w:r>
      <w:r w:rsidR="00001607">
        <w:rPr>
          <w:rFonts w:ascii="Times New Roman" w:hAnsi="Times New Roman"/>
          <w:sz w:val="20"/>
          <w:szCs w:val="20"/>
          <w:lang w:val="sr-Cyrl-CS"/>
        </w:rPr>
        <w:tab/>
      </w:r>
      <w:r w:rsidR="00001607">
        <w:rPr>
          <w:rFonts w:ascii="Times New Roman" w:hAnsi="Times New Roman"/>
          <w:sz w:val="20"/>
          <w:szCs w:val="20"/>
          <w:lang w:val="sr-Cyrl-CS"/>
        </w:rPr>
        <w:tab/>
        <w:t>36</w:t>
      </w:r>
    </w:p>
    <w:p w:rsidR="00C06EA2" w:rsidRDefault="00C06EA2" w:rsidP="004867D8">
      <w:pPr>
        <w:pStyle w:val="NoSpacing"/>
        <w:tabs>
          <w:tab w:val="left" w:pos="567"/>
          <w:tab w:val="left" w:pos="8647"/>
        </w:tabs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C06EA2" w:rsidRPr="00C06EA2" w:rsidRDefault="00C06EA2" w:rsidP="00C06EA2">
      <w:pPr>
        <w:pStyle w:val="NoSpacing"/>
        <w:tabs>
          <w:tab w:val="left" w:pos="567"/>
          <w:tab w:val="left" w:pos="8647"/>
        </w:tabs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C06EA2">
        <w:rPr>
          <w:rFonts w:ascii="Times New Roman" w:hAnsi="Times New Roman"/>
          <w:b/>
          <w:sz w:val="20"/>
          <w:szCs w:val="20"/>
          <w:lang w:val="sr-Cyrl-CS"/>
        </w:rPr>
        <w:t>АКТИ</w:t>
      </w:r>
    </w:p>
    <w:p w:rsidR="00C06EA2" w:rsidRPr="00C06EA2" w:rsidRDefault="00C06EA2" w:rsidP="00C06EA2">
      <w:pPr>
        <w:pStyle w:val="NoSpacing"/>
        <w:tabs>
          <w:tab w:val="left" w:pos="567"/>
          <w:tab w:val="left" w:pos="8647"/>
        </w:tabs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C06EA2">
        <w:rPr>
          <w:rFonts w:ascii="Times New Roman" w:hAnsi="Times New Roman"/>
          <w:b/>
          <w:sz w:val="20"/>
          <w:szCs w:val="20"/>
          <w:lang w:val="sr-Cyrl-CS"/>
        </w:rPr>
        <w:t>ЈАВНИХ ПРЕДУЗЕЋА И УСТАНОВА</w:t>
      </w:r>
    </w:p>
    <w:p w:rsidR="00C06EA2" w:rsidRDefault="00C06EA2" w:rsidP="00C06EA2">
      <w:pPr>
        <w:pStyle w:val="NoSpacing"/>
        <w:tabs>
          <w:tab w:val="left" w:pos="567"/>
          <w:tab w:val="left" w:pos="8647"/>
        </w:tabs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C06EA2" w:rsidRDefault="00C06EA2" w:rsidP="00C06EA2">
      <w:pPr>
        <w:pStyle w:val="NoSpacing"/>
        <w:numPr>
          <w:ilvl w:val="0"/>
          <w:numId w:val="20"/>
        </w:numPr>
        <w:tabs>
          <w:tab w:val="left" w:pos="567"/>
          <w:tab w:val="left" w:pos="8647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Одлука о ценовнику услуга Службе маркетинга ЈКСП „Развитак“ Ћићевац................</w:t>
      </w:r>
      <w:r w:rsidR="00001607">
        <w:rPr>
          <w:rFonts w:ascii="Times New Roman" w:hAnsi="Times New Roman"/>
          <w:sz w:val="20"/>
          <w:szCs w:val="20"/>
          <w:lang w:val="sr-Cyrl-CS"/>
        </w:rPr>
        <w:tab/>
      </w:r>
      <w:r w:rsidR="00001607">
        <w:rPr>
          <w:rFonts w:ascii="Times New Roman" w:hAnsi="Times New Roman"/>
          <w:sz w:val="20"/>
          <w:szCs w:val="20"/>
          <w:lang w:val="sr-Cyrl-CS"/>
        </w:rPr>
        <w:tab/>
        <w:t>36</w:t>
      </w:r>
    </w:p>
    <w:p w:rsidR="00796FA3" w:rsidRDefault="00291684" w:rsidP="00D351C0">
      <w:pPr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0"/>
        </w:rPr>
        <w:t>_______________________________________________________________________________________________</w:t>
      </w:r>
    </w:p>
    <w:tbl>
      <w:tblPr>
        <w:tblpPr w:leftFromText="180" w:rightFromText="180" w:vertAnchor="text" w:horzAnchor="margin" w:tblpXSpec="center" w:tblpY="2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6"/>
      </w:tblGrid>
      <w:tr w:rsidR="00D351C0" w:rsidRPr="00394030" w:rsidTr="004533C5">
        <w:trPr>
          <w:trHeight w:val="2491"/>
        </w:trPr>
        <w:tc>
          <w:tcPr>
            <w:tcW w:w="5946" w:type="dxa"/>
          </w:tcPr>
          <w:p w:rsidR="00D351C0" w:rsidRDefault="00D351C0" w:rsidP="004533C5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  <w:p w:rsidR="00D351C0" w:rsidRPr="001136EB" w:rsidRDefault="00D351C0" w:rsidP="004533C5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1136EB">
              <w:rPr>
                <w:rFonts w:ascii="Times New Roman" w:hAnsi="Times New Roman"/>
                <w:szCs w:val="20"/>
                <w:lang w:val="sr-Cyrl-CS"/>
              </w:rPr>
              <w:t>ПРЕТПЛАТИТЕ СЕ НА СЛУЖБЕНИ ЛИСТ</w:t>
            </w:r>
          </w:p>
          <w:p w:rsidR="00D351C0" w:rsidRPr="001136EB" w:rsidRDefault="00D351C0" w:rsidP="004533C5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1136EB">
              <w:rPr>
                <w:rFonts w:ascii="Times New Roman" w:hAnsi="Times New Roman"/>
                <w:szCs w:val="20"/>
                <w:lang w:val="sr-Cyrl-CS"/>
              </w:rPr>
              <w:t>ОПШТИНЕ ЋИЋЕВАЦ ЗА 2017. ГОДИНУ</w:t>
            </w:r>
          </w:p>
          <w:p w:rsidR="00D351C0" w:rsidRPr="001136EB" w:rsidRDefault="00D351C0" w:rsidP="004533C5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1136EB">
              <w:rPr>
                <w:rFonts w:ascii="Times New Roman" w:hAnsi="Times New Roman"/>
                <w:szCs w:val="20"/>
                <w:lang w:val="sr-Cyrl-CS"/>
              </w:rPr>
              <w:t>Годишња претплата износи 2.000,00 динара</w:t>
            </w:r>
          </w:p>
          <w:p w:rsidR="00D351C0" w:rsidRPr="001136EB" w:rsidRDefault="00D351C0" w:rsidP="004533C5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Cs w:val="20"/>
                <w:lang w:val="es-ES"/>
              </w:rPr>
            </w:pPr>
            <w:r w:rsidRPr="001136EB">
              <w:rPr>
                <w:rFonts w:ascii="Times New Roman" w:hAnsi="Times New Roman"/>
                <w:szCs w:val="20"/>
                <w:lang w:val="sr-Cyrl-CS"/>
              </w:rPr>
              <w:t>Наруџбе слати на Општинску управу</w:t>
            </w:r>
          </w:p>
          <w:p w:rsidR="00D351C0" w:rsidRPr="001136EB" w:rsidRDefault="00D351C0" w:rsidP="004533C5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Cs w:val="20"/>
                <w:lang w:val="es-ES"/>
              </w:rPr>
            </w:pPr>
            <w:r w:rsidRPr="001136EB">
              <w:rPr>
                <w:rFonts w:ascii="Times New Roman" w:hAnsi="Times New Roman"/>
                <w:szCs w:val="20"/>
                <w:lang w:val="sr-Cyrl-CS"/>
              </w:rPr>
              <w:t>УПЛАТУ ВРШИТИ НА РАЧУН 840-742351843-94</w:t>
            </w:r>
          </w:p>
          <w:p w:rsidR="00D351C0" w:rsidRDefault="00D351C0" w:rsidP="004533C5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1136EB">
              <w:rPr>
                <w:rFonts w:ascii="Times New Roman" w:hAnsi="Times New Roman"/>
                <w:szCs w:val="20"/>
                <w:lang w:val="sr-Cyrl-CS"/>
              </w:rPr>
              <w:t>ОПШТИНСКА УПРАВА ОПШТИНЕ ЋИЋЕВАЦ</w:t>
            </w:r>
          </w:p>
          <w:p w:rsidR="00D351C0" w:rsidRPr="00CF3C06" w:rsidRDefault="00D351C0" w:rsidP="004533C5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 w:val="12"/>
                <w:szCs w:val="20"/>
                <w:lang w:val="en-US"/>
              </w:rPr>
            </w:pPr>
          </w:p>
          <w:p w:rsidR="00D351C0" w:rsidRPr="00325610" w:rsidRDefault="00D351C0" w:rsidP="004533C5">
            <w:pPr>
              <w:pStyle w:val="NoSpacing"/>
              <w:jc w:val="center"/>
              <w:rPr>
                <w:rFonts w:ascii="Times New Roman" w:hAnsi="Times New Roman"/>
                <w:sz w:val="8"/>
                <w:szCs w:val="20"/>
                <w:lang w:val="sr-Cyrl-CS"/>
              </w:rPr>
            </w:pPr>
          </w:p>
        </w:tc>
      </w:tr>
    </w:tbl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  <w:lang/>
        </w:rPr>
      </w:pPr>
    </w:p>
    <w:p w:rsidR="00D351C0" w:rsidRDefault="00D351C0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  <w:lang/>
        </w:rPr>
      </w:pPr>
    </w:p>
    <w:p w:rsidR="00D351C0" w:rsidRDefault="00D351C0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  <w:lang/>
        </w:rPr>
      </w:pPr>
    </w:p>
    <w:p w:rsidR="00D351C0" w:rsidRPr="00D351C0" w:rsidRDefault="00D351C0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  <w:lang/>
        </w:rPr>
      </w:pPr>
    </w:p>
    <w:p w:rsidR="00D409BB" w:rsidRDefault="00D409BB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C06EA2" w:rsidRDefault="00C06EA2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C06EA2" w:rsidRDefault="00C06EA2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C06EA2" w:rsidRDefault="00C06EA2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C06EA2" w:rsidRDefault="00C06EA2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496D23" w:rsidRDefault="00496D2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496D23" w:rsidRDefault="00496D2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  <w:lang/>
        </w:rPr>
      </w:pPr>
    </w:p>
    <w:p w:rsidR="004533C5" w:rsidRDefault="004533C5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  <w:lang/>
        </w:rPr>
      </w:pPr>
    </w:p>
    <w:p w:rsidR="004533C5" w:rsidRDefault="004533C5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  <w:lang/>
        </w:rPr>
      </w:pPr>
    </w:p>
    <w:p w:rsidR="004533C5" w:rsidRDefault="004533C5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  <w:lang/>
        </w:rPr>
      </w:pPr>
    </w:p>
    <w:p w:rsidR="004533C5" w:rsidRDefault="004533C5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  <w:lang/>
        </w:rPr>
      </w:pPr>
    </w:p>
    <w:p w:rsidR="004533C5" w:rsidRDefault="004533C5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  <w:lang/>
        </w:rPr>
      </w:pPr>
    </w:p>
    <w:p w:rsidR="004533C5" w:rsidRDefault="004533C5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  <w:lang/>
        </w:rPr>
      </w:pPr>
    </w:p>
    <w:p w:rsidR="00496D23" w:rsidRDefault="00496D2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496D23" w:rsidRDefault="00496D2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496D23" w:rsidRDefault="00496D2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496D23" w:rsidRDefault="00496D2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291684" w:rsidRDefault="00291684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CF29D1" w:rsidRPr="00325610" w:rsidRDefault="00CF29D1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"/>
          <w:lang w:val="sr-Cyrl-CS"/>
        </w:rPr>
      </w:pPr>
    </w:p>
    <w:p w:rsidR="003544A9" w:rsidRPr="00394030" w:rsidRDefault="003544A9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F29D1" w:rsidRPr="00050574" w:rsidRDefault="00CF29D1" w:rsidP="00394030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Cs/>
          <w:sz w:val="6"/>
          <w:lang w:val="sr-Cyrl-CS"/>
        </w:rPr>
      </w:pPr>
    </w:p>
    <w:p w:rsidR="005829C2" w:rsidRPr="00394030" w:rsidRDefault="007150D9" w:rsidP="00394030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 w:val="0"/>
          <w:bCs/>
          <w:sz w:val="20"/>
          <w:lang w:val="es-ES"/>
        </w:rPr>
      </w:pPr>
      <w:r>
        <w:rPr>
          <w:rFonts w:ascii="Times New Roman" w:hAnsi="Times New Roman"/>
          <w:b w:val="0"/>
          <w:bCs/>
          <w:sz w:val="20"/>
          <w:lang w:val="sr-Cyrl-CS"/>
        </w:rPr>
        <w:t>Издавач:  Општинска управа општине Ћићевац, Карађорђева 106</w:t>
      </w:r>
    </w:p>
    <w:p w:rsidR="005829C2" w:rsidRPr="006D0EF4" w:rsidRDefault="007150D9" w:rsidP="00394030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Cs/>
          <w:iCs/>
          <w:sz w:val="20"/>
          <w:lang w:val="sr-Cyrl-CS"/>
        </w:rPr>
        <w:t>Одговорни уредник:</w:t>
      </w:r>
      <w:r w:rsidR="00291684">
        <w:rPr>
          <w:rFonts w:ascii="Times New Roman" w:hAnsi="Times New Roman"/>
          <w:bCs/>
          <w:iCs/>
          <w:sz w:val="20"/>
          <w:lang w:val="sr-Cyrl-CS"/>
        </w:rPr>
        <w:t xml:space="preserve"> </w:t>
      </w:r>
      <w:r>
        <w:rPr>
          <w:rFonts w:ascii="Times New Roman" w:hAnsi="Times New Roman"/>
          <w:bCs/>
          <w:iCs/>
          <w:sz w:val="20"/>
          <w:lang w:val="sr-Cyrl-CS"/>
        </w:rPr>
        <w:t xml:space="preserve"> </w:t>
      </w:r>
      <w:r w:rsidRPr="007150D9">
        <w:rPr>
          <w:rFonts w:ascii="Times New Roman" w:hAnsi="Times New Roman"/>
          <w:b w:val="0"/>
          <w:bCs/>
          <w:iCs/>
          <w:sz w:val="20"/>
          <w:lang w:val="sr-Cyrl-CS"/>
        </w:rPr>
        <w:t>Драгана Јеремић, тел. 037/811-260</w:t>
      </w:r>
    </w:p>
    <w:sectPr w:rsidR="005829C2" w:rsidRPr="006D0EF4" w:rsidSect="00225C17">
      <w:headerReference w:type="default" r:id="rId8"/>
      <w:headerReference w:type="first" r:id="rId9"/>
      <w:footerReference w:type="first" r:id="rId10"/>
      <w:type w:val="continuous"/>
      <w:pgSz w:w="11907" w:h="16840" w:code="9"/>
      <w:pgMar w:top="992" w:right="567" w:bottom="510" w:left="1474" w:header="720" w:footer="57" w:gutter="0"/>
      <w:cols w:space="397"/>
      <w:titlePg/>
      <w:docGrid w:linePitch="9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057" w:rsidRDefault="00621057">
      <w:r>
        <w:separator/>
      </w:r>
    </w:p>
  </w:endnote>
  <w:endnote w:type="continuationSeparator" w:id="0">
    <w:p w:rsidR="00621057" w:rsidRDefault="00621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 Times">
    <w:panose1 w:val="02020500000000000000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valo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Times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Tim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 Ciril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r Times_New_Roma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Cirilic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_Memorandum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FEF" w:rsidRPr="00BA0EB9" w:rsidRDefault="00904FEF" w:rsidP="00BA0EB9">
    <w:pPr>
      <w:pStyle w:val="Footer"/>
      <w:rPr>
        <w:rFonts w:asciiTheme="minorHAnsi" w:hAnsiTheme="minorHAnsi"/>
        <w:sz w:val="38"/>
      </w:rPr>
    </w:pPr>
    <w:r>
      <w:rPr>
        <w:sz w:val="46"/>
      </w:rPr>
      <w:ptab w:relativeTo="indent" w:alignment="left" w:leader="none"/>
    </w:r>
    <w:r>
      <w:rPr>
        <w:sz w:val="46"/>
      </w:rPr>
      <w:ptab w:relativeTo="margin" w:alignment="center" w:leader="none"/>
    </w:r>
    <w:r>
      <w:rPr>
        <w:sz w:val="46"/>
      </w:rPr>
      <w:ptab w:relativeTo="margin" w:alignment="center" w:leader="none"/>
    </w:r>
    <w:r>
      <w:rPr>
        <w:rFonts w:asciiTheme="minorHAnsi" w:hAnsiTheme="minorHAnsi"/>
        <w:sz w:val="3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057" w:rsidRDefault="00621057">
      <w:r>
        <w:separator/>
      </w:r>
    </w:p>
  </w:footnote>
  <w:footnote w:type="continuationSeparator" w:id="0">
    <w:p w:rsidR="00621057" w:rsidRDefault="00621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FEF" w:rsidRPr="00833644" w:rsidRDefault="00904FEF">
    <w:pPr>
      <w:pStyle w:val="Header"/>
      <w:rPr>
        <w:rFonts w:ascii="Cir Times" w:hAnsi="Cir Times"/>
        <w:sz w:val="20"/>
        <w:u w:val="single"/>
      </w:rPr>
    </w:pPr>
    <w:r w:rsidRPr="00A76191">
      <w:rPr>
        <w:rFonts w:ascii="Cir Times" w:hAnsi="Cir Times"/>
        <w:sz w:val="20"/>
        <w:u w:val="single"/>
      </w:rPr>
      <w:t xml:space="preserve">Strana  </w:t>
    </w:r>
    <w:r w:rsidRPr="00B85958">
      <w:rPr>
        <w:rStyle w:val="PageNumber"/>
        <w:rFonts w:ascii="Cir Times" w:hAnsi="Cir Times"/>
        <w:sz w:val="24"/>
        <w:u w:val="single"/>
      </w:rPr>
      <w:fldChar w:fldCharType="begin"/>
    </w:r>
    <w:r w:rsidRPr="00B85958">
      <w:rPr>
        <w:rStyle w:val="PageNumber"/>
        <w:rFonts w:ascii="Cir Times" w:hAnsi="Cir Times"/>
        <w:sz w:val="24"/>
        <w:u w:val="single"/>
      </w:rPr>
      <w:instrText xml:space="preserve"> PAGE </w:instrText>
    </w:r>
    <w:r w:rsidRPr="00B85958">
      <w:rPr>
        <w:rStyle w:val="PageNumber"/>
        <w:rFonts w:ascii="Cir Times" w:hAnsi="Cir Times"/>
        <w:sz w:val="24"/>
        <w:u w:val="single"/>
      </w:rPr>
      <w:fldChar w:fldCharType="separate"/>
    </w:r>
    <w:r w:rsidR="004533C5">
      <w:rPr>
        <w:rStyle w:val="PageNumber"/>
        <w:rFonts w:ascii="Cir Times" w:hAnsi="Cir Times"/>
        <w:noProof/>
        <w:sz w:val="24"/>
        <w:u w:val="single"/>
      </w:rPr>
      <w:t>38</w:t>
    </w:r>
    <w:r w:rsidRPr="00B85958">
      <w:rPr>
        <w:rStyle w:val="PageNumber"/>
        <w:rFonts w:ascii="Cir Times" w:hAnsi="Cir Times"/>
        <w:sz w:val="24"/>
        <w:u w:val="single"/>
      </w:rPr>
      <w:fldChar w:fldCharType="end"/>
    </w:r>
    <w:r w:rsidRPr="00A76191">
      <w:rPr>
        <w:rStyle w:val="PageNumber"/>
        <w:rFonts w:ascii="Cir Times" w:hAnsi="Cir Times"/>
        <w:sz w:val="20"/>
        <w:u w:val="single"/>
      </w:rPr>
      <w:t xml:space="preserve"> </w:t>
    </w:r>
    <w:r>
      <w:rPr>
        <w:rStyle w:val="PageNumber"/>
        <w:rFonts w:asciiTheme="minorHAnsi" w:hAnsiTheme="minorHAnsi"/>
        <w:sz w:val="20"/>
        <w:u w:val="single"/>
      </w:rPr>
      <w:t xml:space="preserve"> </w:t>
    </w:r>
    <w:r w:rsidRPr="00A76191">
      <w:rPr>
        <w:rFonts w:ascii="Cir Times" w:hAnsi="Times New Roman"/>
        <w:sz w:val="20"/>
        <w:u w:val="single"/>
      </w:rPr>
      <w:t>–</w:t>
    </w:r>
    <w:r w:rsidRPr="00A76191">
      <w:rPr>
        <w:rFonts w:ascii="Cir Times" w:hAnsi="Cir Times"/>
        <w:sz w:val="20"/>
        <w:u w:val="single"/>
      </w:rPr>
      <w:t xml:space="preserve">  Broj</w:t>
    </w:r>
    <w:r w:rsidRPr="00833644">
      <w:rPr>
        <w:rFonts w:ascii="Cir Times" w:hAnsi="Cir Times"/>
        <w:sz w:val="20"/>
        <w:u w:val="single"/>
      </w:rPr>
      <w:t xml:space="preserve">  </w:t>
    </w:r>
    <w:r w:rsidRPr="00E23499">
      <w:rPr>
        <w:rFonts w:ascii="Cir Times" w:hAnsi="Cir Times"/>
        <w:sz w:val="24"/>
        <w:u w:val="single"/>
      </w:rPr>
      <w:t>1</w:t>
    </w:r>
    <w:r>
      <w:rPr>
        <w:rFonts w:ascii="Cir Times" w:hAnsi="Cir Times"/>
        <w:sz w:val="24"/>
        <w:u w:val="single"/>
      </w:rPr>
      <w:t>7</w:t>
    </w:r>
    <w:r w:rsidRPr="00E23499">
      <w:rPr>
        <w:rFonts w:ascii="Cir Times" w:hAnsi="Cir Times"/>
        <w:sz w:val="24"/>
        <w:u w:val="single"/>
      </w:rPr>
      <w:t xml:space="preserve"> </w:t>
    </w:r>
    <w:r w:rsidRPr="003D3839">
      <w:rPr>
        <w:rFonts w:ascii="Cir Times" w:hAnsi="Cir Times"/>
        <w:sz w:val="24"/>
        <w:u w:val="single"/>
      </w:rPr>
      <w:t xml:space="preserve">   </w:t>
    </w:r>
    <w:r>
      <w:rPr>
        <w:rFonts w:ascii="Cir Times" w:hAnsi="Cir Times"/>
        <w:sz w:val="20"/>
        <w:u w:val="single"/>
      </w:rPr>
      <w:t xml:space="preserve">     </w:t>
    </w:r>
    <w:r w:rsidRPr="00833644">
      <w:rPr>
        <w:rFonts w:ascii="Cir Times" w:hAnsi="Cir Times"/>
        <w:sz w:val="20"/>
        <w:u w:val="single"/>
      </w:rPr>
      <w:t xml:space="preserve"> </w:t>
    </w:r>
    <w:r w:rsidRPr="00B85958">
      <w:rPr>
        <w:rFonts w:ascii="Cir Times" w:hAnsi="Cir Times"/>
        <w:sz w:val="20"/>
        <w:u w:val="single"/>
      </w:rPr>
      <w:t>SLU@BENI   LIST  OP[TINE   ]I]</w:t>
    </w:r>
    <w:r w:rsidRPr="004F41DF">
      <w:rPr>
        <w:rFonts w:ascii="Cir Times" w:hAnsi="Cir Times"/>
        <w:sz w:val="20"/>
        <w:u w:val="single"/>
      </w:rPr>
      <w:t xml:space="preserve">EVAC          </w:t>
    </w:r>
    <w:r w:rsidRPr="00D960C6">
      <w:rPr>
        <w:rFonts w:ascii="Cir Times" w:hAnsi="Cir Times"/>
        <w:sz w:val="24"/>
        <w:u w:val="single"/>
      </w:rPr>
      <w:t>25</w:t>
    </w:r>
    <w:r w:rsidRPr="00E23499">
      <w:rPr>
        <w:rFonts w:ascii="Cir Times" w:hAnsi="Cir Times"/>
        <w:sz w:val="24"/>
        <w:szCs w:val="24"/>
        <w:u w:val="single"/>
      </w:rPr>
      <w:t>.</w:t>
    </w:r>
    <w:r>
      <w:rPr>
        <w:rFonts w:ascii="Cir Times" w:hAnsi="Cir Times"/>
        <w:sz w:val="24"/>
        <w:szCs w:val="24"/>
        <w:u w:val="single"/>
      </w:rPr>
      <w:t>10</w:t>
    </w:r>
    <w:r w:rsidRPr="00A43D61">
      <w:rPr>
        <w:rFonts w:ascii="Cir Times" w:hAnsi="Cir Times"/>
        <w:sz w:val="24"/>
        <w:szCs w:val="24"/>
        <w:u w:val="single"/>
      </w:rPr>
      <w:t>.2017</w:t>
    </w:r>
    <w:r w:rsidRPr="00833644">
      <w:rPr>
        <w:rFonts w:ascii="Cir Times" w:hAnsi="Cir Times"/>
        <w:sz w:val="20"/>
        <w:u w:val="single"/>
      </w:rPr>
      <w:t>.  godine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FEF" w:rsidRPr="003001D0" w:rsidRDefault="00904FEF" w:rsidP="007D0CD3">
    <w:pPr>
      <w:pStyle w:val="Title"/>
      <w:spacing w:after="120"/>
      <w:rPr>
        <w:rFonts w:ascii="Times New Roman" w:hAnsi="Times New Roman"/>
        <w:sz w:val="66"/>
      </w:rPr>
    </w:pPr>
    <w:r w:rsidRPr="007D0CD3">
      <w:rPr>
        <w:noProof/>
        <w:sz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-135255</wp:posOffset>
          </wp:positionH>
          <wp:positionV relativeFrom="paragraph">
            <wp:posOffset>-304800</wp:posOffset>
          </wp:positionV>
          <wp:extent cx="1473200" cy="1733550"/>
          <wp:effectExtent l="19050" t="0" r="0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8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173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D0CD3">
      <w:rPr>
        <w:rFonts w:ascii="C_Memorandum" w:hAnsi="C_Memorandum"/>
        <w:sz w:val="76"/>
      </w:rPr>
      <w:t xml:space="preserve">       </w:t>
    </w:r>
    <w:r w:rsidRPr="007D0CD3">
      <w:rPr>
        <w:rFonts w:asciiTheme="minorHAnsi" w:hAnsiTheme="minorHAnsi"/>
        <w:sz w:val="76"/>
      </w:rPr>
      <w:t xml:space="preserve">  </w:t>
    </w:r>
    <w:r w:rsidRPr="003001D0">
      <w:rPr>
        <w:rFonts w:ascii="Times New Roman" w:hAnsi="Times New Roman"/>
        <w:sz w:val="76"/>
        <w:lang w:val="sr-Cyrl-CS"/>
      </w:rPr>
      <w:t>СЛУЖБЕНИ ЛИСТ</w:t>
    </w:r>
  </w:p>
  <w:p w:rsidR="00904FEF" w:rsidRPr="003001D0" w:rsidRDefault="00904FEF" w:rsidP="007D0CD3">
    <w:pPr>
      <w:pStyle w:val="Title"/>
      <w:spacing w:after="120" w:line="360" w:lineRule="auto"/>
      <w:rPr>
        <w:rFonts w:ascii="Times New Roman" w:hAnsi="Times New Roman"/>
        <w:b w:val="0"/>
        <w:sz w:val="66"/>
        <w:szCs w:val="66"/>
      </w:rPr>
    </w:pPr>
    <w:r w:rsidRPr="003001D0">
      <w:rPr>
        <w:rFonts w:ascii="Times New Roman" w:hAnsi="Times New Roman"/>
        <w:sz w:val="66"/>
      </w:rPr>
      <w:t xml:space="preserve">         </w:t>
    </w:r>
    <w:r>
      <w:rPr>
        <w:rFonts w:ascii="Times New Roman" w:hAnsi="Times New Roman"/>
        <w:sz w:val="66"/>
        <w:lang w:val="sr-Cyrl-CS"/>
      </w:rPr>
      <w:t xml:space="preserve">      </w:t>
    </w:r>
    <w:r w:rsidRPr="003001D0">
      <w:rPr>
        <w:rFonts w:ascii="Times New Roman" w:hAnsi="Times New Roman"/>
        <w:b w:val="0"/>
        <w:sz w:val="66"/>
        <w:szCs w:val="66"/>
        <w:lang w:val="sr-Cyrl-CS"/>
      </w:rPr>
      <w:t xml:space="preserve">ОПШТИНЕ </w:t>
    </w:r>
    <w:r>
      <w:rPr>
        <w:rFonts w:ascii="Times New Roman" w:hAnsi="Times New Roman"/>
        <w:b w:val="0"/>
        <w:sz w:val="66"/>
        <w:szCs w:val="66"/>
        <w:lang w:val="sr-Cyrl-CS"/>
      </w:rPr>
      <w:t>ЋИЋЕВАЦ</w:t>
    </w:r>
  </w:p>
  <w:tbl>
    <w:tblPr>
      <w:tblpPr w:leftFromText="180" w:rightFromText="180" w:vertAnchor="text" w:horzAnchor="margin" w:tblpY="41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668"/>
    </w:tblGrid>
    <w:tr w:rsidR="00904FEF" w:rsidRPr="003001D0" w:rsidTr="00C9661B">
      <w:trPr>
        <w:trHeight w:val="389"/>
      </w:trPr>
      <w:tc>
        <w:tcPr>
          <w:tcW w:w="9668" w:type="dxa"/>
        </w:tcPr>
        <w:p w:rsidR="00904FEF" w:rsidRPr="003001D0" w:rsidRDefault="00904FEF" w:rsidP="00C9661B">
          <w:pPr>
            <w:pStyle w:val="Title"/>
            <w:tabs>
              <w:tab w:val="left" w:pos="5670"/>
            </w:tabs>
            <w:jc w:val="right"/>
            <w:rPr>
              <w:rFonts w:ascii="Times New Roman" w:hAnsi="Times New Roman"/>
              <w:bCs/>
              <w:lang w:val="it-IT"/>
            </w:rPr>
          </w:pPr>
          <w:r w:rsidRPr="003001D0">
            <w:rPr>
              <w:rFonts w:ascii="Times New Roman" w:hAnsi="Times New Roman"/>
              <w:lang w:val="it-IT"/>
            </w:rPr>
            <w:t xml:space="preserve">                                                                                                       </w:t>
          </w:r>
          <w:r w:rsidRPr="003001D0">
            <w:rPr>
              <w:rFonts w:ascii="Times New Roman" w:hAnsi="Times New Roman"/>
              <w:b w:val="0"/>
              <w:lang w:val="it-IT"/>
            </w:rPr>
            <w:t xml:space="preserve">         </w:t>
          </w:r>
          <w:r w:rsidRPr="003001D0">
            <w:rPr>
              <w:rFonts w:ascii="Times New Roman" w:hAnsi="Times New Roman"/>
              <w:lang w:val="sr-Cyrl-CS"/>
            </w:rPr>
            <w:t>Примерак</w:t>
          </w:r>
          <w:r w:rsidRPr="003001D0">
            <w:rPr>
              <w:rFonts w:ascii="Times New Roman" w:hAnsi="Times New Roman"/>
              <w:lang w:val="it-IT"/>
            </w:rPr>
            <w:t xml:space="preserve">                       </w:t>
          </w:r>
          <w:r>
            <w:rPr>
              <w:rFonts w:ascii="Times New Roman" w:hAnsi="Times New Roman"/>
              <w:lang w:val="sr-Cyrl-CS"/>
            </w:rPr>
            <w:t>100,00 дин.</w:t>
          </w:r>
        </w:p>
        <w:p w:rsidR="00904FEF" w:rsidRPr="003001D0" w:rsidRDefault="00904FEF" w:rsidP="00A76191">
          <w:pPr>
            <w:pStyle w:val="Title"/>
            <w:tabs>
              <w:tab w:val="left" w:pos="4728"/>
            </w:tabs>
            <w:jc w:val="left"/>
            <w:rPr>
              <w:rFonts w:ascii="Times New Roman" w:hAnsi="Times New Roman"/>
              <w:sz w:val="22"/>
              <w:szCs w:val="22"/>
              <w:lang w:val="it-IT"/>
            </w:rPr>
          </w:pPr>
          <w:r w:rsidRPr="003001D0">
            <w:rPr>
              <w:rFonts w:ascii="Times New Roman" w:hAnsi="Times New Roman"/>
              <w:sz w:val="22"/>
              <w:szCs w:val="22"/>
              <w:lang w:val="sr-Cyrl-CS"/>
            </w:rPr>
            <w:t>Година</w:t>
          </w:r>
          <w:r w:rsidRPr="003001D0">
            <w:rPr>
              <w:rFonts w:ascii="Times New Roman" w:hAnsi="Times New Roman"/>
              <w:sz w:val="22"/>
              <w:szCs w:val="22"/>
              <w:lang w:val="it-IT"/>
            </w:rPr>
            <w:t xml:space="preserve">  XXXVII-  </w:t>
          </w:r>
          <w:r w:rsidRPr="003001D0">
            <w:rPr>
              <w:rFonts w:ascii="Times New Roman" w:hAnsi="Times New Roman"/>
              <w:sz w:val="22"/>
              <w:szCs w:val="22"/>
              <w:lang w:val="sr-Cyrl-CS"/>
            </w:rPr>
            <w:t>Број</w:t>
          </w:r>
          <w:r w:rsidRPr="003001D0">
            <w:rPr>
              <w:rFonts w:ascii="Times New Roman" w:hAnsi="Times New Roman"/>
              <w:sz w:val="22"/>
              <w:szCs w:val="22"/>
              <w:lang w:val="it-IT"/>
            </w:rPr>
            <w:t xml:space="preserve">   </w:t>
          </w:r>
          <w:r>
            <w:rPr>
              <w:rFonts w:ascii="Times New Roman" w:hAnsi="Times New Roman"/>
              <w:sz w:val="22"/>
              <w:szCs w:val="22"/>
              <w:lang w:val="it-IT"/>
            </w:rPr>
            <w:t>17</w:t>
          </w:r>
          <w:r w:rsidRPr="003001D0">
            <w:rPr>
              <w:rFonts w:ascii="Times New Roman" w:hAnsi="Times New Roman"/>
              <w:sz w:val="22"/>
              <w:szCs w:val="22"/>
              <w:lang w:val="it-IT"/>
            </w:rPr>
            <w:t xml:space="preserve">   </w:t>
          </w:r>
          <w:r w:rsidRPr="003001D0">
            <w:rPr>
              <w:rFonts w:ascii="Times New Roman" w:hAnsi="Times New Roman"/>
              <w:sz w:val="22"/>
              <w:szCs w:val="22"/>
              <w:lang w:val="sr-Cyrl-CS"/>
            </w:rPr>
            <w:t>Ћићевац,</w:t>
          </w:r>
          <w:r w:rsidRPr="003001D0">
            <w:rPr>
              <w:rFonts w:ascii="Times New Roman" w:hAnsi="Times New Roman"/>
              <w:sz w:val="22"/>
              <w:szCs w:val="22"/>
              <w:lang w:val="it-IT"/>
            </w:rPr>
            <w:t xml:space="preserve">   </w:t>
          </w:r>
          <w:r>
            <w:rPr>
              <w:rFonts w:ascii="Times New Roman" w:hAnsi="Times New Roman"/>
              <w:sz w:val="22"/>
              <w:szCs w:val="22"/>
              <w:lang w:val="it-IT"/>
            </w:rPr>
            <w:t>25</w:t>
          </w:r>
          <w:r w:rsidRPr="003001D0">
            <w:rPr>
              <w:rFonts w:ascii="Times New Roman" w:hAnsi="Times New Roman"/>
              <w:sz w:val="22"/>
              <w:szCs w:val="22"/>
              <w:lang w:val="sr-Cyrl-CS"/>
            </w:rPr>
            <w:t>.</w:t>
          </w:r>
          <w:r>
            <w:rPr>
              <w:rFonts w:ascii="Times New Roman" w:hAnsi="Times New Roman"/>
              <w:sz w:val="22"/>
              <w:szCs w:val="22"/>
            </w:rPr>
            <w:t>10</w:t>
          </w:r>
          <w:r w:rsidRPr="003001D0">
            <w:rPr>
              <w:rFonts w:ascii="Times New Roman" w:hAnsi="Times New Roman"/>
              <w:sz w:val="22"/>
              <w:szCs w:val="22"/>
              <w:lang w:val="sr-Cyrl-CS"/>
            </w:rPr>
            <w:t>.2017. године</w:t>
          </w:r>
        </w:p>
        <w:p w:rsidR="00904FEF" w:rsidRPr="003001D0" w:rsidRDefault="00904FEF" w:rsidP="003001D0">
          <w:pPr>
            <w:pStyle w:val="Title"/>
            <w:tabs>
              <w:tab w:val="left" w:pos="5670"/>
            </w:tabs>
            <w:jc w:val="right"/>
            <w:rPr>
              <w:rFonts w:ascii="Times New Roman" w:hAnsi="Times New Roman"/>
              <w:b w:val="0"/>
              <w:bCs/>
            </w:rPr>
          </w:pPr>
          <w:r w:rsidRPr="003001D0">
            <w:rPr>
              <w:rFonts w:ascii="Times New Roman" w:hAnsi="Times New Roman"/>
              <w:lang w:val="it-IT"/>
            </w:rPr>
            <w:t xml:space="preserve">                                                                                                         </w:t>
          </w:r>
          <w:r w:rsidRPr="003001D0">
            <w:rPr>
              <w:rFonts w:ascii="Times New Roman" w:hAnsi="Times New Roman"/>
              <w:lang w:val="sr-Cyrl-CS"/>
            </w:rPr>
            <w:t>Годишња</w:t>
          </w:r>
          <w:r w:rsidRPr="003001D0">
            <w:rPr>
              <w:rFonts w:ascii="Times New Roman" w:hAnsi="Times New Roman"/>
            </w:rPr>
            <w:t xml:space="preserve"> </w:t>
          </w:r>
          <w:r w:rsidRPr="003001D0">
            <w:rPr>
              <w:rFonts w:ascii="Times New Roman" w:hAnsi="Times New Roman"/>
              <w:lang w:val="sr-Cyrl-CS"/>
            </w:rPr>
            <w:t>претплата</w:t>
          </w:r>
          <w:r w:rsidRPr="003001D0">
            <w:rPr>
              <w:rFonts w:ascii="Times New Roman" w:hAnsi="Times New Roman"/>
            </w:rPr>
            <w:t xml:space="preserve">  </w:t>
          </w:r>
          <w:r w:rsidRPr="003001D0">
            <w:rPr>
              <w:rFonts w:ascii="Times New Roman" w:hAnsi="Times New Roman"/>
              <w:lang w:val="sr-Cyrl-CS"/>
            </w:rPr>
            <w:t>2.000,00 дин.</w:t>
          </w:r>
        </w:p>
      </w:tc>
    </w:tr>
  </w:tbl>
  <w:p w:rsidR="00904FEF" w:rsidRPr="007D0CD3" w:rsidRDefault="00904FEF">
    <w:pPr>
      <w:pStyle w:val="Header"/>
      <w:rPr>
        <w:sz w:val="6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/>
      </w:rPr>
    </w:lvl>
  </w:abstractNum>
  <w:abstractNum w:abstractNumId="9">
    <w:nsid w:val="13054CDC"/>
    <w:multiLevelType w:val="hybridMultilevel"/>
    <w:tmpl w:val="BBF2D6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C66DF"/>
    <w:multiLevelType w:val="hybridMultilevel"/>
    <w:tmpl w:val="A1605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6385A"/>
    <w:multiLevelType w:val="hybridMultilevel"/>
    <w:tmpl w:val="3FBA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8B4C2C"/>
    <w:multiLevelType w:val="hybridMultilevel"/>
    <w:tmpl w:val="60A2B69E"/>
    <w:lvl w:ilvl="0" w:tplc="AAC24B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A65AAC"/>
    <w:multiLevelType w:val="hybridMultilevel"/>
    <w:tmpl w:val="6824C6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354D3"/>
    <w:multiLevelType w:val="hybridMultilevel"/>
    <w:tmpl w:val="568002F2"/>
    <w:lvl w:ilvl="0" w:tplc="CBB46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A22EC3"/>
    <w:multiLevelType w:val="hybridMultilevel"/>
    <w:tmpl w:val="DB0E5996"/>
    <w:lvl w:ilvl="0" w:tplc="2FB0D3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DF60FD9"/>
    <w:multiLevelType w:val="hybridMultilevel"/>
    <w:tmpl w:val="5DE4889A"/>
    <w:lvl w:ilvl="0" w:tplc="06C6490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301D82"/>
    <w:multiLevelType w:val="hybridMultilevel"/>
    <w:tmpl w:val="B29C9A10"/>
    <w:lvl w:ilvl="0" w:tplc="75000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A90067"/>
    <w:multiLevelType w:val="hybridMultilevel"/>
    <w:tmpl w:val="C11ABD5A"/>
    <w:lvl w:ilvl="0" w:tplc="CCF45F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3231C94"/>
    <w:multiLevelType w:val="hybridMultilevel"/>
    <w:tmpl w:val="086EE582"/>
    <w:lvl w:ilvl="0" w:tplc="FEFCD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4D53F66"/>
    <w:multiLevelType w:val="hybridMultilevel"/>
    <w:tmpl w:val="D708C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AB2168"/>
    <w:multiLevelType w:val="hybridMultilevel"/>
    <w:tmpl w:val="C19056F2"/>
    <w:lvl w:ilvl="0" w:tplc="4644F1F4">
      <w:start w:val="1"/>
      <w:numFmt w:val="bullet"/>
      <w:lvlText w:val="-"/>
      <w:lvlJc w:val="left"/>
      <w:pPr>
        <w:ind w:left="18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2">
    <w:nsid w:val="2AB47145"/>
    <w:multiLevelType w:val="hybridMultilevel"/>
    <w:tmpl w:val="B56A4AE8"/>
    <w:lvl w:ilvl="0" w:tplc="1990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A46556"/>
    <w:multiLevelType w:val="hybridMultilevel"/>
    <w:tmpl w:val="F550A544"/>
    <w:lvl w:ilvl="0" w:tplc="DCF08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EE72137"/>
    <w:multiLevelType w:val="hybridMultilevel"/>
    <w:tmpl w:val="BA7A7FFE"/>
    <w:lvl w:ilvl="0" w:tplc="CDE41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7968E9"/>
    <w:multiLevelType w:val="hybridMultilevel"/>
    <w:tmpl w:val="8FCCF5EA"/>
    <w:lvl w:ilvl="0" w:tplc="7FEAAD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EEF20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3481F01"/>
    <w:multiLevelType w:val="hybridMultilevel"/>
    <w:tmpl w:val="6D98DBBE"/>
    <w:lvl w:ilvl="0" w:tplc="B6DED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BD502D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3533726"/>
    <w:multiLevelType w:val="hybridMultilevel"/>
    <w:tmpl w:val="194CD588"/>
    <w:lvl w:ilvl="0" w:tplc="1990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8B6E08"/>
    <w:multiLevelType w:val="hybridMultilevel"/>
    <w:tmpl w:val="8780D9F4"/>
    <w:lvl w:ilvl="0" w:tplc="05468EB0">
      <w:start w:val="3"/>
      <w:numFmt w:val="bullet"/>
      <w:lvlText w:val="-"/>
      <w:lvlJc w:val="left"/>
      <w:pPr>
        <w:ind w:left="720" w:hanging="360"/>
      </w:pPr>
      <w:rPr>
        <w:rFonts w:ascii="Cir Times" w:eastAsia="Times New Roman" w:hAnsi="Cir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3608EC"/>
    <w:multiLevelType w:val="hybridMultilevel"/>
    <w:tmpl w:val="135629B0"/>
    <w:lvl w:ilvl="0" w:tplc="889E78BA">
      <w:start w:val="1"/>
      <w:numFmt w:val="decimal"/>
      <w:lvlText w:val="%1)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7834FA5"/>
    <w:multiLevelType w:val="multilevel"/>
    <w:tmpl w:val="C9A2F4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3A367333"/>
    <w:multiLevelType w:val="hybridMultilevel"/>
    <w:tmpl w:val="E25EB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886EB4"/>
    <w:multiLevelType w:val="hybridMultilevel"/>
    <w:tmpl w:val="B80C39D2"/>
    <w:lvl w:ilvl="0" w:tplc="9CB09E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143EA6"/>
    <w:multiLevelType w:val="hybridMultilevel"/>
    <w:tmpl w:val="A0C4F2E6"/>
    <w:lvl w:ilvl="0" w:tplc="EE54980C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0182A80"/>
    <w:multiLevelType w:val="hybridMultilevel"/>
    <w:tmpl w:val="35CC56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C177B9"/>
    <w:multiLevelType w:val="hybridMultilevel"/>
    <w:tmpl w:val="1CEE5D26"/>
    <w:lvl w:ilvl="0" w:tplc="64963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6101793"/>
    <w:multiLevelType w:val="hybridMultilevel"/>
    <w:tmpl w:val="D534BF2C"/>
    <w:lvl w:ilvl="0" w:tplc="29143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6D35E18"/>
    <w:multiLevelType w:val="hybridMultilevel"/>
    <w:tmpl w:val="2B42E1B0"/>
    <w:lvl w:ilvl="0" w:tplc="154AFA9E">
      <w:start w:val="4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8">
    <w:nsid w:val="49C14537"/>
    <w:multiLevelType w:val="hybridMultilevel"/>
    <w:tmpl w:val="FDA0A3A0"/>
    <w:lvl w:ilvl="0" w:tplc="217A8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9DF341B"/>
    <w:multiLevelType w:val="hybridMultilevel"/>
    <w:tmpl w:val="C2D85B6C"/>
    <w:lvl w:ilvl="0" w:tplc="1990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B46DB5"/>
    <w:multiLevelType w:val="hybridMultilevel"/>
    <w:tmpl w:val="FDF8D1FE"/>
    <w:lvl w:ilvl="0" w:tplc="D07EFD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305"/>
        </w:tabs>
        <w:ind w:left="2305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025"/>
        </w:tabs>
        <w:ind w:left="3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5"/>
        </w:tabs>
        <w:ind w:left="3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5"/>
        </w:tabs>
        <w:ind w:left="4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5"/>
        </w:tabs>
        <w:ind w:left="5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5"/>
        </w:tabs>
        <w:ind w:left="5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5"/>
        </w:tabs>
        <w:ind w:left="6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5"/>
        </w:tabs>
        <w:ind w:left="7345" w:hanging="360"/>
      </w:pPr>
      <w:rPr>
        <w:rFonts w:ascii="Wingdings" w:hAnsi="Wingdings" w:hint="default"/>
      </w:rPr>
    </w:lvl>
  </w:abstractNum>
  <w:abstractNum w:abstractNumId="41">
    <w:nsid w:val="4DB86434"/>
    <w:multiLevelType w:val="hybridMultilevel"/>
    <w:tmpl w:val="E5D4941A"/>
    <w:lvl w:ilvl="0" w:tplc="586474DE">
      <w:start w:val="2"/>
      <w:numFmt w:val="bullet"/>
      <w:lvlText w:val="-"/>
      <w:lvlJc w:val="left"/>
      <w:pPr>
        <w:ind w:left="1800" w:hanging="360"/>
      </w:pPr>
      <w:rPr>
        <w:rFonts w:ascii="Cir Times" w:eastAsia="Times New Roman" w:hAnsi="Cir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4E990509"/>
    <w:multiLevelType w:val="hybridMultilevel"/>
    <w:tmpl w:val="334663D6"/>
    <w:lvl w:ilvl="0" w:tplc="3E825CF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3">
    <w:nsid w:val="530117D9"/>
    <w:multiLevelType w:val="hybridMultilevel"/>
    <w:tmpl w:val="AF6EA2D8"/>
    <w:lvl w:ilvl="0" w:tplc="1990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3F7454"/>
    <w:multiLevelType w:val="hybridMultilevel"/>
    <w:tmpl w:val="C73E15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286239"/>
    <w:multiLevelType w:val="hybridMultilevel"/>
    <w:tmpl w:val="30FA538E"/>
    <w:lvl w:ilvl="0" w:tplc="D2349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BBA121B"/>
    <w:multiLevelType w:val="hybridMultilevel"/>
    <w:tmpl w:val="CA2694AE"/>
    <w:lvl w:ilvl="0" w:tplc="475AB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1CA2F2F"/>
    <w:multiLevelType w:val="hybridMultilevel"/>
    <w:tmpl w:val="895E42CA"/>
    <w:lvl w:ilvl="0" w:tplc="B31EFA8C">
      <w:start w:val="1"/>
      <w:numFmt w:val="decimal"/>
      <w:lvlText w:val="%1."/>
      <w:lvlJc w:val="left"/>
      <w:pPr>
        <w:ind w:left="148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48">
    <w:nsid w:val="75A7541E"/>
    <w:multiLevelType w:val="hybridMultilevel"/>
    <w:tmpl w:val="B95ED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32633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443101"/>
    <w:multiLevelType w:val="hybridMultilevel"/>
    <w:tmpl w:val="6AFE1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3"/>
  </w:num>
  <w:num w:numId="3">
    <w:abstractNumId w:val="27"/>
  </w:num>
  <w:num w:numId="4">
    <w:abstractNumId w:val="22"/>
  </w:num>
  <w:num w:numId="5">
    <w:abstractNumId w:val="39"/>
  </w:num>
  <w:num w:numId="6">
    <w:abstractNumId w:val="25"/>
  </w:num>
  <w:num w:numId="7">
    <w:abstractNumId w:val="42"/>
  </w:num>
  <w:num w:numId="8">
    <w:abstractNumId w:val="29"/>
  </w:num>
  <w:num w:numId="9">
    <w:abstractNumId w:val="34"/>
  </w:num>
  <w:num w:numId="10">
    <w:abstractNumId w:val="13"/>
  </w:num>
  <w:num w:numId="11">
    <w:abstractNumId w:val="9"/>
  </w:num>
  <w:num w:numId="12">
    <w:abstractNumId w:val="11"/>
  </w:num>
  <w:num w:numId="13">
    <w:abstractNumId w:val="28"/>
  </w:num>
  <w:num w:numId="14">
    <w:abstractNumId w:val="49"/>
  </w:num>
  <w:num w:numId="15">
    <w:abstractNumId w:val="46"/>
  </w:num>
  <w:num w:numId="16">
    <w:abstractNumId w:val="31"/>
  </w:num>
  <w:num w:numId="17">
    <w:abstractNumId w:val="20"/>
  </w:num>
  <w:num w:numId="18">
    <w:abstractNumId w:val="33"/>
  </w:num>
  <w:num w:numId="19">
    <w:abstractNumId w:val="16"/>
  </w:num>
  <w:num w:numId="20">
    <w:abstractNumId w:val="35"/>
  </w:num>
  <w:num w:numId="21">
    <w:abstractNumId w:val="48"/>
  </w:num>
  <w:num w:numId="22">
    <w:abstractNumId w:val="26"/>
  </w:num>
  <w:num w:numId="23">
    <w:abstractNumId w:val="44"/>
  </w:num>
  <w:num w:numId="24">
    <w:abstractNumId w:val="37"/>
  </w:num>
  <w:num w:numId="25">
    <w:abstractNumId w:val="12"/>
  </w:num>
  <w:num w:numId="26">
    <w:abstractNumId w:val="45"/>
  </w:num>
  <w:num w:numId="27">
    <w:abstractNumId w:val="18"/>
  </w:num>
  <w:num w:numId="28">
    <w:abstractNumId w:val="19"/>
  </w:num>
  <w:num w:numId="29">
    <w:abstractNumId w:val="47"/>
  </w:num>
  <w:num w:numId="30">
    <w:abstractNumId w:val="21"/>
  </w:num>
  <w:num w:numId="31">
    <w:abstractNumId w:val="15"/>
  </w:num>
  <w:num w:numId="32">
    <w:abstractNumId w:val="36"/>
  </w:num>
  <w:num w:numId="33">
    <w:abstractNumId w:val="24"/>
  </w:num>
  <w:num w:numId="34">
    <w:abstractNumId w:val="38"/>
  </w:num>
  <w:num w:numId="35">
    <w:abstractNumId w:val="14"/>
  </w:num>
  <w:num w:numId="36">
    <w:abstractNumId w:val="40"/>
  </w:num>
  <w:num w:numId="37">
    <w:abstractNumId w:val="41"/>
  </w:num>
  <w:num w:numId="38">
    <w:abstractNumId w:val="17"/>
  </w:num>
  <w:num w:numId="39">
    <w:abstractNumId w:val="23"/>
  </w:num>
  <w:num w:numId="40">
    <w:abstractNumId w:val="32"/>
  </w:num>
  <w:num w:numId="41">
    <w:abstractNumId w:val="1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357"/>
  <w:drawingGridHorizontalSpacing w:val="723"/>
  <w:drawingGridVerticalSpacing w:val="381"/>
  <w:displayHorizontalDrawingGridEvery w:val="0"/>
  <w:displayVerticalDrawingGridEvery w:val="2"/>
  <w:noPunctuationKerning/>
  <w:characterSpacingControl w:val="doNotCompress"/>
  <w:hdrShapeDefaults>
    <o:shapedefaults v:ext="edit" spidmax="548866"/>
  </w:hdrShapeDefaults>
  <w:footnotePr>
    <w:footnote w:id="-1"/>
    <w:footnote w:id="0"/>
  </w:footnotePr>
  <w:endnotePr>
    <w:endnote w:id="-1"/>
    <w:endnote w:id="0"/>
  </w:endnotePr>
  <w:compat/>
  <w:rsids>
    <w:rsidRoot w:val="00D82371"/>
    <w:rsid w:val="0000097B"/>
    <w:rsid w:val="00001607"/>
    <w:rsid w:val="000024EF"/>
    <w:rsid w:val="000026D3"/>
    <w:rsid w:val="00002D91"/>
    <w:rsid w:val="000040AA"/>
    <w:rsid w:val="0000545E"/>
    <w:rsid w:val="00005785"/>
    <w:rsid w:val="00005C2B"/>
    <w:rsid w:val="00007C09"/>
    <w:rsid w:val="00010C5C"/>
    <w:rsid w:val="00010D34"/>
    <w:rsid w:val="00011A1E"/>
    <w:rsid w:val="000124B4"/>
    <w:rsid w:val="00012BFF"/>
    <w:rsid w:val="0001379C"/>
    <w:rsid w:val="000139B3"/>
    <w:rsid w:val="00013C9C"/>
    <w:rsid w:val="00014D06"/>
    <w:rsid w:val="00014D39"/>
    <w:rsid w:val="0001636E"/>
    <w:rsid w:val="0002001A"/>
    <w:rsid w:val="0002021A"/>
    <w:rsid w:val="000215C9"/>
    <w:rsid w:val="000220D3"/>
    <w:rsid w:val="0002250C"/>
    <w:rsid w:val="00022806"/>
    <w:rsid w:val="00023724"/>
    <w:rsid w:val="00024128"/>
    <w:rsid w:val="00024553"/>
    <w:rsid w:val="000257DC"/>
    <w:rsid w:val="0003075D"/>
    <w:rsid w:val="000308DF"/>
    <w:rsid w:val="00030F72"/>
    <w:rsid w:val="0003105F"/>
    <w:rsid w:val="000311FA"/>
    <w:rsid w:val="00031C32"/>
    <w:rsid w:val="00034332"/>
    <w:rsid w:val="000354D4"/>
    <w:rsid w:val="00035AC0"/>
    <w:rsid w:val="00040351"/>
    <w:rsid w:val="00040389"/>
    <w:rsid w:val="00040BA8"/>
    <w:rsid w:val="000410CB"/>
    <w:rsid w:val="00041264"/>
    <w:rsid w:val="00041E44"/>
    <w:rsid w:val="000427C6"/>
    <w:rsid w:val="00042B05"/>
    <w:rsid w:val="00043196"/>
    <w:rsid w:val="00044F26"/>
    <w:rsid w:val="00045B1A"/>
    <w:rsid w:val="00045DC1"/>
    <w:rsid w:val="00046A6C"/>
    <w:rsid w:val="00046B05"/>
    <w:rsid w:val="00046C2C"/>
    <w:rsid w:val="00047AB2"/>
    <w:rsid w:val="00050574"/>
    <w:rsid w:val="00051A4F"/>
    <w:rsid w:val="00051E24"/>
    <w:rsid w:val="00052A69"/>
    <w:rsid w:val="0005382A"/>
    <w:rsid w:val="00054649"/>
    <w:rsid w:val="00055AFB"/>
    <w:rsid w:val="00056772"/>
    <w:rsid w:val="0005733F"/>
    <w:rsid w:val="000608C3"/>
    <w:rsid w:val="00060D6A"/>
    <w:rsid w:val="00060EBA"/>
    <w:rsid w:val="00061CC8"/>
    <w:rsid w:val="00061EDA"/>
    <w:rsid w:val="000635EE"/>
    <w:rsid w:val="000643BB"/>
    <w:rsid w:val="00064DA0"/>
    <w:rsid w:val="00064DE9"/>
    <w:rsid w:val="00066171"/>
    <w:rsid w:val="0006699C"/>
    <w:rsid w:val="00066BD9"/>
    <w:rsid w:val="00066DDD"/>
    <w:rsid w:val="00067861"/>
    <w:rsid w:val="00070228"/>
    <w:rsid w:val="00070F4E"/>
    <w:rsid w:val="00071481"/>
    <w:rsid w:val="00071BAB"/>
    <w:rsid w:val="00071C29"/>
    <w:rsid w:val="00074A9E"/>
    <w:rsid w:val="00075718"/>
    <w:rsid w:val="00075E01"/>
    <w:rsid w:val="00077B6C"/>
    <w:rsid w:val="00077D62"/>
    <w:rsid w:val="000806FF"/>
    <w:rsid w:val="00081346"/>
    <w:rsid w:val="00083E87"/>
    <w:rsid w:val="00084135"/>
    <w:rsid w:val="00086C87"/>
    <w:rsid w:val="00087F6D"/>
    <w:rsid w:val="0009186F"/>
    <w:rsid w:val="000928FD"/>
    <w:rsid w:val="00093F37"/>
    <w:rsid w:val="00094A10"/>
    <w:rsid w:val="00095A4B"/>
    <w:rsid w:val="000961E8"/>
    <w:rsid w:val="00096AC7"/>
    <w:rsid w:val="000979DA"/>
    <w:rsid w:val="00097F19"/>
    <w:rsid w:val="000A0814"/>
    <w:rsid w:val="000A0AE1"/>
    <w:rsid w:val="000A0D80"/>
    <w:rsid w:val="000A0DBC"/>
    <w:rsid w:val="000A1827"/>
    <w:rsid w:val="000A411A"/>
    <w:rsid w:val="000A7360"/>
    <w:rsid w:val="000A7A34"/>
    <w:rsid w:val="000B08A4"/>
    <w:rsid w:val="000B1425"/>
    <w:rsid w:val="000B16A6"/>
    <w:rsid w:val="000B185A"/>
    <w:rsid w:val="000B1B5F"/>
    <w:rsid w:val="000B268E"/>
    <w:rsid w:val="000B26A7"/>
    <w:rsid w:val="000B3B47"/>
    <w:rsid w:val="000B46E3"/>
    <w:rsid w:val="000B4FB0"/>
    <w:rsid w:val="000B57FD"/>
    <w:rsid w:val="000B6156"/>
    <w:rsid w:val="000B75E9"/>
    <w:rsid w:val="000B75F0"/>
    <w:rsid w:val="000C110C"/>
    <w:rsid w:val="000C235E"/>
    <w:rsid w:val="000C296C"/>
    <w:rsid w:val="000C423E"/>
    <w:rsid w:val="000C478D"/>
    <w:rsid w:val="000C51D8"/>
    <w:rsid w:val="000C5F05"/>
    <w:rsid w:val="000C6034"/>
    <w:rsid w:val="000C67D7"/>
    <w:rsid w:val="000C6DC2"/>
    <w:rsid w:val="000D058D"/>
    <w:rsid w:val="000D064A"/>
    <w:rsid w:val="000D1678"/>
    <w:rsid w:val="000D22FA"/>
    <w:rsid w:val="000D23FD"/>
    <w:rsid w:val="000D275F"/>
    <w:rsid w:val="000D56D8"/>
    <w:rsid w:val="000D639B"/>
    <w:rsid w:val="000D7116"/>
    <w:rsid w:val="000E0A09"/>
    <w:rsid w:val="000E0CA6"/>
    <w:rsid w:val="000E2641"/>
    <w:rsid w:val="000E3C17"/>
    <w:rsid w:val="000E3F5F"/>
    <w:rsid w:val="000E3FA4"/>
    <w:rsid w:val="000E4571"/>
    <w:rsid w:val="000E4CC9"/>
    <w:rsid w:val="000E4F5D"/>
    <w:rsid w:val="000E6085"/>
    <w:rsid w:val="000E72C7"/>
    <w:rsid w:val="000F052E"/>
    <w:rsid w:val="000F0711"/>
    <w:rsid w:val="000F3335"/>
    <w:rsid w:val="000F4998"/>
    <w:rsid w:val="000F6FA0"/>
    <w:rsid w:val="000F791E"/>
    <w:rsid w:val="000F7ECC"/>
    <w:rsid w:val="00100E14"/>
    <w:rsid w:val="0010171A"/>
    <w:rsid w:val="00101864"/>
    <w:rsid w:val="0010190D"/>
    <w:rsid w:val="00101BEC"/>
    <w:rsid w:val="00101C8F"/>
    <w:rsid w:val="00101E39"/>
    <w:rsid w:val="00102512"/>
    <w:rsid w:val="00102EEB"/>
    <w:rsid w:val="00102FAF"/>
    <w:rsid w:val="00103849"/>
    <w:rsid w:val="00103DCD"/>
    <w:rsid w:val="001040E7"/>
    <w:rsid w:val="001050B0"/>
    <w:rsid w:val="00105579"/>
    <w:rsid w:val="0010648C"/>
    <w:rsid w:val="0010668B"/>
    <w:rsid w:val="00106A1D"/>
    <w:rsid w:val="00106BEA"/>
    <w:rsid w:val="001079C7"/>
    <w:rsid w:val="001101EB"/>
    <w:rsid w:val="001116C6"/>
    <w:rsid w:val="001120E7"/>
    <w:rsid w:val="00113462"/>
    <w:rsid w:val="001136EB"/>
    <w:rsid w:val="001144A9"/>
    <w:rsid w:val="0011519C"/>
    <w:rsid w:val="0011636F"/>
    <w:rsid w:val="0011662D"/>
    <w:rsid w:val="001173BA"/>
    <w:rsid w:val="00117A66"/>
    <w:rsid w:val="00117C2D"/>
    <w:rsid w:val="0012071B"/>
    <w:rsid w:val="001215EE"/>
    <w:rsid w:val="0012186C"/>
    <w:rsid w:val="001226B1"/>
    <w:rsid w:val="00122BF0"/>
    <w:rsid w:val="00122F6C"/>
    <w:rsid w:val="00124015"/>
    <w:rsid w:val="0012579A"/>
    <w:rsid w:val="00126DCD"/>
    <w:rsid w:val="00127AC5"/>
    <w:rsid w:val="00130F7A"/>
    <w:rsid w:val="00132915"/>
    <w:rsid w:val="00133FFF"/>
    <w:rsid w:val="00135C38"/>
    <w:rsid w:val="00140328"/>
    <w:rsid w:val="00140F72"/>
    <w:rsid w:val="001420DD"/>
    <w:rsid w:val="00142689"/>
    <w:rsid w:val="00144FBA"/>
    <w:rsid w:val="00145D52"/>
    <w:rsid w:val="001466E2"/>
    <w:rsid w:val="00146B2D"/>
    <w:rsid w:val="001479BE"/>
    <w:rsid w:val="00147E85"/>
    <w:rsid w:val="0015025F"/>
    <w:rsid w:val="00150F7B"/>
    <w:rsid w:val="001513F2"/>
    <w:rsid w:val="001517E9"/>
    <w:rsid w:val="001531FF"/>
    <w:rsid w:val="00153E19"/>
    <w:rsid w:val="00154209"/>
    <w:rsid w:val="001547A2"/>
    <w:rsid w:val="00155EE1"/>
    <w:rsid w:val="00156CB7"/>
    <w:rsid w:val="001574CF"/>
    <w:rsid w:val="00157CDD"/>
    <w:rsid w:val="00157FCB"/>
    <w:rsid w:val="001606AF"/>
    <w:rsid w:val="00161A7E"/>
    <w:rsid w:val="00162B75"/>
    <w:rsid w:val="00165402"/>
    <w:rsid w:val="00165522"/>
    <w:rsid w:val="001659CD"/>
    <w:rsid w:val="00165C70"/>
    <w:rsid w:val="00167239"/>
    <w:rsid w:val="0016751E"/>
    <w:rsid w:val="0016783F"/>
    <w:rsid w:val="001678A6"/>
    <w:rsid w:val="00170989"/>
    <w:rsid w:val="00170A28"/>
    <w:rsid w:val="00170B48"/>
    <w:rsid w:val="0017126C"/>
    <w:rsid w:val="00171B3C"/>
    <w:rsid w:val="001720D2"/>
    <w:rsid w:val="00172AC3"/>
    <w:rsid w:val="00172F84"/>
    <w:rsid w:val="00173B9D"/>
    <w:rsid w:val="00173C65"/>
    <w:rsid w:val="00175DF4"/>
    <w:rsid w:val="001800CD"/>
    <w:rsid w:val="001822E0"/>
    <w:rsid w:val="001830B6"/>
    <w:rsid w:val="00183281"/>
    <w:rsid w:val="001836DC"/>
    <w:rsid w:val="0018445C"/>
    <w:rsid w:val="00184546"/>
    <w:rsid w:val="00185219"/>
    <w:rsid w:val="001854C2"/>
    <w:rsid w:val="00185DBC"/>
    <w:rsid w:val="00187906"/>
    <w:rsid w:val="001900E3"/>
    <w:rsid w:val="00190ADB"/>
    <w:rsid w:val="00190DB0"/>
    <w:rsid w:val="00191853"/>
    <w:rsid w:val="001926F1"/>
    <w:rsid w:val="00193114"/>
    <w:rsid w:val="00193903"/>
    <w:rsid w:val="0019402D"/>
    <w:rsid w:val="0019421B"/>
    <w:rsid w:val="00195B1B"/>
    <w:rsid w:val="00195FE8"/>
    <w:rsid w:val="00196949"/>
    <w:rsid w:val="00196D1F"/>
    <w:rsid w:val="00196EA2"/>
    <w:rsid w:val="001A027E"/>
    <w:rsid w:val="001A24B6"/>
    <w:rsid w:val="001A2999"/>
    <w:rsid w:val="001A29EC"/>
    <w:rsid w:val="001A2D15"/>
    <w:rsid w:val="001A3A5F"/>
    <w:rsid w:val="001A3F69"/>
    <w:rsid w:val="001A5B3F"/>
    <w:rsid w:val="001A6B64"/>
    <w:rsid w:val="001A6B89"/>
    <w:rsid w:val="001A6EF6"/>
    <w:rsid w:val="001A7550"/>
    <w:rsid w:val="001B0027"/>
    <w:rsid w:val="001B11E6"/>
    <w:rsid w:val="001B19BB"/>
    <w:rsid w:val="001B1ABA"/>
    <w:rsid w:val="001B2665"/>
    <w:rsid w:val="001B4754"/>
    <w:rsid w:val="001B4945"/>
    <w:rsid w:val="001B4C39"/>
    <w:rsid w:val="001B56C5"/>
    <w:rsid w:val="001B6AA6"/>
    <w:rsid w:val="001B6C4C"/>
    <w:rsid w:val="001B6D12"/>
    <w:rsid w:val="001B71CB"/>
    <w:rsid w:val="001B7B94"/>
    <w:rsid w:val="001B7E8A"/>
    <w:rsid w:val="001C44E7"/>
    <w:rsid w:val="001C4CD8"/>
    <w:rsid w:val="001C55CB"/>
    <w:rsid w:val="001C5D72"/>
    <w:rsid w:val="001C692D"/>
    <w:rsid w:val="001C6F68"/>
    <w:rsid w:val="001C7431"/>
    <w:rsid w:val="001C7816"/>
    <w:rsid w:val="001C7BFE"/>
    <w:rsid w:val="001D03CD"/>
    <w:rsid w:val="001D07FA"/>
    <w:rsid w:val="001D093A"/>
    <w:rsid w:val="001D0FB9"/>
    <w:rsid w:val="001D166E"/>
    <w:rsid w:val="001D25D9"/>
    <w:rsid w:val="001D39DC"/>
    <w:rsid w:val="001D3C23"/>
    <w:rsid w:val="001D3D5F"/>
    <w:rsid w:val="001D44B1"/>
    <w:rsid w:val="001D5A55"/>
    <w:rsid w:val="001D7109"/>
    <w:rsid w:val="001D7F95"/>
    <w:rsid w:val="001D7FFD"/>
    <w:rsid w:val="001E03CF"/>
    <w:rsid w:val="001E10A1"/>
    <w:rsid w:val="001E1A81"/>
    <w:rsid w:val="001E262F"/>
    <w:rsid w:val="001E2957"/>
    <w:rsid w:val="001E2C11"/>
    <w:rsid w:val="001E2DF7"/>
    <w:rsid w:val="001E2F65"/>
    <w:rsid w:val="001E3450"/>
    <w:rsid w:val="001E3F74"/>
    <w:rsid w:val="001E57F2"/>
    <w:rsid w:val="001E5F1A"/>
    <w:rsid w:val="001E602F"/>
    <w:rsid w:val="001E64E4"/>
    <w:rsid w:val="001E6BD0"/>
    <w:rsid w:val="001F1299"/>
    <w:rsid w:val="001F201C"/>
    <w:rsid w:val="001F257D"/>
    <w:rsid w:val="001F2F35"/>
    <w:rsid w:val="001F32E6"/>
    <w:rsid w:val="001F36B3"/>
    <w:rsid w:val="001F42AD"/>
    <w:rsid w:val="001F4A6E"/>
    <w:rsid w:val="001F53C8"/>
    <w:rsid w:val="001F652F"/>
    <w:rsid w:val="001F6A8C"/>
    <w:rsid w:val="001F6D80"/>
    <w:rsid w:val="001F74EE"/>
    <w:rsid w:val="00200156"/>
    <w:rsid w:val="00200860"/>
    <w:rsid w:val="00202A8C"/>
    <w:rsid w:val="00203B21"/>
    <w:rsid w:val="00204077"/>
    <w:rsid w:val="00204CB1"/>
    <w:rsid w:val="002054FF"/>
    <w:rsid w:val="002066DC"/>
    <w:rsid w:val="002071E1"/>
    <w:rsid w:val="002079A9"/>
    <w:rsid w:val="00210218"/>
    <w:rsid w:val="00210EED"/>
    <w:rsid w:val="00210F8D"/>
    <w:rsid w:val="00212EB4"/>
    <w:rsid w:val="00213536"/>
    <w:rsid w:val="00216E39"/>
    <w:rsid w:val="002177DB"/>
    <w:rsid w:val="00217BD8"/>
    <w:rsid w:val="00220E8E"/>
    <w:rsid w:val="00221906"/>
    <w:rsid w:val="00221EE8"/>
    <w:rsid w:val="002226C1"/>
    <w:rsid w:val="00223F69"/>
    <w:rsid w:val="00224A04"/>
    <w:rsid w:val="0022526E"/>
    <w:rsid w:val="002259B2"/>
    <w:rsid w:val="00225C17"/>
    <w:rsid w:val="00226507"/>
    <w:rsid w:val="00226839"/>
    <w:rsid w:val="00226843"/>
    <w:rsid w:val="00226ABE"/>
    <w:rsid w:val="00226DB3"/>
    <w:rsid w:val="00227E6E"/>
    <w:rsid w:val="00227EB3"/>
    <w:rsid w:val="002303B8"/>
    <w:rsid w:val="002313DB"/>
    <w:rsid w:val="00231E41"/>
    <w:rsid w:val="00232AAE"/>
    <w:rsid w:val="00232D1F"/>
    <w:rsid w:val="002342D2"/>
    <w:rsid w:val="00234342"/>
    <w:rsid w:val="00234500"/>
    <w:rsid w:val="00235783"/>
    <w:rsid w:val="002364D3"/>
    <w:rsid w:val="00236C49"/>
    <w:rsid w:val="00237415"/>
    <w:rsid w:val="00240A77"/>
    <w:rsid w:val="00240D18"/>
    <w:rsid w:val="00240D1B"/>
    <w:rsid w:val="00241CE7"/>
    <w:rsid w:val="0024279F"/>
    <w:rsid w:val="00243F66"/>
    <w:rsid w:val="00244EDF"/>
    <w:rsid w:val="00245436"/>
    <w:rsid w:val="0024666B"/>
    <w:rsid w:val="002466A7"/>
    <w:rsid w:val="0024799B"/>
    <w:rsid w:val="00247AF4"/>
    <w:rsid w:val="0025001E"/>
    <w:rsid w:val="00250202"/>
    <w:rsid w:val="002502D4"/>
    <w:rsid w:val="00250F13"/>
    <w:rsid w:val="00252A61"/>
    <w:rsid w:val="0025507B"/>
    <w:rsid w:val="00255510"/>
    <w:rsid w:val="00255D1E"/>
    <w:rsid w:val="002561EC"/>
    <w:rsid w:val="00256485"/>
    <w:rsid w:val="00256D2F"/>
    <w:rsid w:val="00257B53"/>
    <w:rsid w:val="00260292"/>
    <w:rsid w:val="0026032B"/>
    <w:rsid w:val="00261A07"/>
    <w:rsid w:val="00261A22"/>
    <w:rsid w:val="0026225B"/>
    <w:rsid w:val="002631F8"/>
    <w:rsid w:val="00264372"/>
    <w:rsid w:val="002647B4"/>
    <w:rsid w:val="0026511C"/>
    <w:rsid w:val="002652A7"/>
    <w:rsid w:val="00267F1E"/>
    <w:rsid w:val="0027074A"/>
    <w:rsid w:val="00270D37"/>
    <w:rsid w:val="002710E4"/>
    <w:rsid w:val="002720BD"/>
    <w:rsid w:val="0027265D"/>
    <w:rsid w:val="00273029"/>
    <w:rsid w:val="00273103"/>
    <w:rsid w:val="00274E8F"/>
    <w:rsid w:val="002753B1"/>
    <w:rsid w:val="0027588D"/>
    <w:rsid w:val="00275A72"/>
    <w:rsid w:val="002769E9"/>
    <w:rsid w:val="00277ABA"/>
    <w:rsid w:val="00277D2C"/>
    <w:rsid w:val="002805E7"/>
    <w:rsid w:val="00280A5F"/>
    <w:rsid w:val="002821D0"/>
    <w:rsid w:val="0028265C"/>
    <w:rsid w:val="00282F9B"/>
    <w:rsid w:val="002858A2"/>
    <w:rsid w:val="002858DC"/>
    <w:rsid w:val="00285908"/>
    <w:rsid w:val="00286DE4"/>
    <w:rsid w:val="00286E02"/>
    <w:rsid w:val="002875D3"/>
    <w:rsid w:val="00287BE4"/>
    <w:rsid w:val="0029058F"/>
    <w:rsid w:val="00291684"/>
    <w:rsid w:val="00292AFD"/>
    <w:rsid w:val="0029349F"/>
    <w:rsid w:val="002935D6"/>
    <w:rsid w:val="00293DB2"/>
    <w:rsid w:val="0029459A"/>
    <w:rsid w:val="00294B63"/>
    <w:rsid w:val="002976CB"/>
    <w:rsid w:val="002A025C"/>
    <w:rsid w:val="002A05EB"/>
    <w:rsid w:val="002A0CF4"/>
    <w:rsid w:val="002A10B3"/>
    <w:rsid w:val="002A1452"/>
    <w:rsid w:val="002A1B58"/>
    <w:rsid w:val="002A29C0"/>
    <w:rsid w:val="002A5B51"/>
    <w:rsid w:val="002A5C05"/>
    <w:rsid w:val="002A61BC"/>
    <w:rsid w:val="002A667C"/>
    <w:rsid w:val="002A7124"/>
    <w:rsid w:val="002A7E87"/>
    <w:rsid w:val="002B03A1"/>
    <w:rsid w:val="002B16FE"/>
    <w:rsid w:val="002B1BC0"/>
    <w:rsid w:val="002B1EE7"/>
    <w:rsid w:val="002B401F"/>
    <w:rsid w:val="002B4188"/>
    <w:rsid w:val="002B4B97"/>
    <w:rsid w:val="002B4D76"/>
    <w:rsid w:val="002B5287"/>
    <w:rsid w:val="002B52D8"/>
    <w:rsid w:val="002B543D"/>
    <w:rsid w:val="002B54BA"/>
    <w:rsid w:val="002B5714"/>
    <w:rsid w:val="002B5F5D"/>
    <w:rsid w:val="002B6A17"/>
    <w:rsid w:val="002B6CEB"/>
    <w:rsid w:val="002B75C5"/>
    <w:rsid w:val="002B7CB5"/>
    <w:rsid w:val="002C00F3"/>
    <w:rsid w:val="002C16D0"/>
    <w:rsid w:val="002C20B2"/>
    <w:rsid w:val="002C23F5"/>
    <w:rsid w:val="002C2BB8"/>
    <w:rsid w:val="002C55D7"/>
    <w:rsid w:val="002C5F59"/>
    <w:rsid w:val="002C69EE"/>
    <w:rsid w:val="002C6CCE"/>
    <w:rsid w:val="002C7260"/>
    <w:rsid w:val="002D0528"/>
    <w:rsid w:val="002D0AE4"/>
    <w:rsid w:val="002D2984"/>
    <w:rsid w:val="002D3AEB"/>
    <w:rsid w:val="002D4897"/>
    <w:rsid w:val="002D4B3B"/>
    <w:rsid w:val="002D4B70"/>
    <w:rsid w:val="002D4FB9"/>
    <w:rsid w:val="002D52AB"/>
    <w:rsid w:val="002D5E44"/>
    <w:rsid w:val="002D60B6"/>
    <w:rsid w:val="002D6AA9"/>
    <w:rsid w:val="002D6BFF"/>
    <w:rsid w:val="002D6C04"/>
    <w:rsid w:val="002E043C"/>
    <w:rsid w:val="002E1AD4"/>
    <w:rsid w:val="002E1D3C"/>
    <w:rsid w:val="002E6A9E"/>
    <w:rsid w:val="002E7EAE"/>
    <w:rsid w:val="002F00DB"/>
    <w:rsid w:val="002F07E5"/>
    <w:rsid w:val="002F1084"/>
    <w:rsid w:val="002F1793"/>
    <w:rsid w:val="002F20A6"/>
    <w:rsid w:val="002F322F"/>
    <w:rsid w:val="002F3C2F"/>
    <w:rsid w:val="002F47BD"/>
    <w:rsid w:val="002F4C9F"/>
    <w:rsid w:val="002F50B1"/>
    <w:rsid w:val="002F68C7"/>
    <w:rsid w:val="002F6BCE"/>
    <w:rsid w:val="002F6CEA"/>
    <w:rsid w:val="002F7926"/>
    <w:rsid w:val="003001D0"/>
    <w:rsid w:val="00300250"/>
    <w:rsid w:val="003005B6"/>
    <w:rsid w:val="0030064B"/>
    <w:rsid w:val="00300B1F"/>
    <w:rsid w:val="003011D6"/>
    <w:rsid w:val="00301D2B"/>
    <w:rsid w:val="00302281"/>
    <w:rsid w:val="003032C8"/>
    <w:rsid w:val="003037C5"/>
    <w:rsid w:val="00303A33"/>
    <w:rsid w:val="00303EF1"/>
    <w:rsid w:val="00303F5D"/>
    <w:rsid w:val="003042CF"/>
    <w:rsid w:val="00304500"/>
    <w:rsid w:val="00305B43"/>
    <w:rsid w:val="00305E2D"/>
    <w:rsid w:val="003060E3"/>
    <w:rsid w:val="0030719C"/>
    <w:rsid w:val="0030747A"/>
    <w:rsid w:val="00311CEA"/>
    <w:rsid w:val="00312346"/>
    <w:rsid w:val="0031237B"/>
    <w:rsid w:val="003126C6"/>
    <w:rsid w:val="00312C2F"/>
    <w:rsid w:val="00314372"/>
    <w:rsid w:val="0031495E"/>
    <w:rsid w:val="00315430"/>
    <w:rsid w:val="0032037D"/>
    <w:rsid w:val="00320A0D"/>
    <w:rsid w:val="00321683"/>
    <w:rsid w:val="00322413"/>
    <w:rsid w:val="0032263D"/>
    <w:rsid w:val="00323804"/>
    <w:rsid w:val="00323F9E"/>
    <w:rsid w:val="00324A32"/>
    <w:rsid w:val="00325610"/>
    <w:rsid w:val="00325B7D"/>
    <w:rsid w:val="00326E0E"/>
    <w:rsid w:val="00326E89"/>
    <w:rsid w:val="00326E9F"/>
    <w:rsid w:val="003270E2"/>
    <w:rsid w:val="00332E00"/>
    <w:rsid w:val="00332E86"/>
    <w:rsid w:val="00333A08"/>
    <w:rsid w:val="00334906"/>
    <w:rsid w:val="00334C6F"/>
    <w:rsid w:val="003358A3"/>
    <w:rsid w:val="00335EAB"/>
    <w:rsid w:val="003366A8"/>
    <w:rsid w:val="0033741F"/>
    <w:rsid w:val="003374C0"/>
    <w:rsid w:val="00337585"/>
    <w:rsid w:val="00340566"/>
    <w:rsid w:val="003405F4"/>
    <w:rsid w:val="0034202F"/>
    <w:rsid w:val="0034241F"/>
    <w:rsid w:val="00342BAD"/>
    <w:rsid w:val="00342F16"/>
    <w:rsid w:val="00343047"/>
    <w:rsid w:val="00343FE5"/>
    <w:rsid w:val="00344F1E"/>
    <w:rsid w:val="00346F88"/>
    <w:rsid w:val="00347F74"/>
    <w:rsid w:val="00350293"/>
    <w:rsid w:val="00352267"/>
    <w:rsid w:val="003524B1"/>
    <w:rsid w:val="00353AB5"/>
    <w:rsid w:val="003544A9"/>
    <w:rsid w:val="00354D85"/>
    <w:rsid w:val="00360C85"/>
    <w:rsid w:val="00361C74"/>
    <w:rsid w:val="00361CED"/>
    <w:rsid w:val="00362A54"/>
    <w:rsid w:val="00362ECD"/>
    <w:rsid w:val="003669F2"/>
    <w:rsid w:val="003671AB"/>
    <w:rsid w:val="00370D85"/>
    <w:rsid w:val="00371142"/>
    <w:rsid w:val="003737FE"/>
    <w:rsid w:val="00373932"/>
    <w:rsid w:val="00374D2A"/>
    <w:rsid w:val="0037587B"/>
    <w:rsid w:val="00375D4F"/>
    <w:rsid w:val="00376E5B"/>
    <w:rsid w:val="003800E5"/>
    <w:rsid w:val="0038280A"/>
    <w:rsid w:val="00382919"/>
    <w:rsid w:val="003840B2"/>
    <w:rsid w:val="00385164"/>
    <w:rsid w:val="003864EF"/>
    <w:rsid w:val="003874C9"/>
    <w:rsid w:val="003879EB"/>
    <w:rsid w:val="00391CD9"/>
    <w:rsid w:val="0039214D"/>
    <w:rsid w:val="00392BB9"/>
    <w:rsid w:val="003931E9"/>
    <w:rsid w:val="00393D6B"/>
    <w:rsid w:val="00394030"/>
    <w:rsid w:val="00394E56"/>
    <w:rsid w:val="00395AE2"/>
    <w:rsid w:val="00396918"/>
    <w:rsid w:val="00396E23"/>
    <w:rsid w:val="00396FD8"/>
    <w:rsid w:val="003975EA"/>
    <w:rsid w:val="003A1822"/>
    <w:rsid w:val="003A21E5"/>
    <w:rsid w:val="003A2BEB"/>
    <w:rsid w:val="003A33A2"/>
    <w:rsid w:val="003A3F59"/>
    <w:rsid w:val="003A53F1"/>
    <w:rsid w:val="003A5D6C"/>
    <w:rsid w:val="003A601D"/>
    <w:rsid w:val="003A7069"/>
    <w:rsid w:val="003A7632"/>
    <w:rsid w:val="003A7B4E"/>
    <w:rsid w:val="003B0E06"/>
    <w:rsid w:val="003B1730"/>
    <w:rsid w:val="003B3402"/>
    <w:rsid w:val="003B348F"/>
    <w:rsid w:val="003B5346"/>
    <w:rsid w:val="003B5ABF"/>
    <w:rsid w:val="003C0A6E"/>
    <w:rsid w:val="003C120C"/>
    <w:rsid w:val="003C14E0"/>
    <w:rsid w:val="003C2741"/>
    <w:rsid w:val="003C316B"/>
    <w:rsid w:val="003C3348"/>
    <w:rsid w:val="003C3D7F"/>
    <w:rsid w:val="003C45A6"/>
    <w:rsid w:val="003C4FEE"/>
    <w:rsid w:val="003C522F"/>
    <w:rsid w:val="003C60B2"/>
    <w:rsid w:val="003C7682"/>
    <w:rsid w:val="003D068E"/>
    <w:rsid w:val="003D1244"/>
    <w:rsid w:val="003D1DFB"/>
    <w:rsid w:val="003D205C"/>
    <w:rsid w:val="003D2614"/>
    <w:rsid w:val="003D3839"/>
    <w:rsid w:val="003D3D0D"/>
    <w:rsid w:val="003D42FF"/>
    <w:rsid w:val="003D473A"/>
    <w:rsid w:val="003D47C3"/>
    <w:rsid w:val="003D66A2"/>
    <w:rsid w:val="003D7F5D"/>
    <w:rsid w:val="003E0F2A"/>
    <w:rsid w:val="003E122F"/>
    <w:rsid w:val="003E143D"/>
    <w:rsid w:val="003E1E66"/>
    <w:rsid w:val="003E2591"/>
    <w:rsid w:val="003E3839"/>
    <w:rsid w:val="003E4246"/>
    <w:rsid w:val="003E43F1"/>
    <w:rsid w:val="003E54AA"/>
    <w:rsid w:val="003E6069"/>
    <w:rsid w:val="003E70A2"/>
    <w:rsid w:val="003E7EDB"/>
    <w:rsid w:val="003E7F08"/>
    <w:rsid w:val="003F0459"/>
    <w:rsid w:val="003F107F"/>
    <w:rsid w:val="003F1B6E"/>
    <w:rsid w:val="003F2A94"/>
    <w:rsid w:val="003F2B01"/>
    <w:rsid w:val="003F2D51"/>
    <w:rsid w:val="003F2DEF"/>
    <w:rsid w:val="003F3183"/>
    <w:rsid w:val="003F4DF6"/>
    <w:rsid w:val="003F4F4E"/>
    <w:rsid w:val="004004D0"/>
    <w:rsid w:val="00400F82"/>
    <w:rsid w:val="00401A1D"/>
    <w:rsid w:val="00402B31"/>
    <w:rsid w:val="00405491"/>
    <w:rsid w:val="00405708"/>
    <w:rsid w:val="00406E56"/>
    <w:rsid w:val="0040714E"/>
    <w:rsid w:val="00407523"/>
    <w:rsid w:val="00410972"/>
    <w:rsid w:val="004125F0"/>
    <w:rsid w:val="004126D0"/>
    <w:rsid w:val="00412A4C"/>
    <w:rsid w:val="004131E0"/>
    <w:rsid w:val="004138BB"/>
    <w:rsid w:val="004145FF"/>
    <w:rsid w:val="004149A1"/>
    <w:rsid w:val="00414E91"/>
    <w:rsid w:val="00414F94"/>
    <w:rsid w:val="004156CD"/>
    <w:rsid w:val="004163E5"/>
    <w:rsid w:val="00416729"/>
    <w:rsid w:val="00417758"/>
    <w:rsid w:val="00422B2D"/>
    <w:rsid w:val="00422CB2"/>
    <w:rsid w:val="00424B46"/>
    <w:rsid w:val="00425274"/>
    <w:rsid w:val="004257F8"/>
    <w:rsid w:val="0042614F"/>
    <w:rsid w:val="00426B3A"/>
    <w:rsid w:val="00426FE0"/>
    <w:rsid w:val="00430903"/>
    <w:rsid w:val="004309EB"/>
    <w:rsid w:val="0043164F"/>
    <w:rsid w:val="00431792"/>
    <w:rsid w:val="00431DBC"/>
    <w:rsid w:val="00431EA5"/>
    <w:rsid w:val="004320CA"/>
    <w:rsid w:val="004325C4"/>
    <w:rsid w:val="00433AD0"/>
    <w:rsid w:val="00434AA6"/>
    <w:rsid w:val="00435183"/>
    <w:rsid w:val="0043708B"/>
    <w:rsid w:val="00437128"/>
    <w:rsid w:val="00441053"/>
    <w:rsid w:val="004417B5"/>
    <w:rsid w:val="00441E05"/>
    <w:rsid w:val="00442887"/>
    <w:rsid w:val="00442B77"/>
    <w:rsid w:val="00443ACD"/>
    <w:rsid w:val="00443FA4"/>
    <w:rsid w:val="004446C9"/>
    <w:rsid w:val="00445915"/>
    <w:rsid w:val="00447926"/>
    <w:rsid w:val="00451515"/>
    <w:rsid w:val="00451F45"/>
    <w:rsid w:val="004521FE"/>
    <w:rsid w:val="004527F6"/>
    <w:rsid w:val="0045322A"/>
    <w:rsid w:val="004533C5"/>
    <w:rsid w:val="00454724"/>
    <w:rsid w:val="00454A5B"/>
    <w:rsid w:val="00454EA2"/>
    <w:rsid w:val="00455C1C"/>
    <w:rsid w:val="0045626A"/>
    <w:rsid w:val="004563A1"/>
    <w:rsid w:val="0045681C"/>
    <w:rsid w:val="004568AA"/>
    <w:rsid w:val="00457884"/>
    <w:rsid w:val="00457DEF"/>
    <w:rsid w:val="00461913"/>
    <w:rsid w:val="00461D8C"/>
    <w:rsid w:val="00462773"/>
    <w:rsid w:val="00462AEB"/>
    <w:rsid w:val="0046405F"/>
    <w:rsid w:val="00464629"/>
    <w:rsid w:val="00464721"/>
    <w:rsid w:val="00465557"/>
    <w:rsid w:val="004655A3"/>
    <w:rsid w:val="0046620C"/>
    <w:rsid w:val="0047088E"/>
    <w:rsid w:val="00471062"/>
    <w:rsid w:val="00471247"/>
    <w:rsid w:val="0047174B"/>
    <w:rsid w:val="00471CBC"/>
    <w:rsid w:val="00472788"/>
    <w:rsid w:val="00472AE4"/>
    <w:rsid w:val="00472B86"/>
    <w:rsid w:val="00472E90"/>
    <w:rsid w:val="00473589"/>
    <w:rsid w:val="0047381E"/>
    <w:rsid w:val="00473D04"/>
    <w:rsid w:val="00474DF3"/>
    <w:rsid w:val="004768AF"/>
    <w:rsid w:val="004772F5"/>
    <w:rsid w:val="00481121"/>
    <w:rsid w:val="0048112B"/>
    <w:rsid w:val="00483AF2"/>
    <w:rsid w:val="004845A3"/>
    <w:rsid w:val="00484713"/>
    <w:rsid w:val="00484F3C"/>
    <w:rsid w:val="00485261"/>
    <w:rsid w:val="004863AC"/>
    <w:rsid w:val="004867A1"/>
    <w:rsid w:val="004867D8"/>
    <w:rsid w:val="00486FD7"/>
    <w:rsid w:val="0049089D"/>
    <w:rsid w:val="00491EEC"/>
    <w:rsid w:val="004927FD"/>
    <w:rsid w:val="00492A3B"/>
    <w:rsid w:val="00492EDC"/>
    <w:rsid w:val="0049379F"/>
    <w:rsid w:val="00493CAD"/>
    <w:rsid w:val="004945C6"/>
    <w:rsid w:val="00494676"/>
    <w:rsid w:val="00494C52"/>
    <w:rsid w:val="00495050"/>
    <w:rsid w:val="0049563A"/>
    <w:rsid w:val="00495895"/>
    <w:rsid w:val="004960D0"/>
    <w:rsid w:val="00496D23"/>
    <w:rsid w:val="00497D8A"/>
    <w:rsid w:val="004A0402"/>
    <w:rsid w:val="004A0ADF"/>
    <w:rsid w:val="004A0E54"/>
    <w:rsid w:val="004A0EB9"/>
    <w:rsid w:val="004A3851"/>
    <w:rsid w:val="004A4455"/>
    <w:rsid w:val="004A5372"/>
    <w:rsid w:val="004A5469"/>
    <w:rsid w:val="004A6696"/>
    <w:rsid w:val="004A6787"/>
    <w:rsid w:val="004B06E0"/>
    <w:rsid w:val="004B1499"/>
    <w:rsid w:val="004B40DF"/>
    <w:rsid w:val="004B4321"/>
    <w:rsid w:val="004B43E6"/>
    <w:rsid w:val="004B6281"/>
    <w:rsid w:val="004B6423"/>
    <w:rsid w:val="004B6606"/>
    <w:rsid w:val="004B734B"/>
    <w:rsid w:val="004B7586"/>
    <w:rsid w:val="004B7D7F"/>
    <w:rsid w:val="004B7E5E"/>
    <w:rsid w:val="004C0740"/>
    <w:rsid w:val="004C1391"/>
    <w:rsid w:val="004C1FF6"/>
    <w:rsid w:val="004C2050"/>
    <w:rsid w:val="004C29D6"/>
    <w:rsid w:val="004C37C5"/>
    <w:rsid w:val="004C571C"/>
    <w:rsid w:val="004C5852"/>
    <w:rsid w:val="004C6278"/>
    <w:rsid w:val="004C6EE9"/>
    <w:rsid w:val="004C771E"/>
    <w:rsid w:val="004C7AA3"/>
    <w:rsid w:val="004D0229"/>
    <w:rsid w:val="004D027C"/>
    <w:rsid w:val="004D1EB6"/>
    <w:rsid w:val="004D2973"/>
    <w:rsid w:val="004D36E5"/>
    <w:rsid w:val="004D3B32"/>
    <w:rsid w:val="004D4958"/>
    <w:rsid w:val="004D51C3"/>
    <w:rsid w:val="004D542A"/>
    <w:rsid w:val="004D6532"/>
    <w:rsid w:val="004D6BBC"/>
    <w:rsid w:val="004E14C3"/>
    <w:rsid w:val="004E2DC5"/>
    <w:rsid w:val="004E34E3"/>
    <w:rsid w:val="004E3DBF"/>
    <w:rsid w:val="004E4ADA"/>
    <w:rsid w:val="004E4BCF"/>
    <w:rsid w:val="004E4E98"/>
    <w:rsid w:val="004E684C"/>
    <w:rsid w:val="004E77E7"/>
    <w:rsid w:val="004E7B23"/>
    <w:rsid w:val="004F0066"/>
    <w:rsid w:val="004F0838"/>
    <w:rsid w:val="004F115C"/>
    <w:rsid w:val="004F2EAF"/>
    <w:rsid w:val="004F41DF"/>
    <w:rsid w:val="004F557A"/>
    <w:rsid w:val="004F6996"/>
    <w:rsid w:val="004F6E93"/>
    <w:rsid w:val="004F7F6A"/>
    <w:rsid w:val="00501445"/>
    <w:rsid w:val="005027AB"/>
    <w:rsid w:val="00503506"/>
    <w:rsid w:val="00503F94"/>
    <w:rsid w:val="005042F0"/>
    <w:rsid w:val="00504560"/>
    <w:rsid w:val="005045B8"/>
    <w:rsid w:val="00504C79"/>
    <w:rsid w:val="00507E7F"/>
    <w:rsid w:val="005106D6"/>
    <w:rsid w:val="00511291"/>
    <w:rsid w:val="00512E89"/>
    <w:rsid w:val="005137D4"/>
    <w:rsid w:val="0051404E"/>
    <w:rsid w:val="0051652D"/>
    <w:rsid w:val="0051667D"/>
    <w:rsid w:val="0051672D"/>
    <w:rsid w:val="005177CD"/>
    <w:rsid w:val="00517B9D"/>
    <w:rsid w:val="00520950"/>
    <w:rsid w:val="0052137A"/>
    <w:rsid w:val="005216C3"/>
    <w:rsid w:val="005219B5"/>
    <w:rsid w:val="00521D42"/>
    <w:rsid w:val="00521F10"/>
    <w:rsid w:val="0052234A"/>
    <w:rsid w:val="00522689"/>
    <w:rsid w:val="00522F88"/>
    <w:rsid w:val="00523511"/>
    <w:rsid w:val="0052396E"/>
    <w:rsid w:val="00525A6C"/>
    <w:rsid w:val="00525AE5"/>
    <w:rsid w:val="00526D7F"/>
    <w:rsid w:val="00526DA5"/>
    <w:rsid w:val="00527AC6"/>
    <w:rsid w:val="00530061"/>
    <w:rsid w:val="005300A9"/>
    <w:rsid w:val="00530D7E"/>
    <w:rsid w:val="00531B65"/>
    <w:rsid w:val="00532108"/>
    <w:rsid w:val="005321B4"/>
    <w:rsid w:val="0053362F"/>
    <w:rsid w:val="00535B73"/>
    <w:rsid w:val="00535C98"/>
    <w:rsid w:val="00535CC7"/>
    <w:rsid w:val="00536F97"/>
    <w:rsid w:val="00537510"/>
    <w:rsid w:val="00537D66"/>
    <w:rsid w:val="0054092F"/>
    <w:rsid w:val="005420B7"/>
    <w:rsid w:val="005422DE"/>
    <w:rsid w:val="005428E2"/>
    <w:rsid w:val="005428F5"/>
    <w:rsid w:val="00542E56"/>
    <w:rsid w:val="00543012"/>
    <w:rsid w:val="00543140"/>
    <w:rsid w:val="00544AFC"/>
    <w:rsid w:val="00545CFC"/>
    <w:rsid w:val="005462B4"/>
    <w:rsid w:val="005465CC"/>
    <w:rsid w:val="0054724D"/>
    <w:rsid w:val="00551B20"/>
    <w:rsid w:val="00552BCA"/>
    <w:rsid w:val="0055399E"/>
    <w:rsid w:val="00553D0B"/>
    <w:rsid w:val="00554182"/>
    <w:rsid w:val="0055462C"/>
    <w:rsid w:val="00555DB7"/>
    <w:rsid w:val="00556988"/>
    <w:rsid w:val="0055720B"/>
    <w:rsid w:val="00557B26"/>
    <w:rsid w:val="00560DB6"/>
    <w:rsid w:val="00560F28"/>
    <w:rsid w:val="0056110E"/>
    <w:rsid w:val="00562173"/>
    <w:rsid w:val="00562AB4"/>
    <w:rsid w:val="0056303E"/>
    <w:rsid w:val="005635D8"/>
    <w:rsid w:val="005636CA"/>
    <w:rsid w:val="00563BD6"/>
    <w:rsid w:val="00563BF6"/>
    <w:rsid w:val="00564805"/>
    <w:rsid w:val="00565274"/>
    <w:rsid w:val="005712B3"/>
    <w:rsid w:val="00572321"/>
    <w:rsid w:val="00572F43"/>
    <w:rsid w:val="00573591"/>
    <w:rsid w:val="00573786"/>
    <w:rsid w:val="00573CB6"/>
    <w:rsid w:val="00573F77"/>
    <w:rsid w:val="00574A0A"/>
    <w:rsid w:val="0057599A"/>
    <w:rsid w:val="0057629F"/>
    <w:rsid w:val="00577964"/>
    <w:rsid w:val="00582959"/>
    <w:rsid w:val="005829C2"/>
    <w:rsid w:val="00582CB1"/>
    <w:rsid w:val="00583FAB"/>
    <w:rsid w:val="00584107"/>
    <w:rsid w:val="00584919"/>
    <w:rsid w:val="005849C2"/>
    <w:rsid w:val="0058532C"/>
    <w:rsid w:val="00585995"/>
    <w:rsid w:val="00585DBC"/>
    <w:rsid w:val="00587472"/>
    <w:rsid w:val="00587661"/>
    <w:rsid w:val="005928D0"/>
    <w:rsid w:val="005938F5"/>
    <w:rsid w:val="00593C6F"/>
    <w:rsid w:val="0059405E"/>
    <w:rsid w:val="0059493B"/>
    <w:rsid w:val="00597AAA"/>
    <w:rsid w:val="005A06CF"/>
    <w:rsid w:val="005A0F3A"/>
    <w:rsid w:val="005A0F9E"/>
    <w:rsid w:val="005A1A53"/>
    <w:rsid w:val="005A2F35"/>
    <w:rsid w:val="005A4F3C"/>
    <w:rsid w:val="005A56F5"/>
    <w:rsid w:val="005A5CF4"/>
    <w:rsid w:val="005A73F6"/>
    <w:rsid w:val="005B0016"/>
    <w:rsid w:val="005B1B73"/>
    <w:rsid w:val="005B22D3"/>
    <w:rsid w:val="005B23C5"/>
    <w:rsid w:val="005B2564"/>
    <w:rsid w:val="005B26AC"/>
    <w:rsid w:val="005B2BA7"/>
    <w:rsid w:val="005B4547"/>
    <w:rsid w:val="005B487D"/>
    <w:rsid w:val="005B59EE"/>
    <w:rsid w:val="005B5A92"/>
    <w:rsid w:val="005B5E84"/>
    <w:rsid w:val="005B68A5"/>
    <w:rsid w:val="005B6C9B"/>
    <w:rsid w:val="005B6EAB"/>
    <w:rsid w:val="005B731B"/>
    <w:rsid w:val="005B7F81"/>
    <w:rsid w:val="005C0B98"/>
    <w:rsid w:val="005C1C6B"/>
    <w:rsid w:val="005C2731"/>
    <w:rsid w:val="005C2D4D"/>
    <w:rsid w:val="005C2D89"/>
    <w:rsid w:val="005C414A"/>
    <w:rsid w:val="005C4649"/>
    <w:rsid w:val="005C4706"/>
    <w:rsid w:val="005C5222"/>
    <w:rsid w:val="005C52FE"/>
    <w:rsid w:val="005C6009"/>
    <w:rsid w:val="005C650A"/>
    <w:rsid w:val="005C6C3C"/>
    <w:rsid w:val="005D0526"/>
    <w:rsid w:val="005D2015"/>
    <w:rsid w:val="005D26C6"/>
    <w:rsid w:val="005D276D"/>
    <w:rsid w:val="005D2A95"/>
    <w:rsid w:val="005D3C45"/>
    <w:rsid w:val="005D43E8"/>
    <w:rsid w:val="005D55EB"/>
    <w:rsid w:val="005D5FB9"/>
    <w:rsid w:val="005D608C"/>
    <w:rsid w:val="005D6D38"/>
    <w:rsid w:val="005E095B"/>
    <w:rsid w:val="005E1123"/>
    <w:rsid w:val="005E1771"/>
    <w:rsid w:val="005E2829"/>
    <w:rsid w:val="005E2EC3"/>
    <w:rsid w:val="005E338F"/>
    <w:rsid w:val="005E4C17"/>
    <w:rsid w:val="005E6688"/>
    <w:rsid w:val="005E68B6"/>
    <w:rsid w:val="005E7313"/>
    <w:rsid w:val="005E7330"/>
    <w:rsid w:val="005F059B"/>
    <w:rsid w:val="005F0FC8"/>
    <w:rsid w:val="005F1A15"/>
    <w:rsid w:val="005F2174"/>
    <w:rsid w:val="005F3F8B"/>
    <w:rsid w:val="005F4156"/>
    <w:rsid w:val="005F47EC"/>
    <w:rsid w:val="005F563D"/>
    <w:rsid w:val="005F566D"/>
    <w:rsid w:val="005F64A3"/>
    <w:rsid w:val="00600524"/>
    <w:rsid w:val="00600888"/>
    <w:rsid w:val="00600A62"/>
    <w:rsid w:val="00600D60"/>
    <w:rsid w:val="006012C8"/>
    <w:rsid w:val="006018B6"/>
    <w:rsid w:val="00601C6C"/>
    <w:rsid w:val="006024FD"/>
    <w:rsid w:val="006029F1"/>
    <w:rsid w:val="00602CB1"/>
    <w:rsid w:val="00603D86"/>
    <w:rsid w:val="00603EDE"/>
    <w:rsid w:val="006046C4"/>
    <w:rsid w:val="00604D96"/>
    <w:rsid w:val="00604FC2"/>
    <w:rsid w:val="00605AB8"/>
    <w:rsid w:val="00605F98"/>
    <w:rsid w:val="00606483"/>
    <w:rsid w:val="0061186F"/>
    <w:rsid w:val="006125CD"/>
    <w:rsid w:val="00612C4F"/>
    <w:rsid w:val="0061685E"/>
    <w:rsid w:val="00616ADE"/>
    <w:rsid w:val="00617683"/>
    <w:rsid w:val="006177F8"/>
    <w:rsid w:val="00617A98"/>
    <w:rsid w:val="00620B10"/>
    <w:rsid w:val="00621057"/>
    <w:rsid w:val="00621623"/>
    <w:rsid w:val="0062335E"/>
    <w:rsid w:val="00625A3F"/>
    <w:rsid w:val="006261B9"/>
    <w:rsid w:val="00626CD5"/>
    <w:rsid w:val="00627CAF"/>
    <w:rsid w:val="006324EA"/>
    <w:rsid w:val="00632667"/>
    <w:rsid w:val="00632EB5"/>
    <w:rsid w:val="006331D0"/>
    <w:rsid w:val="00633736"/>
    <w:rsid w:val="00634008"/>
    <w:rsid w:val="00634039"/>
    <w:rsid w:val="00634855"/>
    <w:rsid w:val="00634866"/>
    <w:rsid w:val="0063604E"/>
    <w:rsid w:val="0063626B"/>
    <w:rsid w:val="00640D1C"/>
    <w:rsid w:val="006414C1"/>
    <w:rsid w:val="00641AAD"/>
    <w:rsid w:val="00642296"/>
    <w:rsid w:val="00645D34"/>
    <w:rsid w:val="006460E3"/>
    <w:rsid w:val="006461B3"/>
    <w:rsid w:val="00651D0F"/>
    <w:rsid w:val="00651EDA"/>
    <w:rsid w:val="006522DE"/>
    <w:rsid w:val="006524ED"/>
    <w:rsid w:val="00652548"/>
    <w:rsid w:val="006530A8"/>
    <w:rsid w:val="00653861"/>
    <w:rsid w:val="00653DD2"/>
    <w:rsid w:val="006553F0"/>
    <w:rsid w:val="00655F3E"/>
    <w:rsid w:val="00656B7E"/>
    <w:rsid w:val="00660252"/>
    <w:rsid w:val="0066098B"/>
    <w:rsid w:val="0066105A"/>
    <w:rsid w:val="00662295"/>
    <w:rsid w:val="00662E8A"/>
    <w:rsid w:val="00665414"/>
    <w:rsid w:val="00667DC8"/>
    <w:rsid w:val="00667DDD"/>
    <w:rsid w:val="0067083A"/>
    <w:rsid w:val="00672480"/>
    <w:rsid w:val="006726AB"/>
    <w:rsid w:val="0067312F"/>
    <w:rsid w:val="00673A0A"/>
    <w:rsid w:val="00674223"/>
    <w:rsid w:val="0067494E"/>
    <w:rsid w:val="0067708D"/>
    <w:rsid w:val="0067793D"/>
    <w:rsid w:val="006801C7"/>
    <w:rsid w:val="006803FC"/>
    <w:rsid w:val="00680F0E"/>
    <w:rsid w:val="006828F2"/>
    <w:rsid w:val="00682E0E"/>
    <w:rsid w:val="0068365C"/>
    <w:rsid w:val="00684F77"/>
    <w:rsid w:val="006855B2"/>
    <w:rsid w:val="006862B0"/>
    <w:rsid w:val="006868FD"/>
    <w:rsid w:val="00686A2C"/>
    <w:rsid w:val="00686F60"/>
    <w:rsid w:val="006870EF"/>
    <w:rsid w:val="00687628"/>
    <w:rsid w:val="00687682"/>
    <w:rsid w:val="00690585"/>
    <w:rsid w:val="006906F2"/>
    <w:rsid w:val="0069142A"/>
    <w:rsid w:val="00691484"/>
    <w:rsid w:val="006915E7"/>
    <w:rsid w:val="00691612"/>
    <w:rsid w:val="00691E18"/>
    <w:rsid w:val="00691F79"/>
    <w:rsid w:val="00692EB7"/>
    <w:rsid w:val="00693188"/>
    <w:rsid w:val="006938D0"/>
    <w:rsid w:val="00694147"/>
    <w:rsid w:val="0069486A"/>
    <w:rsid w:val="00694873"/>
    <w:rsid w:val="006954BC"/>
    <w:rsid w:val="00695DA6"/>
    <w:rsid w:val="006A0AE8"/>
    <w:rsid w:val="006A1D72"/>
    <w:rsid w:val="006A2E22"/>
    <w:rsid w:val="006A3431"/>
    <w:rsid w:val="006A5B63"/>
    <w:rsid w:val="006A6C26"/>
    <w:rsid w:val="006A705B"/>
    <w:rsid w:val="006B0D92"/>
    <w:rsid w:val="006B1D6C"/>
    <w:rsid w:val="006B3635"/>
    <w:rsid w:val="006B3641"/>
    <w:rsid w:val="006B393F"/>
    <w:rsid w:val="006B4617"/>
    <w:rsid w:val="006B4B5F"/>
    <w:rsid w:val="006B4C6B"/>
    <w:rsid w:val="006B4CC6"/>
    <w:rsid w:val="006B591F"/>
    <w:rsid w:val="006B61C8"/>
    <w:rsid w:val="006B62E8"/>
    <w:rsid w:val="006B6A99"/>
    <w:rsid w:val="006C04CF"/>
    <w:rsid w:val="006C17F3"/>
    <w:rsid w:val="006C1839"/>
    <w:rsid w:val="006C1FEA"/>
    <w:rsid w:val="006C3AF9"/>
    <w:rsid w:val="006C51DF"/>
    <w:rsid w:val="006C58AB"/>
    <w:rsid w:val="006C6923"/>
    <w:rsid w:val="006D0EF4"/>
    <w:rsid w:val="006D1A3B"/>
    <w:rsid w:val="006D397D"/>
    <w:rsid w:val="006D4135"/>
    <w:rsid w:val="006D4AD6"/>
    <w:rsid w:val="006D56D2"/>
    <w:rsid w:val="006D5CE5"/>
    <w:rsid w:val="006D5D09"/>
    <w:rsid w:val="006D5DA9"/>
    <w:rsid w:val="006D6667"/>
    <w:rsid w:val="006D7CE8"/>
    <w:rsid w:val="006D7CF8"/>
    <w:rsid w:val="006E2AB9"/>
    <w:rsid w:val="006E2E50"/>
    <w:rsid w:val="006E3243"/>
    <w:rsid w:val="006E4723"/>
    <w:rsid w:val="006E4B38"/>
    <w:rsid w:val="006E54F6"/>
    <w:rsid w:val="006E5557"/>
    <w:rsid w:val="006E5A84"/>
    <w:rsid w:val="006E5F2C"/>
    <w:rsid w:val="006E6435"/>
    <w:rsid w:val="006E73F2"/>
    <w:rsid w:val="006F06CD"/>
    <w:rsid w:val="006F0760"/>
    <w:rsid w:val="006F11BD"/>
    <w:rsid w:val="006F17DE"/>
    <w:rsid w:val="006F1C34"/>
    <w:rsid w:val="006F2606"/>
    <w:rsid w:val="006F4412"/>
    <w:rsid w:val="006F56B1"/>
    <w:rsid w:val="006F5C88"/>
    <w:rsid w:val="0070030A"/>
    <w:rsid w:val="0070083F"/>
    <w:rsid w:val="00700942"/>
    <w:rsid w:val="00700DBE"/>
    <w:rsid w:val="00701336"/>
    <w:rsid w:val="00701C53"/>
    <w:rsid w:val="0070224F"/>
    <w:rsid w:val="00702315"/>
    <w:rsid w:val="00702727"/>
    <w:rsid w:val="00702977"/>
    <w:rsid w:val="007032F9"/>
    <w:rsid w:val="007052C3"/>
    <w:rsid w:val="007063A3"/>
    <w:rsid w:val="007064C0"/>
    <w:rsid w:val="007071B7"/>
    <w:rsid w:val="00707AA0"/>
    <w:rsid w:val="00710788"/>
    <w:rsid w:val="00710872"/>
    <w:rsid w:val="00710B1E"/>
    <w:rsid w:val="007142CF"/>
    <w:rsid w:val="00714C71"/>
    <w:rsid w:val="00714F68"/>
    <w:rsid w:val="007150D9"/>
    <w:rsid w:val="00716EFF"/>
    <w:rsid w:val="00716F51"/>
    <w:rsid w:val="00717EAB"/>
    <w:rsid w:val="00717F69"/>
    <w:rsid w:val="00720C25"/>
    <w:rsid w:val="00720F78"/>
    <w:rsid w:val="00722F5E"/>
    <w:rsid w:val="0072311E"/>
    <w:rsid w:val="007233D0"/>
    <w:rsid w:val="007266F3"/>
    <w:rsid w:val="00726791"/>
    <w:rsid w:val="00726952"/>
    <w:rsid w:val="00727C0B"/>
    <w:rsid w:val="00727F7E"/>
    <w:rsid w:val="00730C75"/>
    <w:rsid w:val="00731445"/>
    <w:rsid w:val="007314CC"/>
    <w:rsid w:val="0073276A"/>
    <w:rsid w:val="00732FD3"/>
    <w:rsid w:val="0073303D"/>
    <w:rsid w:val="007334CB"/>
    <w:rsid w:val="00733DC6"/>
    <w:rsid w:val="00734514"/>
    <w:rsid w:val="00734AE9"/>
    <w:rsid w:val="00735139"/>
    <w:rsid w:val="00735301"/>
    <w:rsid w:val="00735514"/>
    <w:rsid w:val="00735A08"/>
    <w:rsid w:val="00735B8F"/>
    <w:rsid w:val="00735F25"/>
    <w:rsid w:val="00736557"/>
    <w:rsid w:val="00737551"/>
    <w:rsid w:val="00740A2C"/>
    <w:rsid w:val="00741807"/>
    <w:rsid w:val="00742979"/>
    <w:rsid w:val="00743729"/>
    <w:rsid w:val="00743DB2"/>
    <w:rsid w:val="00743FC6"/>
    <w:rsid w:val="007442E9"/>
    <w:rsid w:val="007449EE"/>
    <w:rsid w:val="0074621C"/>
    <w:rsid w:val="00746F56"/>
    <w:rsid w:val="00747ADC"/>
    <w:rsid w:val="00747E4E"/>
    <w:rsid w:val="00752A09"/>
    <w:rsid w:val="00753100"/>
    <w:rsid w:val="00753B98"/>
    <w:rsid w:val="0075411A"/>
    <w:rsid w:val="00755031"/>
    <w:rsid w:val="00755730"/>
    <w:rsid w:val="00755888"/>
    <w:rsid w:val="00756E74"/>
    <w:rsid w:val="00757D1F"/>
    <w:rsid w:val="00760586"/>
    <w:rsid w:val="007608A6"/>
    <w:rsid w:val="00761FD7"/>
    <w:rsid w:val="00763A1C"/>
    <w:rsid w:val="00763EC1"/>
    <w:rsid w:val="007656A5"/>
    <w:rsid w:val="00766376"/>
    <w:rsid w:val="00767B39"/>
    <w:rsid w:val="00770280"/>
    <w:rsid w:val="00770F01"/>
    <w:rsid w:val="00773966"/>
    <w:rsid w:val="007756AF"/>
    <w:rsid w:val="0077648F"/>
    <w:rsid w:val="007765E8"/>
    <w:rsid w:val="0077787D"/>
    <w:rsid w:val="007778AC"/>
    <w:rsid w:val="00780009"/>
    <w:rsid w:val="0078158B"/>
    <w:rsid w:val="007817CF"/>
    <w:rsid w:val="00781F58"/>
    <w:rsid w:val="007836A4"/>
    <w:rsid w:val="00784328"/>
    <w:rsid w:val="007857FA"/>
    <w:rsid w:val="0078623A"/>
    <w:rsid w:val="00787E98"/>
    <w:rsid w:val="00787ECC"/>
    <w:rsid w:val="00790911"/>
    <w:rsid w:val="00791B8C"/>
    <w:rsid w:val="007938FE"/>
    <w:rsid w:val="00793EF9"/>
    <w:rsid w:val="00796FA3"/>
    <w:rsid w:val="00797866"/>
    <w:rsid w:val="007A00ED"/>
    <w:rsid w:val="007A0635"/>
    <w:rsid w:val="007A0AA3"/>
    <w:rsid w:val="007A12E9"/>
    <w:rsid w:val="007A13D3"/>
    <w:rsid w:val="007A1B24"/>
    <w:rsid w:val="007A1E97"/>
    <w:rsid w:val="007A1EA9"/>
    <w:rsid w:val="007A294D"/>
    <w:rsid w:val="007A570D"/>
    <w:rsid w:val="007A5B93"/>
    <w:rsid w:val="007A5F58"/>
    <w:rsid w:val="007A6097"/>
    <w:rsid w:val="007A6331"/>
    <w:rsid w:val="007A6640"/>
    <w:rsid w:val="007A686F"/>
    <w:rsid w:val="007A7161"/>
    <w:rsid w:val="007A7A59"/>
    <w:rsid w:val="007A7D6F"/>
    <w:rsid w:val="007B1C08"/>
    <w:rsid w:val="007B238C"/>
    <w:rsid w:val="007B2E01"/>
    <w:rsid w:val="007B3480"/>
    <w:rsid w:val="007B4439"/>
    <w:rsid w:val="007B4F6A"/>
    <w:rsid w:val="007B58FC"/>
    <w:rsid w:val="007B5A02"/>
    <w:rsid w:val="007B68B1"/>
    <w:rsid w:val="007B6BDE"/>
    <w:rsid w:val="007B6C35"/>
    <w:rsid w:val="007C2847"/>
    <w:rsid w:val="007C36C2"/>
    <w:rsid w:val="007C6994"/>
    <w:rsid w:val="007C7A8F"/>
    <w:rsid w:val="007C7B99"/>
    <w:rsid w:val="007D00F6"/>
    <w:rsid w:val="007D02BB"/>
    <w:rsid w:val="007D0941"/>
    <w:rsid w:val="007D0CD3"/>
    <w:rsid w:val="007D1750"/>
    <w:rsid w:val="007D191E"/>
    <w:rsid w:val="007D1A4E"/>
    <w:rsid w:val="007D2323"/>
    <w:rsid w:val="007D3ABB"/>
    <w:rsid w:val="007D4870"/>
    <w:rsid w:val="007D4C1A"/>
    <w:rsid w:val="007D513B"/>
    <w:rsid w:val="007D546D"/>
    <w:rsid w:val="007D5DEB"/>
    <w:rsid w:val="007D6517"/>
    <w:rsid w:val="007D6A5B"/>
    <w:rsid w:val="007E0167"/>
    <w:rsid w:val="007E0E9A"/>
    <w:rsid w:val="007E265E"/>
    <w:rsid w:val="007E3717"/>
    <w:rsid w:val="007E3918"/>
    <w:rsid w:val="007E4AEE"/>
    <w:rsid w:val="007E52DB"/>
    <w:rsid w:val="007E711A"/>
    <w:rsid w:val="007F0252"/>
    <w:rsid w:val="007F16C5"/>
    <w:rsid w:val="007F1D92"/>
    <w:rsid w:val="007F5545"/>
    <w:rsid w:val="007F72A8"/>
    <w:rsid w:val="007F733F"/>
    <w:rsid w:val="007F7A10"/>
    <w:rsid w:val="007F7C64"/>
    <w:rsid w:val="00800141"/>
    <w:rsid w:val="008002FD"/>
    <w:rsid w:val="00800F17"/>
    <w:rsid w:val="0080241E"/>
    <w:rsid w:val="00802594"/>
    <w:rsid w:val="0080294F"/>
    <w:rsid w:val="00802AA0"/>
    <w:rsid w:val="00802D35"/>
    <w:rsid w:val="00805BA3"/>
    <w:rsid w:val="00806722"/>
    <w:rsid w:val="008075F4"/>
    <w:rsid w:val="008106AC"/>
    <w:rsid w:val="00810791"/>
    <w:rsid w:val="00810EF9"/>
    <w:rsid w:val="00811A57"/>
    <w:rsid w:val="008130CE"/>
    <w:rsid w:val="00813E03"/>
    <w:rsid w:val="00814BC3"/>
    <w:rsid w:val="00814BEE"/>
    <w:rsid w:val="0081624A"/>
    <w:rsid w:val="00816FE9"/>
    <w:rsid w:val="00817518"/>
    <w:rsid w:val="00817C09"/>
    <w:rsid w:val="008200DC"/>
    <w:rsid w:val="00820F78"/>
    <w:rsid w:val="00822B5E"/>
    <w:rsid w:val="00824725"/>
    <w:rsid w:val="00825EED"/>
    <w:rsid w:val="008266A9"/>
    <w:rsid w:val="008272C7"/>
    <w:rsid w:val="00830143"/>
    <w:rsid w:val="008302A5"/>
    <w:rsid w:val="00830371"/>
    <w:rsid w:val="00830B3C"/>
    <w:rsid w:val="00831B34"/>
    <w:rsid w:val="00832E58"/>
    <w:rsid w:val="00833644"/>
    <w:rsid w:val="00834709"/>
    <w:rsid w:val="0083563A"/>
    <w:rsid w:val="00836A6C"/>
    <w:rsid w:val="008372BD"/>
    <w:rsid w:val="00837DF7"/>
    <w:rsid w:val="008408FB"/>
    <w:rsid w:val="00842F08"/>
    <w:rsid w:val="008436F7"/>
    <w:rsid w:val="008444FF"/>
    <w:rsid w:val="00846C60"/>
    <w:rsid w:val="00846D84"/>
    <w:rsid w:val="00847637"/>
    <w:rsid w:val="00847F7E"/>
    <w:rsid w:val="00850859"/>
    <w:rsid w:val="00850D12"/>
    <w:rsid w:val="00851BA1"/>
    <w:rsid w:val="00853A09"/>
    <w:rsid w:val="0085458B"/>
    <w:rsid w:val="008563D6"/>
    <w:rsid w:val="0085791F"/>
    <w:rsid w:val="0086457E"/>
    <w:rsid w:val="00864DA2"/>
    <w:rsid w:val="008658CC"/>
    <w:rsid w:val="00865DB4"/>
    <w:rsid w:val="00870249"/>
    <w:rsid w:val="00870592"/>
    <w:rsid w:val="00871402"/>
    <w:rsid w:val="00872808"/>
    <w:rsid w:val="00872A4D"/>
    <w:rsid w:val="00872A4E"/>
    <w:rsid w:val="008731B6"/>
    <w:rsid w:val="00873441"/>
    <w:rsid w:val="00873941"/>
    <w:rsid w:val="008749AD"/>
    <w:rsid w:val="0087502E"/>
    <w:rsid w:val="008755F6"/>
    <w:rsid w:val="0087599A"/>
    <w:rsid w:val="008766AC"/>
    <w:rsid w:val="0088016C"/>
    <w:rsid w:val="008808B8"/>
    <w:rsid w:val="0088133D"/>
    <w:rsid w:val="00881AB3"/>
    <w:rsid w:val="00882390"/>
    <w:rsid w:val="00883D3B"/>
    <w:rsid w:val="0088718A"/>
    <w:rsid w:val="008902FD"/>
    <w:rsid w:val="00890A72"/>
    <w:rsid w:val="00890F48"/>
    <w:rsid w:val="00891D0B"/>
    <w:rsid w:val="008934D2"/>
    <w:rsid w:val="00893D9E"/>
    <w:rsid w:val="00895E35"/>
    <w:rsid w:val="00897499"/>
    <w:rsid w:val="00897FB0"/>
    <w:rsid w:val="008A09F7"/>
    <w:rsid w:val="008A1493"/>
    <w:rsid w:val="008A4513"/>
    <w:rsid w:val="008A538C"/>
    <w:rsid w:val="008A5964"/>
    <w:rsid w:val="008A6711"/>
    <w:rsid w:val="008A7FA7"/>
    <w:rsid w:val="008B0D9F"/>
    <w:rsid w:val="008B0E00"/>
    <w:rsid w:val="008B1507"/>
    <w:rsid w:val="008B1CBE"/>
    <w:rsid w:val="008B35A8"/>
    <w:rsid w:val="008B386D"/>
    <w:rsid w:val="008B5180"/>
    <w:rsid w:val="008B590C"/>
    <w:rsid w:val="008B7F95"/>
    <w:rsid w:val="008C208C"/>
    <w:rsid w:val="008C2FAC"/>
    <w:rsid w:val="008C31B8"/>
    <w:rsid w:val="008C3404"/>
    <w:rsid w:val="008C4DA5"/>
    <w:rsid w:val="008C5B58"/>
    <w:rsid w:val="008C5CC8"/>
    <w:rsid w:val="008C60BC"/>
    <w:rsid w:val="008C72BE"/>
    <w:rsid w:val="008D0076"/>
    <w:rsid w:val="008D0637"/>
    <w:rsid w:val="008D0B4F"/>
    <w:rsid w:val="008D1B67"/>
    <w:rsid w:val="008D3894"/>
    <w:rsid w:val="008D3BCA"/>
    <w:rsid w:val="008D414C"/>
    <w:rsid w:val="008D4454"/>
    <w:rsid w:val="008D54C7"/>
    <w:rsid w:val="008D56DD"/>
    <w:rsid w:val="008D678C"/>
    <w:rsid w:val="008D7009"/>
    <w:rsid w:val="008D7946"/>
    <w:rsid w:val="008D7DA0"/>
    <w:rsid w:val="008E1207"/>
    <w:rsid w:val="008E1470"/>
    <w:rsid w:val="008E1545"/>
    <w:rsid w:val="008E2306"/>
    <w:rsid w:val="008E2554"/>
    <w:rsid w:val="008E403C"/>
    <w:rsid w:val="008E5E7E"/>
    <w:rsid w:val="008E7A1B"/>
    <w:rsid w:val="008E7D80"/>
    <w:rsid w:val="008F1125"/>
    <w:rsid w:val="008F1466"/>
    <w:rsid w:val="008F1950"/>
    <w:rsid w:val="008F1C31"/>
    <w:rsid w:val="008F2009"/>
    <w:rsid w:val="008F2964"/>
    <w:rsid w:val="008F305D"/>
    <w:rsid w:val="008F3621"/>
    <w:rsid w:val="008F41E2"/>
    <w:rsid w:val="008F56D9"/>
    <w:rsid w:val="00900037"/>
    <w:rsid w:val="0090131E"/>
    <w:rsid w:val="00901712"/>
    <w:rsid w:val="00901747"/>
    <w:rsid w:val="00901DCA"/>
    <w:rsid w:val="009020D4"/>
    <w:rsid w:val="0090497D"/>
    <w:rsid w:val="00904D6C"/>
    <w:rsid w:val="00904FA8"/>
    <w:rsid w:val="00904FEF"/>
    <w:rsid w:val="00905A5D"/>
    <w:rsid w:val="009062FB"/>
    <w:rsid w:val="00906698"/>
    <w:rsid w:val="009070CC"/>
    <w:rsid w:val="009074B0"/>
    <w:rsid w:val="009074ED"/>
    <w:rsid w:val="0091092D"/>
    <w:rsid w:val="00910B20"/>
    <w:rsid w:val="00915C3A"/>
    <w:rsid w:val="00916AA4"/>
    <w:rsid w:val="00916E57"/>
    <w:rsid w:val="00917BAE"/>
    <w:rsid w:val="00920046"/>
    <w:rsid w:val="0092019E"/>
    <w:rsid w:val="009204DF"/>
    <w:rsid w:val="009207BF"/>
    <w:rsid w:val="00920989"/>
    <w:rsid w:val="009217BB"/>
    <w:rsid w:val="0092308D"/>
    <w:rsid w:val="00923E17"/>
    <w:rsid w:val="0092426D"/>
    <w:rsid w:val="00924800"/>
    <w:rsid w:val="00924FED"/>
    <w:rsid w:val="00926465"/>
    <w:rsid w:val="00926D96"/>
    <w:rsid w:val="0092702D"/>
    <w:rsid w:val="00931253"/>
    <w:rsid w:val="0093183E"/>
    <w:rsid w:val="0093225B"/>
    <w:rsid w:val="009345C9"/>
    <w:rsid w:val="00935ED9"/>
    <w:rsid w:val="00936A6B"/>
    <w:rsid w:val="00937562"/>
    <w:rsid w:val="00937A51"/>
    <w:rsid w:val="00937BDD"/>
    <w:rsid w:val="00940C83"/>
    <w:rsid w:val="00940CE9"/>
    <w:rsid w:val="00942DB2"/>
    <w:rsid w:val="00942FBE"/>
    <w:rsid w:val="009433E5"/>
    <w:rsid w:val="009444C5"/>
    <w:rsid w:val="00944675"/>
    <w:rsid w:val="00944979"/>
    <w:rsid w:val="00945408"/>
    <w:rsid w:val="00947D87"/>
    <w:rsid w:val="00950581"/>
    <w:rsid w:val="00950C30"/>
    <w:rsid w:val="009513FB"/>
    <w:rsid w:val="009530C7"/>
    <w:rsid w:val="00953593"/>
    <w:rsid w:val="00953A34"/>
    <w:rsid w:val="00953F69"/>
    <w:rsid w:val="009542B0"/>
    <w:rsid w:val="00954403"/>
    <w:rsid w:val="00954A04"/>
    <w:rsid w:val="00954A4E"/>
    <w:rsid w:val="00954BA7"/>
    <w:rsid w:val="00954E07"/>
    <w:rsid w:val="009555D4"/>
    <w:rsid w:val="009559E5"/>
    <w:rsid w:val="00955B72"/>
    <w:rsid w:val="00955FAA"/>
    <w:rsid w:val="009601D2"/>
    <w:rsid w:val="009619E4"/>
    <w:rsid w:val="00962E8E"/>
    <w:rsid w:val="00963140"/>
    <w:rsid w:val="00963613"/>
    <w:rsid w:val="00964374"/>
    <w:rsid w:val="00964AE5"/>
    <w:rsid w:val="00964D7F"/>
    <w:rsid w:val="00965FAC"/>
    <w:rsid w:val="0096602C"/>
    <w:rsid w:val="0096773A"/>
    <w:rsid w:val="00970752"/>
    <w:rsid w:val="009716CC"/>
    <w:rsid w:val="00971E06"/>
    <w:rsid w:val="00972CD0"/>
    <w:rsid w:val="009752A4"/>
    <w:rsid w:val="00977EEB"/>
    <w:rsid w:val="009803E1"/>
    <w:rsid w:val="009821F2"/>
    <w:rsid w:val="00982556"/>
    <w:rsid w:val="00982C83"/>
    <w:rsid w:val="00983065"/>
    <w:rsid w:val="00984417"/>
    <w:rsid w:val="009846CB"/>
    <w:rsid w:val="009847A6"/>
    <w:rsid w:val="00984FF0"/>
    <w:rsid w:val="0098529B"/>
    <w:rsid w:val="009858B0"/>
    <w:rsid w:val="0098707B"/>
    <w:rsid w:val="00987599"/>
    <w:rsid w:val="00987C67"/>
    <w:rsid w:val="00990BC0"/>
    <w:rsid w:val="0099109F"/>
    <w:rsid w:val="00992236"/>
    <w:rsid w:val="00992481"/>
    <w:rsid w:val="009927CE"/>
    <w:rsid w:val="00992992"/>
    <w:rsid w:val="009929A9"/>
    <w:rsid w:val="00994413"/>
    <w:rsid w:val="0099604A"/>
    <w:rsid w:val="0099634E"/>
    <w:rsid w:val="00996357"/>
    <w:rsid w:val="00997088"/>
    <w:rsid w:val="009973A4"/>
    <w:rsid w:val="00997E6E"/>
    <w:rsid w:val="009A07F9"/>
    <w:rsid w:val="009A0A6C"/>
    <w:rsid w:val="009A0D85"/>
    <w:rsid w:val="009A189D"/>
    <w:rsid w:val="009A26E4"/>
    <w:rsid w:val="009A2F68"/>
    <w:rsid w:val="009A2FF2"/>
    <w:rsid w:val="009A4461"/>
    <w:rsid w:val="009A5623"/>
    <w:rsid w:val="009A6618"/>
    <w:rsid w:val="009A6E0E"/>
    <w:rsid w:val="009A7ADB"/>
    <w:rsid w:val="009B0388"/>
    <w:rsid w:val="009B0697"/>
    <w:rsid w:val="009B126F"/>
    <w:rsid w:val="009B1B18"/>
    <w:rsid w:val="009B3672"/>
    <w:rsid w:val="009B36CE"/>
    <w:rsid w:val="009B487A"/>
    <w:rsid w:val="009B48B5"/>
    <w:rsid w:val="009B56F5"/>
    <w:rsid w:val="009B65B6"/>
    <w:rsid w:val="009B6A9D"/>
    <w:rsid w:val="009B6AA3"/>
    <w:rsid w:val="009B6B8E"/>
    <w:rsid w:val="009B6C43"/>
    <w:rsid w:val="009B6D37"/>
    <w:rsid w:val="009C070D"/>
    <w:rsid w:val="009C1686"/>
    <w:rsid w:val="009C2A4C"/>
    <w:rsid w:val="009C2CD8"/>
    <w:rsid w:val="009C2D88"/>
    <w:rsid w:val="009C461C"/>
    <w:rsid w:val="009C47BC"/>
    <w:rsid w:val="009C5565"/>
    <w:rsid w:val="009D00C9"/>
    <w:rsid w:val="009D068D"/>
    <w:rsid w:val="009D1AA0"/>
    <w:rsid w:val="009D1D82"/>
    <w:rsid w:val="009D2F1D"/>
    <w:rsid w:val="009D38E0"/>
    <w:rsid w:val="009D3E0A"/>
    <w:rsid w:val="009D3FC1"/>
    <w:rsid w:val="009D4131"/>
    <w:rsid w:val="009D5362"/>
    <w:rsid w:val="009D54F6"/>
    <w:rsid w:val="009D5CAC"/>
    <w:rsid w:val="009D6179"/>
    <w:rsid w:val="009D7AB7"/>
    <w:rsid w:val="009D7B8D"/>
    <w:rsid w:val="009D7FE9"/>
    <w:rsid w:val="009E0180"/>
    <w:rsid w:val="009E08EF"/>
    <w:rsid w:val="009E0EDC"/>
    <w:rsid w:val="009E235E"/>
    <w:rsid w:val="009E2463"/>
    <w:rsid w:val="009E2782"/>
    <w:rsid w:val="009E2C54"/>
    <w:rsid w:val="009E3BB1"/>
    <w:rsid w:val="009E4A71"/>
    <w:rsid w:val="009E6234"/>
    <w:rsid w:val="009F16FA"/>
    <w:rsid w:val="009F2284"/>
    <w:rsid w:val="009F2663"/>
    <w:rsid w:val="009F34F7"/>
    <w:rsid w:val="009F3B13"/>
    <w:rsid w:val="009F3B94"/>
    <w:rsid w:val="009F5054"/>
    <w:rsid w:val="009F6E5E"/>
    <w:rsid w:val="009F7C62"/>
    <w:rsid w:val="00A00228"/>
    <w:rsid w:val="00A009A9"/>
    <w:rsid w:val="00A01C80"/>
    <w:rsid w:val="00A01E6B"/>
    <w:rsid w:val="00A03DEA"/>
    <w:rsid w:val="00A04207"/>
    <w:rsid w:val="00A05173"/>
    <w:rsid w:val="00A06F6F"/>
    <w:rsid w:val="00A07B3E"/>
    <w:rsid w:val="00A07F01"/>
    <w:rsid w:val="00A10A72"/>
    <w:rsid w:val="00A1272F"/>
    <w:rsid w:val="00A1279E"/>
    <w:rsid w:val="00A12A52"/>
    <w:rsid w:val="00A141C8"/>
    <w:rsid w:val="00A14607"/>
    <w:rsid w:val="00A14608"/>
    <w:rsid w:val="00A14F61"/>
    <w:rsid w:val="00A15265"/>
    <w:rsid w:val="00A15368"/>
    <w:rsid w:val="00A157FB"/>
    <w:rsid w:val="00A169E8"/>
    <w:rsid w:val="00A172E6"/>
    <w:rsid w:val="00A177CA"/>
    <w:rsid w:val="00A17E94"/>
    <w:rsid w:val="00A20187"/>
    <w:rsid w:val="00A20495"/>
    <w:rsid w:val="00A22A27"/>
    <w:rsid w:val="00A22E70"/>
    <w:rsid w:val="00A2474D"/>
    <w:rsid w:val="00A2507B"/>
    <w:rsid w:val="00A25855"/>
    <w:rsid w:val="00A268DB"/>
    <w:rsid w:val="00A2695D"/>
    <w:rsid w:val="00A27011"/>
    <w:rsid w:val="00A274FC"/>
    <w:rsid w:val="00A278D6"/>
    <w:rsid w:val="00A3066E"/>
    <w:rsid w:val="00A328D9"/>
    <w:rsid w:val="00A32CBF"/>
    <w:rsid w:val="00A33DF1"/>
    <w:rsid w:val="00A34091"/>
    <w:rsid w:val="00A34492"/>
    <w:rsid w:val="00A3468B"/>
    <w:rsid w:val="00A368D7"/>
    <w:rsid w:val="00A401FE"/>
    <w:rsid w:val="00A404CD"/>
    <w:rsid w:val="00A41138"/>
    <w:rsid w:val="00A414D9"/>
    <w:rsid w:val="00A42578"/>
    <w:rsid w:val="00A425F8"/>
    <w:rsid w:val="00A43D61"/>
    <w:rsid w:val="00A43FF3"/>
    <w:rsid w:val="00A454E6"/>
    <w:rsid w:val="00A46825"/>
    <w:rsid w:val="00A46DE9"/>
    <w:rsid w:val="00A47195"/>
    <w:rsid w:val="00A479ED"/>
    <w:rsid w:val="00A53B9F"/>
    <w:rsid w:val="00A54057"/>
    <w:rsid w:val="00A54995"/>
    <w:rsid w:val="00A54C53"/>
    <w:rsid w:val="00A5515D"/>
    <w:rsid w:val="00A55AA8"/>
    <w:rsid w:val="00A56420"/>
    <w:rsid w:val="00A566DD"/>
    <w:rsid w:val="00A56BCC"/>
    <w:rsid w:val="00A57009"/>
    <w:rsid w:val="00A57293"/>
    <w:rsid w:val="00A5761A"/>
    <w:rsid w:val="00A57862"/>
    <w:rsid w:val="00A57A17"/>
    <w:rsid w:val="00A601C5"/>
    <w:rsid w:val="00A604E4"/>
    <w:rsid w:val="00A60733"/>
    <w:rsid w:val="00A60FFE"/>
    <w:rsid w:val="00A61420"/>
    <w:rsid w:val="00A6176B"/>
    <w:rsid w:val="00A619B1"/>
    <w:rsid w:val="00A6216B"/>
    <w:rsid w:val="00A62839"/>
    <w:rsid w:val="00A63552"/>
    <w:rsid w:val="00A63576"/>
    <w:rsid w:val="00A6418E"/>
    <w:rsid w:val="00A65D9B"/>
    <w:rsid w:val="00A66576"/>
    <w:rsid w:val="00A6797F"/>
    <w:rsid w:val="00A67AA8"/>
    <w:rsid w:val="00A67DA6"/>
    <w:rsid w:val="00A7019D"/>
    <w:rsid w:val="00A7100C"/>
    <w:rsid w:val="00A727D3"/>
    <w:rsid w:val="00A74599"/>
    <w:rsid w:val="00A74883"/>
    <w:rsid w:val="00A74B51"/>
    <w:rsid w:val="00A751CC"/>
    <w:rsid w:val="00A753EE"/>
    <w:rsid w:val="00A76191"/>
    <w:rsid w:val="00A807FA"/>
    <w:rsid w:val="00A80B1E"/>
    <w:rsid w:val="00A81972"/>
    <w:rsid w:val="00A81DF0"/>
    <w:rsid w:val="00A836D5"/>
    <w:rsid w:val="00A83757"/>
    <w:rsid w:val="00A83838"/>
    <w:rsid w:val="00A85B48"/>
    <w:rsid w:val="00A8665A"/>
    <w:rsid w:val="00A873A9"/>
    <w:rsid w:val="00A878EF"/>
    <w:rsid w:val="00A87D33"/>
    <w:rsid w:val="00A90C87"/>
    <w:rsid w:val="00A915C6"/>
    <w:rsid w:val="00A922AE"/>
    <w:rsid w:val="00A92A29"/>
    <w:rsid w:val="00A930BE"/>
    <w:rsid w:val="00A93CF0"/>
    <w:rsid w:val="00A94826"/>
    <w:rsid w:val="00A9509A"/>
    <w:rsid w:val="00A950E6"/>
    <w:rsid w:val="00A955C3"/>
    <w:rsid w:val="00A96129"/>
    <w:rsid w:val="00A97492"/>
    <w:rsid w:val="00A979B1"/>
    <w:rsid w:val="00AA059E"/>
    <w:rsid w:val="00AA0B02"/>
    <w:rsid w:val="00AA0EEB"/>
    <w:rsid w:val="00AA1F5E"/>
    <w:rsid w:val="00AA26FE"/>
    <w:rsid w:val="00AA2BDB"/>
    <w:rsid w:val="00AA3089"/>
    <w:rsid w:val="00AA4029"/>
    <w:rsid w:val="00AA40C3"/>
    <w:rsid w:val="00AA4DAB"/>
    <w:rsid w:val="00AA4F23"/>
    <w:rsid w:val="00AA6248"/>
    <w:rsid w:val="00AA7DE6"/>
    <w:rsid w:val="00AB014A"/>
    <w:rsid w:val="00AB0CE5"/>
    <w:rsid w:val="00AB0FBD"/>
    <w:rsid w:val="00AB10A0"/>
    <w:rsid w:val="00AB2CFE"/>
    <w:rsid w:val="00AB345A"/>
    <w:rsid w:val="00AB5853"/>
    <w:rsid w:val="00AB5AC6"/>
    <w:rsid w:val="00AB6056"/>
    <w:rsid w:val="00AB6567"/>
    <w:rsid w:val="00AC07A6"/>
    <w:rsid w:val="00AC111D"/>
    <w:rsid w:val="00AC190C"/>
    <w:rsid w:val="00AC19B4"/>
    <w:rsid w:val="00AC2AA0"/>
    <w:rsid w:val="00AC3209"/>
    <w:rsid w:val="00AC3D17"/>
    <w:rsid w:val="00AC4771"/>
    <w:rsid w:val="00AC5302"/>
    <w:rsid w:val="00AC5867"/>
    <w:rsid w:val="00AC6A37"/>
    <w:rsid w:val="00AC6C3B"/>
    <w:rsid w:val="00AC6FDA"/>
    <w:rsid w:val="00AC70F3"/>
    <w:rsid w:val="00AC73C6"/>
    <w:rsid w:val="00AD0D27"/>
    <w:rsid w:val="00AD0E30"/>
    <w:rsid w:val="00AD1D7F"/>
    <w:rsid w:val="00AD304B"/>
    <w:rsid w:val="00AD3875"/>
    <w:rsid w:val="00AD3B2B"/>
    <w:rsid w:val="00AD4078"/>
    <w:rsid w:val="00AD4640"/>
    <w:rsid w:val="00AD4D73"/>
    <w:rsid w:val="00AD5446"/>
    <w:rsid w:val="00AD62A8"/>
    <w:rsid w:val="00AD7A47"/>
    <w:rsid w:val="00AE0123"/>
    <w:rsid w:val="00AE02D1"/>
    <w:rsid w:val="00AE042D"/>
    <w:rsid w:val="00AE13D4"/>
    <w:rsid w:val="00AE16C3"/>
    <w:rsid w:val="00AE187E"/>
    <w:rsid w:val="00AE1EC1"/>
    <w:rsid w:val="00AE1F56"/>
    <w:rsid w:val="00AE310C"/>
    <w:rsid w:val="00AE448E"/>
    <w:rsid w:val="00AE4F09"/>
    <w:rsid w:val="00AE5F48"/>
    <w:rsid w:val="00AE6888"/>
    <w:rsid w:val="00AE692A"/>
    <w:rsid w:val="00AF0068"/>
    <w:rsid w:val="00AF1F88"/>
    <w:rsid w:val="00AF21CB"/>
    <w:rsid w:val="00AF6A41"/>
    <w:rsid w:val="00B00728"/>
    <w:rsid w:val="00B01354"/>
    <w:rsid w:val="00B01513"/>
    <w:rsid w:val="00B0222A"/>
    <w:rsid w:val="00B03543"/>
    <w:rsid w:val="00B03DE6"/>
    <w:rsid w:val="00B041EB"/>
    <w:rsid w:val="00B0438E"/>
    <w:rsid w:val="00B04738"/>
    <w:rsid w:val="00B04DAD"/>
    <w:rsid w:val="00B04DD9"/>
    <w:rsid w:val="00B04DE1"/>
    <w:rsid w:val="00B064F2"/>
    <w:rsid w:val="00B06777"/>
    <w:rsid w:val="00B07880"/>
    <w:rsid w:val="00B07D3E"/>
    <w:rsid w:val="00B07DF0"/>
    <w:rsid w:val="00B10193"/>
    <w:rsid w:val="00B1037C"/>
    <w:rsid w:val="00B105F0"/>
    <w:rsid w:val="00B12970"/>
    <w:rsid w:val="00B14857"/>
    <w:rsid w:val="00B16E11"/>
    <w:rsid w:val="00B20386"/>
    <w:rsid w:val="00B207BF"/>
    <w:rsid w:val="00B2088A"/>
    <w:rsid w:val="00B209E6"/>
    <w:rsid w:val="00B20DAB"/>
    <w:rsid w:val="00B21290"/>
    <w:rsid w:val="00B2190F"/>
    <w:rsid w:val="00B21A06"/>
    <w:rsid w:val="00B2324F"/>
    <w:rsid w:val="00B24676"/>
    <w:rsid w:val="00B25D03"/>
    <w:rsid w:val="00B2785A"/>
    <w:rsid w:val="00B27ECB"/>
    <w:rsid w:val="00B30019"/>
    <w:rsid w:val="00B3028F"/>
    <w:rsid w:val="00B31B5B"/>
    <w:rsid w:val="00B33974"/>
    <w:rsid w:val="00B36414"/>
    <w:rsid w:val="00B37266"/>
    <w:rsid w:val="00B37902"/>
    <w:rsid w:val="00B37AEE"/>
    <w:rsid w:val="00B4070A"/>
    <w:rsid w:val="00B40B32"/>
    <w:rsid w:val="00B40DAD"/>
    <w:rsid w:val="00B42423"/>
    <w:rsid w:val="00B43C67"/>
    <w:rsid w:val="00B440AD"/>
    <w:rsid w:val="00B4560B"/>
    <w:rsid w:val="00B4585F"/>
    <w:rsid w:val="00B47320"/>
    <w:rsid w:val="00B476B0"/>
    <w:rsid w:val="00B47DD1"/>
    <w:rsid w:val="00B5064F"/>
    <w:rsid w:val="00B50B5C"/>
    <w:rsid w:val="00B514D8"/>
    <w:rsid w:val="00B5189D"/>
    <w:rsid w:val="00B51D40"/>
    <w:rsid w:val="00B51F0C"/>
    <w:rsid w:val="00B52731"/>
    <w:rsid w:val="00B52A41"/>
    <w:rsid w:val="00B532B2"/>
    <w:rsid w:val="00B53E36"/>
    <w:rsid w:val="00B56637"/>
    <w:rsid w:val="00B56CA5"/>
    <w:rsid w:val="00B56DC9"/>
    <w:rsid w:val="00B575A3"/>
    <w:rsid w:val="00B57876"/>
    <w:rsid w:val="00B60D3E"/>
    <w:rsid w:val="00B61105"/>
    <w:rsid w:val="00B61B47"/>
    <w:rsid w:val="00B6214C"/>
    <w:rsid w:val="00B6414F"/>
    <w:rsid w:val="00B64589"/>
    <w:rsid w:val="00B647F7"/>
    <w:rsid w:val="00B64F2C"/>
    <w:rsid w:val="00B654BA"/>
    <w:rsid w:val="00B659C1"/>
    <w:rsid w:val="00B65C2C"/>
    <w:rsid w:val="00B67072"/>
    <w:rsid w:val="00B674CA"/>
    <w:rsid w:val="00B714C2"/>
    <w:rsid w:val="00B72228"/>
    <w:rsid w:val="00B7231F"/>
    <w:rsid w:val="00B72900"/>
    <w:rsid w:val="00B738B7"/>
    <w:rsid w:val="00B73A99"/>
    <w:rsid w:val="00B73C82"/>
    <w:rsid w:val="00B75DBC"/>
    <w:rsid w:val="00B75E7B"/>
    <w:rsid w:val="00B768FB"/>
    <w:rsid w:val="00B76CBC"/>
    <w:rsid w:val="00B76E9A"/>
    <w:rsid w:val="00B81B5F"/>
    <w:rsid w:val="00B8204C"/>
    <w:rsid w:val="00B823DC"/>
    <w:rsid w:val="00B8272A"/>
    <w:rsid w:val="00B85958"/>
    <w:rsid w:val="00B85A6D"/>
    <w:rsid w:val="00B86A2C"/>
    <w:rsid w:val="00B86AB7"/>
    <w:rsid w:val="00B86E08"/>
    <w:rsid w:val="00B8791C"/>
    <w:rsid w:val="00B90E4D"/>
    <w:rsid w:val="00B917EF"/>
    <w:rsid w:val="00B91DED"/>
    <w:rsid w:val="00B9372C"/>
    <w:rsid w:val="00B93937"/>
    <w:rsid w:val="00B93A50"/>
    <w:rsid w:val="00B943EA"/>
    <w:rsid w:val="00B94629"/>
    <w:rsid w:val="00B95027"/>
    <w:rsid w:val="00B95122"/>
    <w:rsid w:val="00B959F2"/>
    <w:rsid w:val="00B961FE"/>
    <w:rsid w:val="00B97ADA"/>
    <w:rsid w:val="00BA0E36"/>
    <w:rsid w:val="00BA0EB9"/>
    <w:rsid w:val="00BA27C8"/>
    <w:rsid w:val="00BA45D9"/>
    <w:rsid w:val="00BA5074"/>
    <w:rsid w:val="00BA5198"/>
    <w:rsid w:val="00BA542F"/>
    <w:rsid w:val="00BA69DD"/>
    <w:rsid w:val="00BA6BC0"/>
    <w:rsid w:val="00BA726F"/>
    <w:rsid w:val="00BB0189"/>
    <w:rsid w:val="00BB1332"/>
    <w:rsid w:val="00BB1C06"/>
    <w:rsid w:val="00BB2C68"/>
    <w:rsid w:val="00BB3252"/>
    <w:rsid w:val="00BB3C34"/>
    <w:rsid w:val="00BB4286"/>
    <w:rsid w:val="00BB4913"/>
    <w:rsid w:val="00BB53C2"/>
    <w:rsid w:val="00BB6448"/>
    <w:rsid w:val="00BC0333"/>
    <w:rsid w:val="00BC05AB"/>
    <w:rsid w:val="00BC0A77"/>
    <w:rsid w:val="00BC265C"/>
    <w:rsid w:val="00BC2C49"/>
    <w:rsid w:val="00BC2F8D"/>
    <w:rsid w:val="00BC3378"/>
    <w:rsid w:val="00BC458A"/>
    <w:rsid w:val="00BC489B"/>
    <w:rsid w:val="00BC55BA"/>
    <w:rsid w:val="00BC5ED9"/>
    <w:rsid w:val="00BC61AA"/>
    <w:rsid w:val="00BC644A"/>
    <w:rsid w:val="00BC658F"/>
    <w:rsid w:val="00BD0779"/>
    <w:rsid w:val="00BD11CF"/>
    <w:rsid w:val="00BD19A9"/>
    <w:rsid w:val="00BD1BE5"/>
    <w:rsid w:val="00BD2145"/>
    <w:rsid w:val="00BD3229"/>
    <w:rsid w:val="00BD328A"/>
    <w:rsid w:val="00BD44F6"/>
    <w:rsid w:val="00BD629C"/>
    <w:rsid w:val="00BD64CB"/>
    <w:rsid w:val="00BD7D73"/>
    <w:rsid w:val="00BE0009"/>
    <w:rsid w:val="00BE0091"/>
    <w:rsid w:val="00BE2C59"/>
    <w:rsid w:val="00BE3068"/>
    <w:rsid w:val="00BE316F"/>
    <w:rsid w:val="00BE3915"/>
    <w:rsid w:val="00BE3FAC"/>
    <w:rsid w:val="00BE7943"/>
    <w:rsid w:val="00BF08D1"/>
    <w:rsid w:val="00BF0E47"/>
    <w:rsid w:val="00BF142C"/>
    <w:rsid w:val="00BF19AF"/>
    <w:rsid w:val="00BF462B"/>
    <w:rsid w:val="00BF511E"/>
    <w:rsid w:val="00BF517F"/>
    <w:rsid w:val="00BF5F25"/>
    <w:rsid w:val="00BF6169"/>
    <w:rsid w:val="00BF61A3"/>
    <w:rsid w:val="00BF647D"/>
    <w:rsid w:val="00BF6F3A"/>
    <w:rsid w:val="00C00222"/>
    <w:rsid w:val="00C01AF6"/>
    <w:rsid w:val="00C01D79"/>
    <w:rsid w:val="00C020A2"/>
    <w:rsid w:val="00C02E13"/>
    <w:rsid w:val="00C038FA"/>
    <w:rsid w:val="00C03AA1"/>
    <w:rsid w:val="00C03FA7"/>
    <w:rsid w:val="00C040EA"/>
    <w:rsid w:val="00C041DE"/>
    <w:rsid w:val="00C04896"/>
    <w:rsid w:val="00C04AE8"/>
    <w:rsid w:val="00C050A8"/>
    <w:rsid w:val="00C06C5D"/>
    <w:rsid w:val="00C06EA2"/>
    <w:rsid w:val="00C0720E"/>
    <w:rsid w:val="00C145AE"/>
    <w:rsid w:val="00C14F1D"/>
    <w:rsid w:val="00C165C5"/>
    <w:rsid w:val="00C16A76"/>
    <w:rsid w:val="00C17D96"/>
    <w:rsid w:val="00C213E1"/>
    <w:rsid w:val="00C21C5F"/>
    <w:rsid w:val="00C22958"/>
    <w:rsid w:val="00C230EF"/>
    <w:rsid w:val="00C23243"/>
    <w:rsid w:val="00C23781"/>
    <w:rsid w:val="00C240BC"/>
    <w:rsid w:val="00C24A61"/>
    <w:rsid w:val="00C24A79"/>
    <w:rsid w:val="00C24C7F"/>
    <w:rsid w:val="00C24C8A"/>
    <w:rsid w:val="00C24E3B"/>
    <w:rsid w:val="00C25CD8"/>
    <w:rsid w:val="00C25DE6"/>
    <w:rsid w:val="00C26155"/>
    <w:rsid w:val="00C263BD"/>
    <w:rsid w:val="00C26408"/>
    <w:rsid w:val="00C27CFD"/>
    <w:rsid w:val="00C27D56"/>
    <w:rsid w:val="00C30A50"/>
    <w:rsid w:val="00C319D1"/>
    <w:rsid w:val="00C31F91"/>
    <w:rsid w:val="00C32250"/>
    <w:rsid w:val="00C32291"/>
    <w:rsid w:val="00C326FF"/>
    <w:rsid w:val="00C344EC"/>
    <w:rsid w:val="00C35178"/>
    <w:rsid w:val="00C36F88"/>
    <w:rsid w:val="00C37105"/>
    <w:rsid w:val="00C376AF"/>
    <w:rsid w:val="00C41152"/>
    <w:rsid w:val="00C416DE"/>
    <w:rsid w:val="00C4172C"/>
    <w:rsid w:val="00C426BA"/>
    <w:rsid w:val="00C4341F"/>
    <w:rsid w:val="00C45FD1"/>
    <w:rsid w:val="00C46E7A"/>
    <w:rsid w:val="00C503E3"/>
    <w:rsid w:val="00C503F3"/>
    <w:rsid w:val="00C526D4"/>
    <w:rsid w:val="00C53E15"/>
    <w:rsid w:val="00C53EF2"/>
    <w:rsid w:val="00C54CA6"/>
    <w:rsid w:val="00C54F92"/>
    <w:rsid w:val="00C55281"/>
    <w:rsid w:val="00C555DB"/>
    <w:rsid w:val="00C55BBB"/>
    <w:rsid w:val="00C604D3"/>
    <w:rsid w:val="00C60B74"/>
    <w:rsid w:val="00C61AD0"/>
    <w:rsid w:val="00C61FE9"/>
    <w:rsid w:val="00C62A94"/>
    <w:rsid w:val="00C63373"/>
    <w:rsid w:val="00C6382E"/>
    <w:rsid w:val="00C63E7F"/>
    <w:rsid w:val="00C63EDA"/>
    <w:rsid w:val="00C64DBF"/>
    <w:rsid w:val="00C65831"/>
    <w:rsid w:val="00C65B22"/>
    <w:rsid w:val="00C671AB"/>
    <w:rsid w:val="00C70D95"/>
    <w:rsid w:val="00C72809"/>
    <w:rsid w:val="00C72F2D"/>
    <w:rsid w:val="00C7325E"/>
    <w:rsid w:val="00C74685"/>
    <w:rsid w:val="00C75706"/>
    <w:rsid w:val="00C757CB"/>
    <w:rsid w:val="00C803DB"/>
    <w:rsid w:val="00C80F0B"/>
    <w:rsid w:val="00C835B5"/>
    <w:rsid w:val="00C845B8"/>
    <w:rsid w:val="00C84ABF"/>
    <w:rsid w:val="00C84DD4"/>
    <w:rsid w:val="00C855C4"/>
    <w:rsid w:val="00C85702"/>
    <w:rsid w:val="00C8572F"/>
    <w:rsid w:val="00C86540"/>
    <w:rsid w:val="00C879A7"/>
    <w:rsid w:val="00C907A0"/>
    <w:rsid w:val="00C909CF"/>
    <w:rsid w:val="00C9173C"/>
    <w:rsid w:val="00C92485"/>
    <w:rsid w:val="00C9297C"/>
    <w:rsid w:val="00C9363C"/>
    <w:rsid w:val="00C9373E"/>
    <w:rsid w:val="00C93F5A"/>
    <w:rsid w:val="00C948F4"/>
    <w:rsid w:val="00C965F3"/>
    <w:rsid w:val="00C9661B"/>
    <w:rsid w:val="00C96DA2"/>
    <w:rsid w:val="00C97FF1"/>
    <w:rsid w:val="00CA02B4"/>
    <w:rsid w:val="00CA038E"/>
    <w:rsid w:val="00CA0E4A"/>
    <w:rsid w:val="00CA2968"/>
    <w:rsid w:val="00CA2E45"/>
    <w:rsid w:val="00CA45F0"/>
    <w:rsid w:val="00CA46B6"/>
    <w:rsid w:val="00CA5155"/>
    <w:rsid w:val="00CA5B47"/>
    <w:rsid w:val="00CA60E5"/>
    <w:rsid w:val="00CA62F0"/>
    <w:rsid w:val="00CA7F98"/>
    <w:rsid w:val="00CB0148"/>
    <w:rsid w:val="00CB0D45"/>
    <w:rsid w:val="00CB0D51"/>
    <w:rsid w:val="00CB103C"/>
    <w:rsid w:val="00CB1E8F"/>
    <w:rsid w:val="00CB1F5C"/>
    <w:rsid w:val="00CB28F6"/>
    <w:rsid w:val="00CB3645"/>
    <w:rsid w:val="00CB394D"/>
    <w:rsid w:val="00CB48EA"/>
    <w:rsid w:val="00CB50CD"/>
    <w:rsid w:val="00CB5904"/>
    <w:rsid w:val="00CC03A0"/>
    <w:rsid w:val="00CC1743"/>
    <w:rsid w:val="00CC1BA0"/>
    <w:rsid w:val="00CC25E6"/>
    <w:rsid w:val="00CC2FCD"/>
    <w:rsid w:val="00CC31BA"/>
    <w:rsid w:val="00CC3F01"/>
    <w:rsid w:val="00CC4690"/>
    <w:rsid w:val="00CC48E3"/>
    <w:rsid w:val="00CC548E"/>
    <w:rsid w:val="00CC5AA3"/>
    <w:rsid w:val="00CC5BD7"/>
    <w:rsid w:val="00CC7782"/>
    <w:rsid w:val="00CD0A7C"/>
    <w:rsid w:val="00CD0FD4"/>
    <w:rsid w:val="00CD12C6"/>
    <w:rsid w:val="00CD2600"/>
    <w:rsid w:val="00CD3E68"/>
    <w:rsid w:val="00CD3E8E"/>
    <w:rsid w:val="00CD4188"/>
    <w:rsid w:val="00CD56BA"/>
    <w:rsid w:val="00CE00B9"/>
    <w:rsid w:val="00CE10C1"/>
    <w:rsid w:val="00CE18F7"/>
    <w:rsid w:val="00CE2CE6"/>
    <w:rsid w:val="00CE3380"/>
    <w:rsid w:val="00CE34ED"/>
    <w:rsid w:val="00CE3FD0"/>
    <w:rsid w:val="00CE56C5"/>
    <w:rsid w:val="00CE5F1D"/>
    <w:rsid w:val="00CE5FF3"/>
    <w:rsid w:val="00CE62DE"/>
    <w:rsid w:val="00CF09D4"/>
    <w:rsid w:val="00CF0B14"/>
    <w:rsid w:val="00CF194A"/>
    <w:rsid w:val="00CF1C6E"/>
    <w:rsid w:val="00CF270B"/>
    <w:rsid w:val="00CF29D1"/>
    <w:rsid w:val="00CF2AE0"/>
    <w:rsid w:val="00CF3245"/>
    <w:rsid w:val="00CF3C06"/>
    <w:rsid w:val="00CF508A"/>
    <w:rsid w:val="00CF54A3"/>
    <w:rsid w:val="00CF5511"/>
    <w:rsid w:val="00CF71C8"/>
    <w:rsid w:val="00D001DB"/>
    <w:rsid w:val="00D002D0"/>
    <w:rsid w:val="00D0031A"/>
    <w:rsid w:val="00D00664"/>
    <w:rsid w:val="00D00753"/>
    <w:rsid w:val="00D02980"/>
    <w:rsid w:val="00D02C08"/>
    <w:rsid w:val="00D03644"/>
    <w:rsid w:val="00D038E7"/>
    <w:rsid w:val="00D04425"/>
    <w:rsid w:val="00D05887"/>
    <w:rsid w:val="00D069E8"/>
    <w:rsid w:val="00D10466"/>
    <w:rsid w:val="00D12261"/>
    <w:rsid w:val="00D1346A"/>
    <w:rsid w:val="00D141D7"/>
    <w:rsid w:val="00D1431A"/>
    <w:rsid w:val="00D155D9"/>
    <w:rsid w:val="00D16828"/>
    <w:rsid w:val="00D16888"/>
    <w:rsid w:val="00D16CE4"/>
    <w:rsid w:val="00D16D3F"/>
    <w:rsid w:val="00D207F0"/>
    <w:rsid w:val="00D21AA8"/>
    <w:rsid w:val="00D22F84"/>
    <w:rsid w:val="00D23918"/>
    <w:rsid w:val="00D23981"/>
    <w:rsid w:val="00D242A2"/>
    <w:rsid w:val="00D256AB"/>
    <w:rsid w:val="00D263D2"/>
    <w:rsid w:val="00D263E1"/>
    <w:rsid w:val="00D2689C"/>
    <w:rsid w:val="00D27A09"/>
    <w:rsid w:val="00D3004A"/>
    <w:rsid w:val="00D30099"/>
    <w:rsid w:val="00D30131"/>
    <w:rsid w:val="00D30770"/>
    <w:rsid w:val="00D307A3"/>
    <w:rsid w:val="00D312FD"/>
    <w:rsid w:val="00D31B51"/>
    <w:rsid w:val="00D341D4"/>
    <w:rsid w:val="00D351C0"/>
    <w:rsid w:val="00D3582B"/>
    <w:rsid w:val="00D409BB"/>
    <w:rsid w:val="00D40E3D"/>
    <w:rsid w:val="00D41845"/>
    <w:rsid w:val="00D42141"/>
    <w:rsid w:val="00D4436B"/>
    <w:rsid w:val="00D4563F"/>
    <w:rsid w:val="00D4579F"/>
    <w:rsid w:val="00D46063"/>
    <w:rsid w:val="00D50CB1"/>
    <w:rsid w:val="00D51AA4"/>
    <w:rsid w:val="00D5286A"/>
    <w:rsid w:val="00D53705"/>
    <w:rsid w:val="00D555D8"/>
    <w:rsid w:val="00D55C69"/>
    <w:rsid w:val="00D56332"/>
    <w:rsid w:val="00D5684C"/>
    <w:rsid w:val="00D607EE"/>
    <w:rsid w:val="00D60E50"/>
    <w:rsid w:val="00D61008"/>
    <w:rsid w:val="00D6246F"/>
    <w:rsid w:val="00D62723"/>
    <w:rsid w:val="00D6275D"/>
    <w:rsid w:val="00D62BFE"/>
    <w:rsid w:val="00D633BC"/>
    <w:rsid w:val="00D637DE"/>
    <w:rsid w:val="00D6407C"/>
    <w:rsid w:val="00D64732"/>
    <w:rsid w:val="00D6478D"/>
    <w:rsid w:val="00D6504F"/>
    <w:rsid w:val="00D7094F"/>
    <w:rsid w:val="00D70BFD"/>
    <w:rsid w:val="00D71794"/>
    <w:rsid w:val="00D71C78"/>
    <w:rsid w:val="00D71DAD"/>
    <w:rsid w:val="00D73448"/>
    <w:rsid w:val="00D76A72"/>
    <w:rsid w:val="00D77CE3"/>
    <w:rsid w:val="00D809A4"/>
    <w:rsid w:val="00D80A34"/>
    <w:rsid w:val="00D82287"/>
    <w:rsid w:val="00D82371"/>
    <w:rsid w:val="00D848AB"/>
    <w:rsid w:val="00D866A0"/>
    <w:rsid w:val="00D8730A"/>
    <w:rsid w:val="00D877CF"/>
    <w:rsid w:val="00D920CE"/>
    <w:rsid w:val="00D9226B"/>
    <w:rsid w:val="00D956A0"/>
    <w:rsid w:val="00D960C6"/>
    <w:rsid w:val="00D9616A"/>
    <w:rsid w:val="00D97320"/>
    <w:rsid w:val="00D9762F"/>
    <w:rsid w:val="00D97D8B"/>
    <w:rsid w:val="00DA18F0"/>
    <w:rsid w:val="00DA1CE8"/>
    <w:rsid w:val="00DA2121"/>
    <w:rsid w:val="00DA26C2"/>
    <w:rsid w:val="00DA38A1"/>
    <w:rsid w:val="00DA38E0"/>
    <w:rsid w:val="00DA4371"/>
    <w:rsid w:val="00DA447C"/>
    <w:rsid w:val="00DA4C2C"/>
    <w:rsid w:val="00DA5E00"/>
    <w:rsid w:val="00DA7779"/>
    <w:rsid w:val="00DA7AEF"/>
    <w:rsid w:val="00DA7DD4"/>
    <w:rsid w:val="00DB2A05"/>
    <w:rsid w:val="00DB2F85"/>
    <w:rsid w:val="00DB3109"/>
    <w:rsid w:val="00DB3422"/>
    <w:rsid w:val="00DB3C21"/>
    <w:rsid w:val="00DB3E46"/>
    <w:rsid w:val="00DB4694"/>
    <w:rsid w:val="00DB5725"/>
    <w:rsid w:val="00DB58BF"/>
    <w:rsid w:val="00DB5973"/>
    <w:rsid w:val="00DB5A76"/>
    <w:rsid w:val="00DB6837"/>
    <w:rsid w:val="00DB6FE8"/>
    <w:rsid w:val="00DB79F1"/>
    <w:rsid w:val="00DC16C9"/>
    <w:rsid w:val="00DC17F2"/>
    <w:rsid w:val="00DC263A"/>
    <w:rsid w:val="00DC2BED"/>
    <w:rsid w:val="00DC2D21"/>
    <w:rsid w:val="00DC49AB"/>
    <w:rsid w:val="00DC6064"/>
    <w:rsid w:val="00DC6F1D"/>
    <w:rsid w:val="00DC769B"/>
    <w:rsid w:val="00DD0AA4"/>
    <w:rsid w:val="00DD1F18"/>
    <w:rsid w:val="00DD22DD"/>
    <w:rsid w:val="00DD28EB"/>
    <w:rsid w:val="00DD2D63"/>
    <w:rsid w:val="00DD2F82"/>
    <w:rsid w:val="00DD3CD5"/>
    <w:rsid w:val="00DD4929"/>
    <w:rsid w:val="00DD55D2"/>
    <w:rsid w:val="00DD57BB"/>
    <w:rsid w:val="00DD5B6D"/>
    <w:rsid w:val="00DD6036"/>
    <w:rsid w:val="00DD6676"/>
    <w:rsid w:val="00DD69DD"/>
    <w:rsid w:val="00DD7139"/>
    <w:rsid w:val="00DD7153"/>
    <w:rsid w:val="00DE012B"/>
    <w:rsid w:val="00DE13F0"/>
    <w:rsid w:val="00DE1592"/>
    <w:rsid w:val="00DE18EF"/>
    <w:rsid w:val="00DE1A64"/>
    <w:rsid w:val="00DE1C3D"/>
    <w:rsid w:val="00DE2822"/>
    <w:rsid w:val="00DE29F2"/>
    <w:rsid w:val="00DE3D11"/>
    <w:rsid w:val="00DE4507"/>
    <w:rsid w:val="00DE63CF"/>
    <w:rsid w:val="00DE6DFD"/>
    <w:rsid w:val="00DE6F64"/>
    <w:rsid w:val="00DE7123"/>
    <w:rsid w:val="00DE7280"/>
    <w:rsid w:val="00DF0D71"/>
    <w:rsid w:val="00DF0DA4"/>
    <w:rsid w:val="00DF0EB0"/>
    <w:rsid w:val="00DF1C14"/>
    <w:rsid w:val="00DF4278"/>
    <w:rsid w:val="00DF45D4"/>
    <w:rsid w:val="00DF4803"/>
    <w:rsid w:val="00DF498E"/>
    <w:rsid w:val="00DF4CD4"/>
    <w:rsid w:val="00DF4F38"/>
    <w:rsid w:val="00DF5121"/>
    <w:rsid w:val="00DF5340"/>
    <w:rsid w:val="00DF54E4"/>
    <w:rsid w:val="00DF629F"/>
    <w:rsid w:val="00E00BDA"/>
    <w:rsid w:val="00E03E78"/>
    <w:rsid w:val="00E045DB"/>
    <w:rsid w:val="00E04876"/>
    <w:rsid w:val="00E04E1D"/>
    <w:rsid w:val="00E05C8A"/>
    <w:rsid w:val="00E06AF9"/>
    <w:rsid w:val="00E06F5B"/>
    <w:rsid w:val="00E0753B"/>
    <w:rsid w:val="00E079B2"/>
    <w:rsid w:val="00E105F9"/>
    <w:rsid w:val="00E111D1"/>
    <w:rsid w:val="00E11706"/>
    <w:rsid w:val="00E127DC"/>
    <w:rsid w:val="00E14491"/>
    <w:rsid w:val="00E15372"/>
    <w:rsid w:val="00E15BF9"/>
    <w:rsid w:val="00E1616C"/>
    <w:rsid w:val="00E16C6B"/>
    <w:rsid w:val="00E171BF"/>
    <w:rsid w:val="00E2024B"/>
    <w:rsid w:val="00E23499"/>
    <w:rsid w:val="00E2387B"/>
    <w:rsid w:val="00E24033"/>
    <w:rsid w:val="00E266A8"/>
    <w:rsid w:val="00E26914"/>
    <w:rsid w:val="00E305A7"/>
    <w:rsid w:val="00E3178E"/>
    <w:rsid w:val="00E32152"/>
    <w:rsid w:val="00E32226"/>
    <w:rsid w:val="00E324A8"/>
    <w:rsid w:val="00E32676"/>
    <w:rsid w:val="00E3270F"/>
    <w:rsid w:val="00E33802"/>
    <w:rsid w:val="00E347BA"/>
    <w:rsid w:val="00E35C1E"/>
    <w:rsid w:val="00E377C9"/>
    <w:rsid w:val="00E41748"/>
    <w:rsid w:val="00E41A45"/>
    <w:rsid w:val="00E42D9D"/>
    <w:rsid w:val="00E43091"/>
    <w:rsid w:val="00E4326E"/>
    <w:rsid w:val="00E43332"/>
    <w:rsid w:val="00E4370B"/>
    <w:rsid w:val="00E43900"/>
    <w:rsid w:val="00E45ACE"/>
    <w:rsid w:val="00E461AB"/>
    <w:rsid w:val="00E47B59"/>
    <w:rsid w:val="00E50C8D"/>
    <w:rsid w:val="00E51079"/>
    <w:rsid w:val="00E51A79"/>
    <w:rsid w:val="00E532A2"/>
    <w:rsid w:val="00E54D66"/>
    <w:rsid w:val="00E55156"/>
    <w:rsid w:val="00E556FD"/>
    <w:rsid w:val="00E55EE6"/>
    <w:rsid w:val="00E6188F"/>
    <w:rsid w:val="00E62942"/>
    <w:rsid w:val="00E64129"/>
    <w:rsid w:val="00E641F2"/>
    <w:rsid w:val="00E647CC"/>
    <w:rsid w:val="00E64FD4"/>
    <w:rsid w:val="00E65CF7"/>
    <w:rsid w:val="00E65D86"/>
    <w:rsid w:val="00E66A1F"/>
    <w:rsid w:val="00E66E8F"/>
    <w:rsid w:val="00E670D8"/>
    <w:rsid w:val="00E71C8A"/>
    <w:rsid w:val="00E71DF4"/>
    <w:rsid w:val="00E726E0"/>
    <w:rsid w:val="00E729F7"/>
    <w:rsid w:val="00E72E66"/>
    <w:rsid w:val="00E74CC7"/>
    <w:rsid w:val="00E756FB"/>
    <w:rsid w:val="00E75D79"/>
    <w:rsid w:val="00E777BB"/>
    <w:rsid w:val="00E82D1C"/>
    <w:rsid w:val="00E84AC4"/>
    <w:rsid w:val="00E85CEE"/>
    <w:rsid w:val="00E85E68"/>
    <w:rsid w:val="00E87E1E"/>
    <w:rsid w:val="00E90B4C"/>
    <w:rsid w:val="00E92043"/>
    <w:rsid w:val="00E92449"/>
    <w:rsid w:val="00E9272F"/>
    <w:rsid w:val="00E93625"/>
    <w:rsid w:val="00E939F5"/>
    <w:rsid w:val="00E94D39"/>
    <w:rsid w:val="00E95194"/>
    <w:rsid w:val="00E95350"/>
    <w:rsid w:val="00E96D68"/>
    <w:rsid w:val="00E96F67"/>
    <w:rsid w:val="00EA0713"/>
    <w:rsid w:val="00EA0A36"/>
    <w:rsid w:val="00EA0B73"/>
    <w:rsid w:val="00EA0BFF"/>
    <w:rsid w:val="00EA1D32"/>
    <w:rsid w:val="00EA44E6"/>
    <w:rsid w:val="00EA46FD"/>
    <w:rsid w:val="00EA4866"/>
    <w:rsid w:val="00EA4B57"/>
    <w:rsid w:val="00EA4D98"/>
    <w:rsid w:val="00EA4F2A"/>
    <w:rsid w:val="00EA5C62"/>
    <w:rsid w:val="00EA5D32"/>
    <w:rsid w:val="00EA6A3C"/>
    <w:rsid w:val="00EB0D2C"/>
    <w:rsid w:val="00EB1415"/>
    <w:rsid w:val="00EB14C9"/>
    <w:rsid w:val="00EB1E88"/>
    <w:rsid w:val="00EB2537"/>
    <w:rsid w:val="00EB334E"/>
    <w:rsid w:val="00EB3822"/>
    <w:rsid w:val="00EB41FC"/>
    <w:rsid w:val="00EB498C"/>
    <w:rsid w:val="00EB4D47"/>
    <w:rsid w:val="00EB4DA7"/>
    <w:rsid w:val="00EB5962"/>
    <w:rsid w:val="00EB5F3F"/>
    <w:rsid w:val="00EB69FD"/>
    <w:rsid w:val="00EB6E01"/>
    <w:rsid w:val="00EB7442"/>
    <w:rsid w:val="00EB7B97"/>
    <w:rsid w:val="00EB7EEA"/>
    <w:rsid w:val="00EC0FAF"/>
    <w:rsid w:val="00EC122B"/>
    <w:rsid w:val="00EC17DC"/>
    <w:rsid w:val="00EC2815"/>
    <w:rsid w:val="00EC290D"/>
    <w:rsid w:val="00EC2CBF"/>
    <w:rsid w:val="00EC54E1"/>
    <w:rsid w:val="00EC5689"/>
    <w:rsid w:val="00EC62F6"/>
    <w:rsid w:val="00EC65FC"/>
    <w:rsid w:val="00EC68C6"/>
    <w:rsid w:val="00EC7B5E"/>
    <w:rsid w:val="00ED117C"/>
    <w:rsid w:val="00ED1BDC"/>
    <w:rsid w:val="00ED1EE8"/>
    <w:rsid w:val="00ED31FE"/>
    <w:rsid w:val="00ED32FE"/>
    <w:rsid w:val="00ED3725"/>
    <w:rsid w:val="00ED3906"/>
    <w:rsid w:val="00ED39B8"/>
    <w:rsid w:val="00ED3EA5"/>
    <w:rsid w:val="00ED4200"/>
    <w:rsid w:val="00ED5BBE"/>
    <w:rsid w:val="00ED6005"/>
    <w:rsid w:val="00ED76BD"/>
    <w:rsid w:val="00ED7C70"/>
    <w:rsid w:val="00ED7CBE"/>
    <w:rsid w:val="00EE0B7A"/>
    <w:rsid w:val="00EE2F3E"/>
    <w:rsid w:val="00EE37D4"/>
    <w:rsid w:val="00EE4691"/>
    <w:rsid w:val="00EE4E72"/>
    <w:rsid w:val="00EE528D"/>
    <w:rsid w:val="00EE61BC"/>
    <w:rsid w:val="00EE66A3"/>
    <w:rsid w:val="00EE7B1D"/>
    <w:rsid w:val="00EF0558"/>
    <w:rsid w:val="00EF0C0F"/>
    <w:rsid w:val="00EF291E"/>
    <w:rsid w:val="00EF2EE3"/>
    <w:rsid w:val="00EF31E8"/>
    <w:rsid w:val="00EF41C9"/>
    <w:rsid w:val="00EF4D10"/>
    <w:rsid w:val="00EF5537"/>
    <w:rsid w:val="00EF658E"/>
    <w:rsid w:val="00EF7528"/>
    <w:rsid w:val="00F01C30"/>
    <w:rsid w:val="00F02CC4"/>
    <w:rsid w:val="00F03EDD"/>
    <w:rsid w:val="00F045CA"/>
    <w:rsid w:val="00F04604"/>
    <w:rsid w:val="00F05515"/>
    <w:rsid w:val="00F05A0D"/>
    <w:rsid w:val="00F05E54"/>
    <w:rsid w:val="00F067F7"/>
    <w:rsid w:val="00F06CBF"/>
    <w:rsid w:val="00F07953"/>
    <w:rsid w:val="00F07F80"/>
    <w:rsid w:val="00F1172E"/>
    <w:rsid w:val="00F11AB7"/>
    <w:rsid w:val="00F1203A"/>
    <w:rsid w:val="00F1245E"/>
    <w:rsid w:val="00F12763"/>
    <w:rsid w:val="00F12BFA"/>
    <w:rsid w:val="00F1390B"/>
    <w:rsid w:val="00F1458D"/>
    <w:rsid w:val="00F148E2"/>
    <w:rsid w:val="00F15298"/>
    <w:rsid w:val="00F15890"/>
    <w:rsid w:val="00F16145"/>
    <w:rsid w:val="00F166C4"/>
    <w:rsid w:val="00F16A11"/>
    <w:rsid w:val="00F16C93"/>
    <w:rsid w:val="00F16EBC"/>
    <w:rsid w:val="00F176F1"/>
    <w:rsid w:val="00F20487"/>
    <w:rsid w:val="00F208B7"/>
    <w:rsid w:val="00F20A0E"/>
    <w:rsid w:val="00F210F1"/>
    <w:rsid w:val="00F21661"/>
    <w:rsid w:val="00F222A4"/>
    <w:rsid w:val="00F22F90"/>
    <w:rsid w:val="00F2336C"/>
    <w:rsid w:val="00F23835"/>
    <w:rsid w:val="00F23D34"/>
    <w:rsid w:val="00F24060"/>
    <w:rsid w:val="00F248D1"/>
    <w:rsid w:val="00F2514E"/>
    <w:rsid w:val="00F258F6"/>
    <w:rsid w:val="00F2644B"/>
    <w:rsid w:val="00F27EE8"/>
    <w:rsid w:val="00F30227"/>
    <w:rsid w:val="00F30302"/>
    <w:rsid w:val="00F30722"/>
    <w:rsid w:val="00F30CC7"/>
    <w:rsid w:val="00F32434"/>
    <w:rsid w:val="00F3246D"/>
    <w:rsid w:val="00F33205"/>
    <w:rsid w:val="00F3361E"/>
    <w:rsid w:val="00F34921"/>
    <w:rsid w:val="00F34FEF"/>
    <w:rsid w:val="00F366E9"/>
    <w:rsid w:val="00F36C4B"/>
    <w:rsid w:val="00F378EA"/>
    <w:rsid w:val="00F4072E"/>
    <w:rsid w:val="00F408E3"/>
    <w:rsid w:val="00F40E3D"/>
    <w:rsid w:val="00F419E0"/>
    <w:rsid w:val="00F42F68"/>
    <w:rsid w:val="00F43833"/>
    <w:rsid w:val="00F43AB4"/>
    <w:rsid w:val="00F45816"/>
    <w:rsid w:val="00F45AA8"/>
    <w:rsid w:val="00F463AF"/>
    <w:rsid w:val="00F46DFF"/>
    <w:rsid w:val="00F47954"/>
    <w:rsid w:val="00F51FC7"/>
    <w:rsid w:val="00F529C7"/>
    <w:rsid w:val="00F52B21"/>
    <w:rsid w:val="00F52E22"/>
    <w:rsid w:val="00F52F03"/>
    <w:rsid w:val="00F5307D"/>
    <w:rsid w:val="00F53ADE"/>
    <w:rsid w:val="00F53E63"/>
    <w:rsid w:val="00F54F10"/>
    <w:rsid w:val="00F553F1"/>
    <w:rsid w:val="00F56D17"/>
    <w:rsid w:val="00F57A8C"/>
    <w:rsid w:val="00F60615"/>
    <w:rsid w:val="00F60F1E"/>
    <w:rsid w:val="00F61364"/>
    <w:rsid w:val="00F6151F"/>
    <w:rsid w:val="00F6164F"/>
    <w:rsid w:val="00F618B8"/>
    <w:rsid w:val="00F619C3"/>
    <w:rsid w:val="00F62340"/>
    <w:rsid w:val="00F62908"/>
    <w:rsid w:val="00F63230"/>
    <w:rsid w:val="00F635A0"/>
    <w:rsid w:val="00F63640"/>
    <w:rsid w:val="00F64AA9"/>
    <w:rsid w:val="00F66DD9"/>
    <w:rsid w:val="00F66F83"/>
    <w:rsid w:val="00F67261"/>
    <w:rsid w:val="00F67534"/>
    <w:rsid w:val="00F67B79"/>
    <w:rsid w:val="00F712EB"/>
    <w:rsid w:val="00F72D29"/>
    <w:rsid w:val="00F72EDB"/>
    <w:rsid w:val="00F72EF1"/>
    <w:rsid w:val="00F74721"/>
    <w:rsid w:val="00F74903"/>
    <w:rsid w:val="00F761CB"/>
    <w:rsid w:val="00F764C2"/>
    <w:rsid w:val="00F76C31"/>
    <w:rsid w:val="00F77272"/>
    <w:rsid w:val="00F778CC"/>
    <w:rsid w:val="00F80F12"/>
    <w:rsid w:val="00F81C91"/>
    <w:rsid w:val="00F8206D"/>
    <w:rsid w:val="00F83D84"/>
    <w:rsid w:val="00F846F9"/>
    <w:rsid w:val="00F84DE8"/>
    <w:rsid w:val="00F85830"/>
    <w:rsid w:val="00F865F7"/>
    <w:rsid w:val="00F86A19"/>
    <w:rsid w:val="00F86F09"/>
    <w:rsid w:val="00F87599"/>
    <w:rsid w:val="00F8791D"/>
    <w:rsid w:val="00F879AA"/>
    <w:rsid w:val="00F90412"/>
    <w:rsid w:val="00F90481"/>
    <w:rsid w:val="00F90EE1"/>
    <w:rsid w:val="00F9194D"/>
    <w:rsid w:val="00F92409"/>
    <w:rsid w:val="00F9267B"/>
    <w:rsid w:val="00F92A64"/>
    <w:rsid w:val="00F93638"/>
    <w:rsid w:val="00F94382"/>
    <w:rsid w:val="00F95880"/>
    <w:rsid w:val="00F96F01"/>
    <w:rsid w:val="00FA0BDC"/>
    <w:rsid w:val="00FA1DFF"/>
    <w:rsid w:val="00FA45DD"/>
    <w:rsid w:val="00FA469D"/>
    <w:rsid w:val="00FA4B1B"/>
    <w:rsid w:val="00FA4FDE"/>
    <w:rsid w:val="00FA57DD"/>
    <w:rsid w:val="00FA5B79"/>
    <w:rsid w:val="00FA6243"/>
    <w:rsid w:val="00FA7B5C"/>
    <w:rsid w:val="00FB1935"/>
    <w:rsid w:val="00FB2B21"/>
    <w:rsid w:val="00FB4725"/>
    <w:rsid w:val="00FB49C4"/>
    <w:rsid w:val="00FB51C3"/>
    <w:rsid w:val="00FB6F66"/>
    <w:rsid w:val="00FB6FC1"/>
    <w:rsid w:val="00FB7382"/>
    <w:rsid w:val="00FB7888"/>
    <w:rsid w:val="00FC007E"/>
    <w:rsid w:val="00FC0FFD"/>
    <w:rsid w:val="00FC19AB"/>
    <w:rsid w:val="00FC2331"/>
    <w:rsid w:val="00FC2C2B"/>
    <w:rsid w:val="00FC30FA"/>
    <w:rsid w:val="00FC343B"/>
    <w:rsid w:val="00FC4105"/>
    <w:rsid w:val="00FC4856"/>
    <w:rsid w:val="00FC4F13"/>
    <w:rsid w:val="00FC589A"/>
    <w:rsid w:val="00FC71D9"/>
    <w:rsid w:val="00FC7357"/>
    <w:rsid w:val="00FD0C4C"/>
    <w:rsid w:val="00FD1D72"/>
    <w:rsid w:val="00FD29D3"/>
    <w:rsid w:val="00FD3D56"/>
    <w:rsid w:val="00FD414C"/>
    <w:rsid w:val="00FD45E5"/>
    <w:rsid w:val="00FD4A1F"/>
    <w:rsid w:val="00FE00EF"/>
    <w:rsid w:val="00FE0F35"/>
    <w:rsid w:val="00FE0FEE"/>
    <w:rsid w:val="00FE19A4"/>
    <w:rsid w:val="00FE2382"/>
    <w:rsid w:val="00FE25AE"/>
    <w:rsid w:val="00FE4C1C"/>
    <w:rsid w:val="00FE62A0"/>
    <w:rsid w:val="00FE6542"/>
    <w:rsid w:val="00FE654A"/>
    <w:rsid w:val="00FE6763"/>
    <w:rsid w:val="00FE68BA"/>
    <w:rsid w:val="00FE6D64"/>
    <w:rsid w:val="00FF0D97"/>
    <w:rsid w:val="00FF0F4F"/>
    <w:rsid w:val="00FF0FC0"/>
    <w:rsid w:val="00FF1A9B"/>
    <w:rsid w:val="00FF4476"/>
    <w:rsid w:val="00FF5C62"/>
    <w:rsid w:val="00FF6BFF"/>
    <w:rsid w:val="00FF6ECB"/>
    <w:rsid w:val="00FF7292"/>
    <w:rsid w:val="00FF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48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929"/>
    <w:rPr>
      <w:rFonts w:ascii="Times Roman YU" w:hAnsi="Times Roman YU"/>
      <w:b/>
      <w:sz w:val="72"/>
    </w:rPr>
  </w:style>
  <w:style w:type="paragraph" w:styleId="Heading1">
    <w:name w:val="heading 1"/>
    <w:basedOn w:val="Normal"/>
    <w:next w:val="Normal"/>
    <w:link w:val="Heading1Char"/>
    <w:qFormat/>
    <w:rsid w:val="00DD4929"/>
    <w:pPr>
      <w:keepNext/>
      <w:jc w:val="center"/>
      <w:outlineLvl w:val="0"/>
    </w:pPr>
    <w:rPr>
      <w:rFonts w:ascii="Cir Times" w:hAnsi="Cir Times"/>
      <w:sz w:val="28"/>
    </w:rPr>
  </w:style>
  <w:style w:type="paragraph" w:styleId="Heading2">
    <w:name w:val="heading 2"/>
    <w:basedOn w:val="Normal"/>
    <w:next w:val="Normal"/>
    <w:link w:val="Heading2Char"/>
    <w:qFormat/>
    <w:rsid w:val="00DD4929"/>
    <w:pPr>
      <w:keepNext/>
      <w:spacing w:before="240" w:after="60"/>
      <w:outlineLvl w:val="1"/>
    </w:pPr>
    <w:rPr>
      <w:rFonts w:ascii="Arial" w:hAnsi="Arial" w:cs="Arial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D4929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D4929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D4929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D4929"/>
    <w:pPr>
      <w:spacing w:before="240" w:after="60"/>
      <w:outlineLvl w:val="5"/>
    </w:pPr>
    <w:rPr>
      <w:rFonts w:ascii="Times New Roman" w:hAnsi="Times New Roman"/>
      <w:b w:val="0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D4929"/>
    <w:pPr>
      <w:keepNext/>
      <w:tabs>
        <w:tab w:val="left" w:pos="0"/>
      </w:tabs>
      <w:outlineLvl w:val="6"/>
    </w:pPr>
    <w:rPr>
      <w:rFonts w:ascii="Cir Times" w:hAnsi="Cir Times"/>
      <w:b w:val="0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DD4929"/>
    <w:pPr>
      <w:keepNext/>
      <w:tabs>
        <w:tab w:val="left" w:pos="0"/>
      </w:tabs>
      <w:outlineLvl w:val="7"/>
    </w:pPr>
    <w:rPr>
      <w:rFonts w:ascii="Cir Times" w:hAnsi="Cir Times"/>
      <w:b w:val="0"/>
      <w:sz w:val="24"/>
    </w:rPr>
  </w:style>
  <w:style w:type="paragraph" w:styleId="Heading9">
    <w:name w:val="heading 9"/>
    <w:basedOn w:val="Normal"/>
    <w:next w:val="Normal"/>
    <w:qFormat/>
    <w:rsid w:val="00DD4929"/>
    <w:pPr>
      <w:keepNext/>
      <w:tabs>
        <w:tab w:val="left" w:pos="0"/>
      </w:tabs>
      <w:ind w:left="360" w:hanging="360"/>
      <w:outlineLvl w:val="8"/>
    </w:pPr>
    <w:rPr>
      <w:rFonts w:ascii="Cir Times" w:hAnsi="Cir Times"/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49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D492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DD4929"/>
    <w:rPr>
      <w:color w:val="0000FF"/>
      <w:u w:val="single"/>
    </w:rPr>
  </w:style>
  <w:style w:type="character" w:styleId="PageNumber">
    <w:name w:val="page number"/>
    <w:basedOn w:val="DefaultParagraphFont"/>
    <w:rsid w:val="00DD4929"/>
  </w:style>
  <w:style w:type="paragraph" w:styleId="BodyText">
    <w:name w:val="Body Text"/>
    <w:basedOn w:val="Normal"/>
    <w:link w:val="BodyTextChar"/>
    <w:rsid w:val="00DD4929"/>
    <w:pPr>
      <w:jc w:val="both"/>
    </w:pPr>
    <w:rPr>
      <w:rFonts w:ascii="Cir Times" w:hAnsi="Cir Times"/>
    </w:rPr>
  </w:style>
  <w:style w:type="character" w:styleId="FollowedHyperlink">
    <w:name w:val="FollowedHyperlink"/>
    <w:basedOn w:val="DefaultParagraphFont"/>
    <w:uiPriority w:val="99"/>
    <w:rsid w:val="00DD4929"/>
    <w:rPr>
      <w:color w:val="800080"/>
      <w:u w:val="single"/>
    </w:rPr>
  </w:style>
  <w:style w:type="paragraph" w:styleId="BodyText2">
    <w:name w:val="Body Text 2"/>
    <w:basedOn w:val="Normal"/>
    <w:link w:val="BodyText2Char"/>
    <w:rsid w:val="00DD4929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DD4929"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rsid w:val="00DD4929"/>
    <w:pPr>
      <w:spacing w:after="120" w:line="480" w:lineRule="auto"/>
      <w:ind w:left="283"/>
    </w:pPr>
  </w:style>
  <w:style w:type="paragraph" w:styleId="Caption">
    <w:name w:val="caption"/>
    <w:basedOn w:val="Normal"/>
    <w:next w:val="Normal"/>
    <w:qFormat/>
    <w:rsid w:val="00DD4929"/>
    <w:pPr>
      <w:framePr w:w="4081" w:h="1261" w:hSpace="180" w:wrap="around" w:vAnchor="text" w:hAnchor="page" w:x="6412" w:y="-81"/>
    </w:pPr>
    <w:rPr>
      <w:rFonts w:ascii="YU C Friz Quadrata" w:hAnsi="YU C Friz Quadrata"/>
      <w:b w:val="0"/>
      <w:sz w:val="24"/>
      <w:lang w:val="en-AU"/>
    </w:rPr>
  </w:style>
  <w:style w:type="paragraph" w:styleId="BodyTextIndent3">
    <w:name w:val="Body Text Indent 3"/>
    <w:basedOn w:val="Normal"/>
    <w:link w:val="BodyTextIndent3Char"/>
    <w:rsid w:val="00DD4929"/>
    <w:pPr>
      <w:tabs>
        <w:tab w:val="left" w:pos="142"/>
      </w:tabs>
      <w:ind w:left="426" w:hanging="426"/>
      <w:jc w:val="both"/>
    </w:pPr>
    <w:rPr>
      <w:rFonts w:ascii="Cir Times" w:hAnsi="Cir Times"/>
      <w:b w:val="0"/>
      <w:sz w:val="24"/>
    </w:rPr>
  </w:style>
  <w:style w:type="paragraph" w:styleId="BodyText3">
    <w:name w:val="Body Text 3"/>
    <w:basedOn w:val="Normal"/>
    <w:link w:val="BodyText3Char"/>
    <w:rsid w:val="00DD4929"/>
    <w:pPr>
      <w:jc w:val="both"/>
    </w:pPr>
    <w:rPr>
      <w:rFonts w:ascii="Avalon" w:hAnsi="Avalon"/>
      <w:b w:val="0"/>
      <w:color w:val="000000"/>
      <w:sz w:val="22"/>
    </w:rPr>
  </w:style>
  <w:style w:type="paragraph" w:customStyle="1" w:styleId="Naslovglavni">
    <w:name w:val="Naslov glavni"/>
    <w:basedOn w:val="Normal"/>
    <w:rsid w:val="00DD4929"/>
    <w:pPr>
      <w:jc w:val="center"/>
    </w:pPr>
    <w:rPr>
      <w:rFonts w:ascii="CTimesBold" w:hAnsi="CTimesBold"/>
      <w:b w:val="0"/>
      <w:sz w:val="28"/>
    </w:rPr>
  </w:style>
  <w:style w:type="paragraph" w:customStyle="1" w:styleId="Centar">
    <w:name w:val="Centar"/>
    <w:basedOn w:val="Normal"/>
    <w:rsid w:val="00DD4929"/>
    <w:pPr>
      <w:spacing w:before="120" w:after="120"/>
      <w:jc w:val="center"/>
    </w:pPr>
    <w:rPr>
      <w:rFonts w:ascii="CTimesRoman" w:hAnsi="CTimesRoman"/>
      <w:b w:val="0"/>
      <w:sz w:val="22"/>
    </w:rPr>
  </w:style>
  <w:style w:type="paragraph" w:customStyle="1" w:styleId="Potpis">
    <w:name w:val="Potpis"/>
    <w:basedOn w:val="Normal"/>
    <w:rsid w:val="00DD4929"/>
    <w:pPr>
      <w:tabs>
        <w:tab w:val="center" w:pos="6804"/>
      </w:tabs>
      <w:spacing w:before="60" w:after="60" w:line="360" w:lineRule="auto"/>
    </w:pPr>
    <w:rPr>
      <w:rFonts w:ascii="CTimesRoman" w:hAnsi="CTimesRoman"/>
      <w:b w:val="0"/>
      <w:sz w:val="22"/>
    </w:rPr>
  </w:style>
  <w:style w:type="paragraph" w:customStyle="1" w:styleId="AutoCorrect">
    <w:name w:val="AutoCorrect"/>
    <w:rsid w:val="00DD4929"/>
    <w:rPr>
      <w:sz w:val="24"/>
      <w:szCs w:val="24"/>
    </w:rPr>
  </w:style>
  <w:style w:type="paragraph" w:styleId="Title">
    <w:name w:val="Title"/>
    <w:basedOn w:val="Normal"/>
    <w:link w:val="TitleChar"/>
    <w:qFormat/>
    <w:rsid w:val="00DD4929"/>
    <w:pPr>
      <w:tabs>
        <w:tab w:val="left" w:pos="280"/>
      </w:tabs>
      <w:jc w:val="center"/>
    </w:pPr>
    <w:rPr>
      <w:rFonts w:ascii="Cir Times" w:hAnsi="Cir Times"/>
      <w:sz w:val="20"/>
    </w:rPr>
  </w:style>
  <w:style w:type="paragraph" w:styleId="Subtitle">
    <w:name w:val="Subtitle"/>
    <w:basedOn w:val="Normal"/>
    <w:link w:val="SubtitleChar"/>
    <w:uiPriority w:val="11"/>
    <w:qFormat/>
    <w:rsid w:val="00DD4929"/>
    <w:pPr>
      <w:tabs>
        <w:tab w:val="left" w:pos="280"/>
      </w:tabs>
    </w:pPr>
    <w:rPr>
      <w:rFonts w:ascii="Cir Times" w:hAnsi="Cir Times"/>
      <w:sz w:val="20"/>
    </w:rPr>
  </w:style>
  <w:style w:type="character" w:styleId="CommentReference">
    <w:name w:val="annotation reference"/>
    <w:basedOn w:val="DefaultParagraphFont"/>
    <w:uiPriority w:val="99"/>
    <w:rsid w:val="00DD4929"/>
    <w:rPr>
      <w:sz w:val="16"/>
      <w:szCs w:val="16"/>
    </w:rPr>
  </w:style>
  <w:style w:type="paragraph" w:customStyle="1" w:styleId="Clan">
    <w:name w:val="Clan"/>
    <w:basedOn w:val="Normal"/>
    <w:rsid w:val="00DD4929"/>
    <w:pPr>
      <w:keepNext/>
      <w:tabs>
        <w:tab w:val="left" w:pos="1728"/>
      </w:tabs>
      <w:spacing w:before="120" w:after="240"/>
      <w:ind w:left="720" w:right="720"/>
      <w:jc w:val="center"/>
    </w:pPr>
    <w:rPr>
      <w:rFonts w:ascii="Helv Ciril" w:hAnsi="Helv Ciril"/>
      <w:sz w:val="24"/>
    </w:rPr>
  </w:style>
  <w:style w:type="paragraph" w:styleId="CommentText">
    <w:name w:val="annotation text"/>
    <w:basedOn w:val="Normal"/>
    <w:link w:val="CommentTextChar1"/>
    <w:uiPriority w:val="99"/>
    <w:rsid w:val="00DD4929"/>
    <w:rPr>
      <w:rFonts w:ascii="Arial" w:hAnsi="Arial" w:cs="Arial"/>
      <w:b w:val="0"/>
      <w:color w:val="8400F0"/>
      <w:sz w:val="20"/>
      <w:lang w:val="en-GB"/>
    </w:rPr>
  </w:style>
  <w:style w:type="paragraph" w:styleId="BlockText">
    <w:name w:val="Block Text"/>
    <w:basedOn w:val="Normal"/>
    <w:rsid w:val="00DD4929"/>
    <w:pPr>
      <w:ind w:left="-6" w:right="265" w:firstLine="726"/>
      <w:jc w:val="both"/>
    </w:pPr>
    <w:rPr>
      <w:rFonts w:ascii="Cir Times" w:hAnsi="Cir Times"/>
      <w:b w:val="0"/>
      <w:sz w:val="24"/>
      <w:szCs w:val="24"/>
    </w:rPr>
  </w:style>
  <w:style w:type="paragraph" w:styleId="PlainText">
    <w:name w:val="Plain Text"/>
    <w:basedOn w:val="Normal"/>
    <w:rsid w:val="00DD4929"/>
    <w:rPr>
      <w:rFonts w:ascii="Courier New" w:hAnsi="Courier New" w:cs="Courier New"/>
      <w:b w:val="0"/>
      <w:sz w:val="20"/>
    </w:rPr>
  </w:style>
  <w:style w:type="paragraph" w:customStyle="1" w:styleId="1tekst">
    <w:name w:val="1tekst"/>
    <w:basedOn w:val="Normal"/>
    <w:rsid w:val="00625A3F"/>
    <w:pPr>
      <w:ind w:left="375" w:right="375" w:firstLine="240"/>
      <w:jc w:val="both"/>
    </w:pPr>
    <w:rPr>
      <w:rFonts w:ascii="Arial" w:hAnsi="Arial" w:cs="Arial"/>
      <w:b w:val="0"/>
      <w:sz w:val="20"/>
    </w:rPr>
  </w:style>
  <w:style w:type="paragraph" w:styleId="DocumentMap">
    <w:name w:val="Document Map"/>
    <w:basedOn w:val="Normal"/>
    <w:link w:val="DocumentMapChar"/>
    <w:rsid w:val="00955B72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633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57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616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E2AB9"/>
    <w:rPr>
      <w:rFonts w:ascii="Times New Roman" w:hAnsi="Times New Roman"/>
      <w:b w:val="0"/>
      <w:sz w:val="20"/>
      <w:lang w:val="sr-Cyrl-CS" w:eastAsia="sr-Latn-CS"/>
    </w:rPr>
  </w:style>
  <w:style w:type="character" w:styleId="FootnoteReference">
    <w:name w:val="footnote reference"/>
    <w:basedOn w:val="DefaultParagraphFont"/>
    <w:rsid w:val="006E2AB9"/>
    <w:rPr>
      <w:vertAlign w:val="superscript"/>
    </w:rPr>
  </w:style>
  <w:style w:type="paragraph" w:styleId="NoSpacing">
    <w:name w:val="No Spacing"/>
    <w:uiPriority w:val="1"/>
    <w:qFormat/>
    <w:rsid w:val="00DF0DA4"/>
    <w:rPr>
      <w:rFonts w:ascii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F0DA4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val="en-GB"/>
    </w:rPr>
  </w:style>
  <w:style w:type="paragraph" w:customStyle="1" w:styleId="txt">
    <w:name w:val="txt"/>
    <w:basedOn w:val="Normal"/>
    <w:rsid w:val="00497D8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NormalWeb">
    <w:name w:val="Normal (Web)"/>
    <w:basedOn w:val="Normal"/>
    <w:uiPriority w:val="99"/>
    <w:rsid w:val="00497D8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909CF"/>
    <w:rPr>
      <w:rFonts w:ascii="Cir Times" w:hAnsi="Cir Times"/>
      <w:b/>
    </w:rPr>
  </w:style>
  <w:style w:type="character" w:customStyle="1" w:styleId="Heading1Char">
    <w:name w:val="Heading 1 Char"/>
    <w:basedOn w:val="DefaultParagraphFont"/>
    <w:link w:val="Heading1"/>
    <w:rsid w:val="00CE10C1"/>
    <w:rPr>
      <w:rFonts w:ascii="Cir Times" w:hAnsi="Cir Times"/>
      <w:b/>
      <w:sz w:val="28"/>
    </w:rPr>
  </w:style>
  <w:style w:type="character" w:customStyle="1" w:styleId="Heading2Char">
    <w:name w:val="Heading 2 Char"/>
    <w:basedOn w:val="DefaultParagraphFont"/>
    <w:link w:val="Heading2"/>
    <w:rsid w:val="00CE10C1"/>
    <w:rPr>
      <w:rFonts w:ascii="Arial" w:hAnsi="Arial" w:cs="Arial"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E10C1"/>
    <w:rPr>
      <w:rFonts w:ascii="Cir Times" w:hAnsi="Cir Times"/>
      <w:b/>
      <w:sz w:val="72"/>
    </w:rPr>
  </w:style>
  <w:style w:type="character" w:customStyle="1" w:styleId="HeaderChar">
    <w:name w:val="Header Char"/>
    <w:basedOn w:val="DefaultParagraphFont"/>
    <w:link w:val="Header"/>
    <w:rsid w:val="00CE10C1"/>
    <w:rPr>
      <w:rFonts w:ascii="Times Roman YU" w:hAnsi="Times Roman YU"/>
      <w:b/>
      <w:sz w:val="72"/>
    </w:rPr>
  </w:style>
  <w:style w:type="character" w:customStyle="1" w:styleId="FooterChar">
    <w:name w:val="Footer Char"/>
    <w:basedOn w:val="DefaultParagraphFont"/>
    <w:link w:val="Footer"/>
    <w:rsid w:val="00CE10C1"/>
    <w:rPr>
      <w:rFonts w:ascii="Times Roman YU" w:hAnsi="Times Roman YU"/>
      <w:b/>
      <w:sz w:val="72"/>
    </w:rPr>
  </w:style>
  <w:style w:type="character" w:customStyle="1" w:styleId="BodyText2Char">
    <w:name w:val="Body Text 2 Char"/>
    <w:basedOn w:val="DefaultParagraphFont"/>
    <w:link w:val="BodyText2"/>
    <w:rsid w:val="00CE10C1"/>
    <w:rPr>
      <w:rFonts w:ascii="Times Roman YU" w:hAnsi="Times Roman YU"/>
      <w:b/>
      <w:sz w:val="72"/>
    </w:rPr>
  </w:style>
  <w:style w:type="paragraph" w:customStyle="1" w:styleId="stil1tekst">
    <w:name w:val="stil_1tekst"/>
    <w:basedOn w:val="Normal"/>
    <w:rsid w:val="00F3030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ext">
    <w:name w:val="text"/>
    <w:basedOn w:val="Normal"/>
    <w:rsid w:val="00901712"/>
    <w:pPr>
      <w:spacing w:before="60" w:after="60"/>
      <w:jc w:val="both"/>
    </w:pPr>
    <w:rPr>
      <w:rFonts w:ascii="Verdana" w:hAnsi="Verdana"/>
      <w:b w:val="0"/>
      <w:sz w:val="22"/>
      <w:szCs w:val="22"/>
    </w:rPr>
  </w:style>
  <w:style w:type="character" w:customStyle="1" w:styleId="CommentTextChar">
    <w:name w:val="Comment Text Char"/>
    <w:basedOn w:val="DefaultParagraphFont"/>
    <w:uiPriority w:val="99"/>
    <w:rsid w:val="001B7E8A"/>
    <w:rPr>
      <w:rFonts w:ascii="Calibri" w:eastAsia="Calibri" w:hAnsi="Calibri"/>
      <w:lang w:val="en-US"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B7E8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B7E8A"/>
    <w:pPr>
      <w:spacing w:after="200" w:line="276" w:lineRule="auto"/>
    </w:pPr>
    <w:rPr>
      <w:rFonts w:ascii="Calibri" w:eastAsia="Calibri" w:hAnsi="Calibri" w:cs="Times New Roman"/>
      <w:b/>
      <w:bCs/>
      <w:color w:val="auto"/>
      <w:lang w:val="en-US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B7E8A"/>
    <w:rPr>
      <w:rFonts w:ascii="Arial" w:hAnsi="Arial" w:cs="Arial"/>
      <w:color w:val="8400F0"/>
      <w:lang w:val="en-GB"/>
    </w:rPr>
  </w:style>
  <w:style w:type="character" w:customStyle="1" w:styleId="CommentSubjectChar1">
    <w:name w:val="Comment Subject Char1"/>
    <w:basedOn w:val="CommentTextChar1"/>
    <w:link w:val="CommentSubject"/>
    <w:rsid w:val="001B7E8A"/>
  </w:style>
  <w:style w:type="character" w:customStyle="1" w:styleId="BalloonTextChar">
    <w:name w:val="Balloon Text Char"/>
    <w:basedOn w:val="DefaultParagraphFont"/>
    <w:link w:val="BalloonText"/>
    <w:rsid w:val="001B7E8A"/>
    <w:rPr>
      <w:rFonts w:ascii="Tahoma" w:hAnsi="Tahoma" w:cs="Tahoma"/>
      <w:b/>
      <w:sz w:val="16"/>
      <w:szCs w:val="16"/>
    </w:rPr>
  </w:style>
  <w:style w:type="paragraph" w:customStyle="1" w:styleId="Tabtekst">
    <w:name w:val="Tab_tekst"/>
    <w:basedOn w:val="Normal"/>
    <w:autoRedefine/>
    <w:rsid w:val="001B11E6"/>
    <w:pPr>
      <w:ind w:left="57" w:right="57" w:firstLine="720"/>
      <w:jc w:val="center"/>
    </w:pPr>
    <w:rPr>
      <w:rFonts w:ascii="Cir Times_New_Roman" w:hAnsi="Cir Times_New_Roman"/>
      <w:b w:val="0"/>
      <w:sz w:val="16"/>
      <w:szCs w:val="24"/>
    </w:rPr>
  </w:style>
  <w:style w:type="paragraph" w:customStyle="1" w:styleId="Tabtekstcentar">
    <w:name w:val="Tab_tekst_centar"/>
    <w:basedOn w:val="Tabtekst"/>
    <w:autoRedefine/>
    <w:rsid w:val="001B11E6"/>
    <w:pPr>
      <w:spacing w:line="161" w:lineRule="auto"/>
      <w:ind w:left="0" w:right="0"/>
    </w:pPr>
    <w:rPr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3C316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C038FA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bidi="en-US"/>
    </w:rPr>
  </w:style>
  <w:style w:type="paragraph" w:customStyle="1" w:styleId="Char1">
    <w:name w:val="Char1"/>
    <w:basedOn w:val="Normal"/>
    <w:rsid w:val="0069486A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Cs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54724D"/>
    <w:rPr>
      <w:rFonts w:ascii="Cir Times" w:hAnsi="Cir Times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C2C2B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FC2C2B"/>
    <w:rPr>
      <w:i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2C2B"/>
    <w:rPr>
      <w:rFonts w:ascii="Cir Times" w:hAnsi="Cir Times"/>
      <w:b/>
    </w:rPr>
  </w:style>
  <w:style w:type="paragraph" w:customStyle="1" w:styleId="normal0">
    <w:name w:val="normal"/>
    <w:basedOn w:val="Normal"/>
    <w:rsid w:val="00D8228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lan0">
    <w:name w:val="clan"/>
    <w:basedOn w:val="Normal"/>
    <w:rsid w:val="00D82287"/>
    <w:pPr>
      <w:spacing w:before="240" w:after="120"/>
      <w:jc w:val="center"/>
    </w:pPr>
    <w:rPr>
      <w:rFonts w:ascii="Arial" w:hAnsi="Arial" w:cs="Arial"/>
      <w:bCs/>
      <w:sz w:val="24"/>
      <w:szCs w:val="24"/>
    </w:rPr>
  </w:style>
  <w:style w:type="paragraph" w:customStyle="1" w:styleId="wyq060---pododeljak">
    <w:name w:val="wyq060---pododeljak"/>
    <w:basedOn w:val="Normal"/>
    <w:rsid w:val="00D82287"/>
    <w:pPr>
      <w:jc w:val="center"/>
    </w:pPr>
    <w:rPr>
      <w:rFonts w:ascii="Arial" w:hAnsi="Arial" w:cs="Arial"/>
      <w:b w:val="0"/>
      <w:sz w:val="31"/>
      <w:szCs w:val="31"/>
    </w:rPr>
  </w:style>
  <w:style w:type="character" w:customStyle="1" w:styleId="CharChar5">
    <w:name w:val="Char Char5"/>
    <w:basedOn w:val="DefaultParagraphFont"/>
    <w:rsid w:val="000A0DBC"/>
    <w:rPr>
      <w:lang w:val="sl-SI" w:eastAsia="sl-SI"/>
    </w:rPr>
  </w:style>
  <w:style w:type="character" w:customStyle="1" w:styleId="FootnoteTextChar">
    <w:name w:val="Footnote Text Char"/>
    <w:basedOn w:val="DefaultParagraphFont"/>
    <w:link w:val="FootnoteText"/>
    <w:rsid w:val="000A0DBC"/>
    <w:rPr>
      <w:lang w:val="sr-Cyrl-CS" w:eastAsia="sr-Latn-CS"/>
    </w:rPr>
  </w:style>
  <w:style w:type="character" w:customStyle="1" w:styleId="DocumentMapChar">
    <w:name w:val="Document Map Char"/>
    <w:basedOn w:val="DefaultParagraphFont"/>
    <w:link w:val="DocumentMap"/>
    <w:rsid w:val="000A0DBC"/>
    <w:rPr>
      <w:rFonts w:ascii="Tahoma" w:hAnsi="Tahoma" w:cs="Tahoma"/>
      <w:b/>
      <w:sz w:val="72"/>
      <w:shd w:val="clear" w:color="auto" w:fill="000080"/>
    </w:rPr>
  </w:style>
  <w:style w:type="paragraph" w:styleId="HTMLPreformatted">
    <w:name w:val="HTML Preformatted"/>
    <w:basedOn w:val="Normal"/>
    <w:link w:val="HTMLPreformattedChar"/>
    <w:uiPriority w:val="99"/>
    <w:rsid w:val="000A0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0DBC"/>
    <w:rPr>
      <w:rFonts w:ascii="Courier New" w:hAnsi="Courier New" w:cs="Courier New"/>
    </w:rPr>
  </w:style>
  <w:style w:type="paragraph" w:customStyle="1" w:styleId="DateRef">
    <w:name w:val="DateRef"/>
    <w:basedOn w:val="Normal"/>
    <w:rsid w:val="000A0DBC"/>
    <w:pPr>
      <w:tabs>
        <w:tab w:val="right" w:pos="9356"/>
      </w:tabs>
      <w:spacing w:before="480" w:after="480"/>
      <w:jc w:val="both"/>
    </w:pPr>
    <w:rPr>
      <w:rFonts w:ascii="Tahoma" w:hAnsi="Tahoma"/>
      <w:b w:val="0"/>
      <w:sz w:val="19"/>
      <w:szCs w:val="24"/>
      <w:lang w:val="en-GB"/>
    </w:rPr>
  </w:style>
  <w:style w:type="paragraph" w:customStyle="1" w:styleId="CharCharCarCharCarCharCarCharCarCharCarChar">
    <w:name w:val="Char Char Car Char Car Char Car Char Car Char Car Char"/>
    <w:basedOn w:val="Normal"/>
    <w:rsid w:val="000A0DBC"/>
    <w:pPr>
      <w:spacing w:after="160" w:line="240" w:lineRule="exact"/>
    </w:pPr>
    <w:rPr>
      <w:rFonts w:ascii="Arial" w:hAnsi="Arial" w:cs="Arial"/>
      <w:b w:val="0"/>
      <w:sz w:val="20"/>
    </w:rPr>
  </w:style>
  <w:style w:type="character" w:styleId="Emphasis">
    <w:name w:val="Emphasis"/>
    <w:basedOn w:val="DefaultParagraphFont"/>
    <w:uiPriority w:val="20"/>
    <w:qFormat/>
    <w:rsid w:val="006A5B63"/>
    <w:rPr>
      <w:i/>
      <w:iCs/>
    </w:rPr>
  </w:style>
  <w:style w:type="table" w:customStyle="1" w:styleId="LightShading1">
    <w:name w:val="Light Shading1"/>
    <w:basedOn w:val="TableNormal"/>
    <w:uiPriority w:val="60"/>
    <w:rsid w:val="00DE7123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sr-Latn-C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1">
    <w:name w:val="Style1"/>
    <w:basedOn w:val="Normal"/>
    <w:rsid w:val="00B714C2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B714C2"/>
    <w:pPr>
      <w:widowControl w:val="0"/>
      <w:autoSpaceDE w:val="0"/>
      <w:autoSpaceDN w:val="0"/>
      <w:adjustRightInd w:val="0"/>
      <w:spacing w:line="552" w:lineRule="exact"/>
      <w:ind w:firstLine="2635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B714C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B714C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FontStyle11">
    <w:name w:val="Font Style11"/>
    <w:basedOn w:val="DefaultParagraphFont"/>
    <w:rsid w:val="00B714C2"/>
    <w:rPr>
      <w:rFonts w:ascii="Times New Roman" w:hAnsi="Times New Roman" w:cs="Times New Roman"/>
      <w:sz w:val="22"/>
      <w:szCs w:val="22"/>
    </w:rPr>
  </w:style>
  <w:style w:type="paragraph" w:customStyle="1" w:styleId="podnaslovpropisa">
    <w:name w:val="podnaslovpropisa"/>
    <w:basedOn w:val="Normal"/>
    <w:rsid w:val="00AE4F09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b w:val="0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AE4F09"/>
    <w:rPr>
      <w:rFonts w:ascii="Arial" w:hAnsi="Arial" w:cs="Arial"/>
      <w:b w:val="0"/>
      <w:sz w:val="26"/>
      <w:szCs w:val="26"/>
    </w:rPr>
  </w:style>
  <w:style w:type="paragraph" w:customStyle="1" w:styleId="wyq110---naslov-clana">
    <w:name w:val="wyq110---naslov-clana"/>
    <w:basedOn w:val="Normal"/>
    <w:rsid w:val="00AE4F09"/>
    <w:pPr>
      <w:spacing w:before="240" w:after="240"/>
      <w:jc w:val="center"/>
    </w:pPr>
    <w:rPr>
      <w:rFonts w:ascii="Arial" w:hAnsi="Arial" w:cs="Arial"/>
      <w:bCs/>
      <w:sz w:val="24"/>
      <w:szCs w:val="24"/>
    </w:rPr>
  </w:style>
  <w:style w:type="character" w:customStyle="1" w:styleId="stepen1">
    <w:name w:val="stepen1"/>
    <w:basedOn w:val="DefaultParagraphFont"/>
    <w:rsid w:val="00AE4F09"/>
    <w:rPr>
      <w:sz w:val="15"/>
      <w:szCs w:val="15"/>
      <w:vertAlign w:val="superscript"/>
    </w:rPr>
  </w:style>
  <w:style w:type="table" w:customStyle="1" w:styleId="MediumList11">
    <w:name w:val="Medium List 11"/>
    <w:basedOn w:val="TableNormal"/>
    <w:uiPriority w:val="65"/>
    <w:rsid w:val="00F05515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4clan">
    <w:name w:val="4clan"/>
    <w:basedOn w:val="Normal"/>
    <w:rsid w:val="00196949"/>
    <w:pPr>
      <w:spacing w:before="30" w:after="30"/>
      <w:jc w:val="center"/>
    </w:pPr>
    <w:rPr>
      <w:rFonts w:ascii="Arial" w:hAnsi="Arial" w:cs="Arial"/>
      <w:bCs/>
      <w:sz w:val="20"/>
    </w:rPr>
  </w:style>
  <w:style w:type="paragraph" w:customStyle="1" w:styleId="Normal1">
    <w:name w:val="Normal1"/>
    <w:basedOn w:val="Normal"/>
    <w:rsid w:val="00196949"/>
    <w:pPr>
      <w:spacing w:before="100" w:beforeAutospacing="1" w:after="100" w:afterAutospacing="1"/>
    </w:pPr>
    <w:rPr>
      <w:rFonts w:ascii="Arial" w:eastAsia="Calibri" w:hAnsi="Arial" w:cs="Arial"/>
      <w:b w:val="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27ECB"/>
    <w:rPr>
      <w:rFonts w:ascii="Times Roman YU" w:hAnsi="Times Roman YU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B27ECB"/>
    <w:rPr>
      <w:rFonts w:ascii="Cir Times" w:hAnsi="Cir Times"/>
      <w:sz w:val="24"/>
      <w:u w:val="single"/>
    </w:rPr>
  </w:style>
  <w:style w:type="character" w:customStyle="1" w:styleId="Heading8Char">
    <w:name w:val="Heading 8 Char"/>
    <w:basedOn w:val="DefaultParagraphFont"/>
    <w:link w:val="Heading8"/>
    <w:rsid w:val="00B27ECB"/>
    <w:rPr>
      <w:rFonts w:ascii="Cir Times" w:hAnsi="Cir Times"/>
      <w:sz w:val="24"/>
    </w:rPr>
  </w:style>
  <w:style w:type="character" w:customStyle="1" w:styleId="BodyText3Char">
    <w:name w:val="Body Text 3 Char"/>
    <w:basedOn w:val="DefaultParagraphFont"/>
    <w:link w:val="BodyText3"/>
    <w:rsid w:val="00B27ECB"/>
    <w:rPr>
      <w:rFonts w:ascii="Avalon" w:hAnsi="Avalon"/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7ECB"/>
    <w:rPr>
      <w:rFonts w:ascii="Times Roman YU" w:hAnsi="Times Roman YU"/>
      <w:b/>
      <w:sz w:val="72"/>
    </w:rPr>
  </w:style>
  <w:style w:type="character" w:customStyle="1" w:styleId="BodyTextIndent2Char">
    <w:name w:val="Body Text Indent 2 Char"/>
    <w:basedOn w:val="DefaultParagraphFont"/>
    <w:link w:val="BodyTextIndent2"/>
    <w:rsid w:val="00B27ECB"/>
    <w:rPr>
      <w:rFonts w:ascii="Times Roman YU" w:hAnsi="Times Roman YU"/>
      <w:b/>
      <w:sz w:val="72"/>
    </w:rPr>
  </w:style>
  <w:style w:type="paragraph" w:customStyle="1" w:styleId="xl73">
    <w:name w:val="xl73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74">
    <w:name w:val="xl7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75">
    <w:name w:val="xl7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76">
    <w:name w:val="xl7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77">
    <w:name w:val="xl7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0"/>
    </w:rPr>
  </w:style>
  <w:style w:type="paragraph" w:customStyle="1" w:styleId="xl78">
    <w:name w:val="xl78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79">
    <w:name w:val="xl79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0">
    <w:name w:val="xl8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1">
    <w:name w:val="xl8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2">
    <w:name w:val="xl8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83">
    <w:name w:val="xl8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4">
    <w:name w:val="xl8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5">
    <w:name w:val="xl85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6">
    <w:name w:val="xl86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7">
    <w:name w:val="xl87"/>
    <w:basedOn w:val="Normal"/>
    <w:rsid w:val="00B27EC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8">
    <w:name w:val="xl8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9">
    <w:name w:val="xl89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90">
    <w:name w:val="xl90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1">
    <w:name w:val="xl9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2">
    <w:name w:val="xl9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3">
    <w:name w:val="xl9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94">
    <w:name w:val="xl9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both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5">
    <w:name w:val="xl9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6">
    <w:name w:val="xl9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7">
    <w:name w:val="xl9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8">
    <w:name w:val="xl9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9">
    <w:name w:val="xl9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0">
    <w:name w:val="xl10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1">
    <w:name w:val="xl10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2">
    <w:name w:val="xl10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3">
    <w:name w:val="xl10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4">
    <w:name w:val="xl10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5">
    <w:name w:val="xl10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6">
    <w:name w:val="xl10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7">
    <w:name w:val="xl10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8">
    <w:name w:val="xl10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9">
    <w:name w:val="xl10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0">
    <w:name w:val="xl11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1">
    <w:name w:val="xl111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2">
    <w:name w:val="xl112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3">
    <w:name w:val="xl113"/>
    <w:basedOn w:val="Normal"/>
    <w:rsid w:val="00B27ECB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14">
    <w:name w:val="xl114"/>
    <w:basedOn w:val="Normal"/>
    <w:rsid w:val="00B27ECB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5">
    <w:name w:val="xl115"/>
    <w:basedOn w:val="Normal"/>
    <w:rsid w:val="00B27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6">
    <w:name w:val="xl116"/>
    <w:basedOn w:val="Normal"/>
    <w:rsid w:val="00B27ECB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7">
    <w:name w:val="xl117"/>
    <w:basedOn w:val="Normal"/>
    <w:rsid w:val="00B27ECB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8">
    <w:name w:val="xl11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9">
    <w:name w:val="xl11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0">
    <w:name w:val="xl120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1">
    <w:name w:val="xl12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2">
    <w:name w:val="xl12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3">
    <w:name w:val="xl12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4">
    <w:name w:val="xl12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25">
    <w:name w:val="xl12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26">
    <w:name w:val="xl126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7">
    <w:name w:val="xl127"/>
    <w:basedOn w:val="Normal"/>
    <w:rsid w:val="00B27E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8">
    <w:name w:val="xl128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9">
    <w:name w:val="xl129"/>
    <w:basedOn w:val="Normal"/>
    <w:rsid w:val="00B27ECB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0">
    <w:name w:val="xl130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31">
    <w:name w:val="xl131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2">
    <w:name w:val="xl132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3">
    <w:name w:val="xl133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4">
    <w:name w:val="xl13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35">
    <w:name w:val="xl13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36">
    <w:name w:val="xl136"/>
    <w:basedOn w:val="Normal"/>
    <w:rsid w:val="00B27EC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7">
    <w:name w:val="xl137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0"/>
    </w:rPr>
  </w:style>
  <w:style w:type="paragraph" w:customStyle="1" w:styleId="xl138">
    <w:name w:val="xl13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9">
    <w:name w:val="xl139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0">
    <w:name w:val="xl14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1">
    <w:name w:val="xl14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2">
    <w:name w:val="xl14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3">
    <w:name w:val="xl14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4">
    <w:name w:val="xl14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45">
    <w:name w:val="xl14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46">
    <w:name w:val="xl146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7">
    <w:name w:val="xl147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8">
    <w:name w:val="xl148"/>
    <w:basedOn w:val="Normal"/>
    <w:rsid w:val="00B27ECB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customStyle="1" w:styleId="xl149">
    <w:name w:val="xl149"/>
    <w:basedOn w:val="Normal"/>
    <w:rsid w:val="00B27EC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customStyle="1" w:styleId="xl71">
    <w:name w:val="xl71"/>
    <w:basedOn w:val="Normal"/>
    <w:rsid w:val="00B27ECB"/>
    <w:pPr>
      <w:spacing w:before="100" w:beforeAutospacing="1" w:after="100" w:afterAutospacing="1"/>
    </w:pPr>
    <w:rPr>
      <w:rFonts w:ascii="Arial" w:hAnsi="Arial" w:cs="Arial"/>
      <w:bCs/>
      <w:sz w:val="24"/>
      <w:szCs w:val="24"/>
    </w:rPr>
  </w:style>
  <w:style w:type="paragraph" w:customStyle="1" w:styleId="xl72">
    <w:name w:val="xl72"/>
    <w:basedOn w:val="Normal"/>
    <w:rsid w:val="00B27ECB"/>
    <w:pP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50">
    <w:name w:val="xl150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1">
    <w:name w:val="xl151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2">
    <w:name w:val="xl152"/>
    <w:basedOn w:val="Normal"/>
    <w:rsid w:val="00B27E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3">
    <w:name w:val="xl153"/>
    <w:basedOn w:val="Normal"/>
    <w:rsid w:val="00B27E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4">
    <w:name w:val="xl154"/>
    <w:basedOn w:val="Normal"/>
    <w:rsid w:val="00B27E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5">
    <w:name w:val="xl155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6">
    <w:name w:val="xl15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7">
    <w:name w:val="xl15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8">
    <w:name w:val="xl15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159">
    <w:name w:val="xl15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160">
    <w:name w:val="xl160"/>
    <w:basedOn w:val="Normal"/>
    <w:rsid w:val="00B27ECB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61">
    <w:name w:val="xl161"/>
    <w:basedOn w:val="Normal"/>
    <w:rsid w:val="00B27EC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62">
    <w:name w:val="xl162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3">
    <w:name w:val="xl16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4">
    <w:name w:val="xl164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5">
    <w:name w:val="xl165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166">
    <w:name w:val="xl166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7">
    <w:name w:val="xl16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8">
    <w:name w:val="xl16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9">
    <w:name w:val="xl16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70">
    <w:name w:val="xl17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1">
    <w:name w:val="xl17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2">
    <w:name w:val="xl17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73">
    <w:name w:val="xl173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74">
    <w:name w:val="xl17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5">
    <w:name w:val="xl175"/>
    <w:basedOn w:val="Normal"/>
    <w:rsid w:val="00B27EC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6">
    <w:name w:val="xl17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7">
    <w:name w:val="xl17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8">
    <w:name w:val="xl17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79">
    <w:name w:val="xl17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0">
    <w:name w:val="xl180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81">
    <w:name w:val="xl181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82">
    <w:name w:val="xl18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3">
    <w:name w:val="xl18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4">
    <w:name w:val="xl18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5">
    <w:name w:val="xl18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6">
    <w:name w:val="xl18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7">
    <w:name w:val="xl18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8">
    <w:name w:val="xl188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9">
    <w:name w:val="xl18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0">
    <w:name w:val="xl19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1">
    <w:name w:val="xl19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2">
    <w:name w:val="xl19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3">
    <w:name w:val="xl19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4">
    <w:name w:val="xl19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5">
    <w:name w:val="xl19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6">
    <w:name w:val="xl19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7">
    <w:name w:val="xl197"/>
    <w:basedOn w:val="Normal"/>
    <w:rsid w:val="00B27ECB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8">
    <w:name w:val="xl198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9">
    <w:name w:val="xl19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00">
    <w:name w:val="xl200"/>
    <w:basedOn w:val="Normal"/>
    <w:rsid w:val="00B27ECB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1">
    <w:name w:val="xl201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2">
    <w:name w:val="xl20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3">
    <w:name w:val="xl203"/>
    <w:basedOn w:val="Normal"/>
    <w:rsid w:val="00B27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4">
    <w:name w:val="xl204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5">
    <w:name w:val="xl20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6">
    <w:name w:val="xl20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7">
    <w:name w:val="xl20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8">
    <w:name w:val="xl20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9">
    <w:name w:val="xl209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210">
    <w:name w:val="xl210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11">
    <w:name w:val="xl21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12">
    <w:name w:val="xl212"/>
    <w:basedOn w:val="Normal"/>
    <w:rsid w:val="00B27ECB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3">
    <w:name w:val="xl213"/>
    <w:basedOn w:val="Normal"/>
    <w:rsid w:val="00B27E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4">
    <w:name w:val="xl214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5">
    <w:name w:val="xl215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6">
    <w:name w:val="xl216"/>
    <w:basedOn w:val="Normal"/>
    <w:rsid w:val="00B27E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7">
    <w:name w:val="xl217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8">
    <w:name w:val="xl218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9">
    <w:name w:val="xl219"/>
    <w:basedOn w:val="Normal"/>
    <w:rsid w:val="00B27E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0">
    <w:name w:val="xl220"/>
    <w:basedOn w:val="Normal"/>
    <w:rsid w:val="00B27E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1">
    <w:name w:val="xl221"/>
    <w:basedOn w:val="Normal"/>
    <w:rsid w:val="00B27E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2">
    <w:name w:val="xl222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3">
    <w:name w:val="xl223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4">
    <w:name w:val="xl224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25">
    <w:name w:val="xl22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26">
    <w:name w:val="xl226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7">
    <w:name w:val="xl22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8">
    <w:name w:val="xl22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229">
    <w:name w:val="xl229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230">
    <w:name w:val="xl230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character" w:styleId="LineNumber">
    <w:name w:val="line number"/>
    <w:basedOn w:val="DefaultParagraphFont"/>
    <w:uiPriority w:val="99"/>
    <w:unhideWhenUsed/>
    <w:rsid w:val="00B27ECB"/>
  </w:style>
  <w:style w:type="table" w:customStyle="1" w:styleId="TableGrid1">
    <w:name w:val="Table Grid1"/>
    <w:basedOn w:val="TableNormal"/>
    <w:next w:val="TableGrid"/>
    <w:uiPriority w:val="59"/>
    <w:rsid w:val="005938F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1">
    <w:name w:val="ball1"/>
    <w:basedOn w:val="DefaultParagraphFont"/>
    <w:rsid w:val="00DD2D63"/>
  </w:style>
  <w:style w:type="character" w:customStyle="1" w:styleId="vidividi1">
    <w:name w:val="vidi_vidi1"/>
    <w:basedOn w:val="DefaultParagraphFont"/>
    <w:rsid w:val="00DD2D63"/>
    <w:rPr>
      <w:b/>
      <w:bCs/>
      <w:color w:val="800000"/>
      <w:shd w:val="clear" w:color="auto" w:fill="FFFFFF"/>
    </w:rPr>
  </w:style>
  <w:style w:type="paragraph" w:customStyle="1" w:styleId="rvps1">
    <w:name w:val="rvps1"/>
    <w:basedOn w:val="Normal"/>
    <w:rsid w:val="00DD2D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ableContents">
    <w:name w:val="Table Contents"/>
    <w:basedOn w:val="Normal"/>
    <w:rsid w:val="00757D1F"/>
    <w:pPr>
      <w:widowControl w:val="0"/>
      <w:suppressLineNumbers/>
      <w:suppressAutoHyphens/>
    </w:pPr>
    <w:rPr>
      <w:rFonts w:ascii="Times New Roman" w:eastAsia="Arial Unicode MS" w:hAnsi="Times New Roman"/>
      <w:b w:val="0"/>
      <w:kern w:val="1"/>
      <w:sz w:val="24"/>
      <w:szCs w:val="24"/>
      <w:lang w:val="sr-Cyrl-CS"/>
    </w:rPr>
  </w:style>
  <w:style w:type="paragraph" w:customStyle="1" w:styleId="Zakon">
    <w:name w:val="Zakon"/>
    <w:basedOn w:val="Normal"/>
    <w:rsid w:val="00CB1F5C"/>
    <w:pPr>
      <w:keepNext/>
      <w:tabs>
        <w:tab w:val="left" w:pos="1080"/>
      </w:tabs>
      <w:spacing w:after="120"/>
      <w:ind w:left="720" w:right="720"/>
      <w:jc w:val="center"/>
    </w:pPr>
    <w:rPr>
      <w:rFonts w:ascii="Arial" w:hAnsi="Arial"/>
      <w:caps/>
      <w:noProof/>
      <w:sz w:val="34"/>
      <w:lang w:val="sr-Cyrl-CS"/>
    </w:rPr>
  </w:style>
  <w:style w:type="paragraph" w:customStyle="1" w:styleId="Zakon1">
    <w:name w:val="Zakon1"/>
    <w:basedOn w:val="Zakon"/>
    <w:rsid w:val="00CB1F5C"/>
    <w:pPr>
      <w:ind w:left="144" w:right="144"/>
    </w:pPr>
    <w:rPr>
      <w:sz w:val="26"/>
    </w:rPr>
  </w:style>
  <w:style w:type="paragraph" w:customStyle="1" w:styleId="Naslov">
    <w:name w:val="Naslov"/>
    <w:basedOn w:val="Zakon"/>
    <w:rsid w:val="00CB1F5C"/>
    <w:pPr>
      <w:spacing w:before="120"/>
      <w:ind w:left="144" w:right="144"/>
    </w:pPr>
    <w:rPr>
      <w:sz w:val="24"/>
    </w:rPr>
  </w:style>
  <w:style w:type="character" w:styleId="Strong">
    <w:name w:val="Strong"/>
    <w:basedOn w:val="DefaultParagraphFont"/>
    <w:uiPriority w:val="22"/>
    <w:qFormat/>
    <w:rsid w:val="00170B48"/>
    <w:rPr>
      <w:b/>
      <w:bCs/>
    </w:rPr>
  </w:style>
  <w:style w:type="character" w:customStyle="1" w:styleId="block">
    <w:name w:val="block"/>
    <w:basedOn w:val="DefaultParagraphFont"/>
    <w:rsid w:val="00170B48"/>
  </w:style>
  <w:style w:type="character" w:customStyle="1" w:styleId="icon">
    <w:name w:val="icon"/>
    <w:basedOn w:val="DefaultParagraphFont"/>
    <w:rsid w:val="00170B48"/>
  </w:style>
  <w:style w:type="character" w:customStyle="1" w:styleId="clrdist">
    <w:name w:val="clr_dist"/>
    <w:basedOn w:val="DefaultParagraphFont"/>
    <w:rsid w:val="00170B48"/>
  </w:style>
  <w:style w:type="character" w:customStyle="1" w:styleId="shareextratext">
    <w:name w:val="share_extra_text"/>
    <w:basedOn w:val="DefaultParagraphFont"/>
    <w:rsid w:val="00170B48"/>
  </w:style>
  <w:style w:type="character" w:customStyle="1" w:styleId="jslink">
    <w:name w:val="js_link"/>
    <w:basedOn w:val="DefaultParagraphFont"/>
    <w:rsid w:val="00170B48"/>
  </w:style>
  <w:style w:type="character" w:customStyle="1" w:styleId="ingredientqty">
    <w:name w:val="ingredient_qty"/>
    <w:basedOn w:val="DefaultParagraphFont"/>
    <w:rsid w:val="00170B48"/>
  </w:style>
  <w:style w:type="character" w:customStyle="1" w:styleId="ingredienttitle">
    <w:name w:val="ingredient_title"/>
    <w:basedOn w:val="DefaultParagraphFont"/>
    <w:rsid w:val="00170B48"/>
  </w:style>
  <w:style w:type="character" w:customStyle="1" w:styleId="clrdef">
    <w:name w:val="clr_def"/>
    <w:basedOn w:val="DefaultParagraphFont"/>
    <w:rsid w:val="00170B48"/>
  </w:style>
  <w:style w:type="character" w:customStyle="1" w:styleId="stepnr">
    <w:name w:val="step_nr"/>
    <w:basedOn w:val="DefaultParagraphFont"/>
    <w:rsid w:val="00170B48"/>
  </w:style>
  <w:style w:type="character" w:customStyle="1" w:styleId="iconcoolapproved">
    <w:name w:val="icon_cool_approved"/>
    <w:basedOn w:val="DefaultParagraphFont"/>
    <w:rsid w:val="00170B48"/>
  </w:style>
  <w:style w:type="character" w:customStyle="1" w:styleId="structural">
    <w:name w:val="structural"/>
    <w:basedOn w:val="DefaultParagraphFont"/>
    <w:rsid w:val="00170B48"/>
  </w:style>
  <w:style w:type="character" w:customStyle="1" w:styleId="xclaimclass">
    <w:name w:val="xclaimclass"/>
    <w:basedOn w:val="DefaultParagraphFont"/>
    <w:rsid w:val="00170B48"/>
  </w:style>
  <w:style w:type="character" w:customStyle="1" w:styleId="flagicon">
    <w:name w:val="flagicon"/>
    <w:basedOn w:val="DefaultParagraphFont"/>
    <w:rsid w:val="00170B48"/>
  </w:style>
  <w:style w:type="character" w:customStyle="1" w:styleId="tocnumber">
    <w:name w:val="tocnumber"/>
    <w:basedOn w:val="DefaultParagraphFont"/>
    <w:rsid w:val="00170B48"/>
  </w:style>
  <w:style w:type="character" w:customStyle="1" w:styleId="toctext">
    <w:name w:val="toctext"/>
    <w:basedOn w:val="DefaultParagraphFont"/>
    <w:rsid w:val="00170B48"/>
  </w:style>
  <w:style w:type="character" w:customStyle="1" w:styleId="mw-headline">
    <w:name w:val="mw-headline"/>
    <w:basedOn w:val="DefaultParagraphFont"/>
    <w:rsid w:val="00170B48"/>
  </w:style>
  <w:style w:type="paragraph" w:customStyle="1" w:styleId="wyq120---podnaslov-clana">
    <w:name w:val="wyq120---podnaslov-clana"/>
    <w:basedOn w:val="Normal"/>
    <w:rsid w:val="00170B48"/>
    <w:pPr>
      <w:spacing w:before="240" w:after="240"/>
      <w:jc w:val="center"/>
    </w:pPr>
    <w:rPr>
      <w:rFonts w:ascii="Arial" w:hAnsi="Arial" w:cs="Arial"/>
      <w:b w:val="0"/>
      <w:i/>
      <w:iCs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170B48"/>
    <w:pPr>
      <w:spacing w:before="240" w:after="240"/>
      <w:jc w:val="center"/>
    </w:pPr>
    <w:rPr>
      <w:rFonts w:ascii="Arial" w:hAnsi="Arial" w:cs="Arial"/>
      <w:bCs/>
      <w:i/>
      <w:iCs/>
      <w:sz w:val="24"/>
      <w:szCs w:val="24"/>
    </w:rPr>
  </w:style>
  <w:style w:type="paragraph" w:customStyle="1" w:styleId="samostalni">
    <w:name w:val="samostalni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normalcentar">
    <w:name w:val="normalcentar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 w:val="0"/>
      <w:sz w:val="22"/>
      <w:szCs w:val="22"/>
    </w:rPr>
  </w:style>
  <w:style w:type="paragraph" w:customStyle="1" w:styleId="normaltd">
    <w:name w:val="normaltd"/>
    <w:basedOn w:val="Normal"/>
    <w:rsid w:val="00170B48"/>
    <w:pPr>
      <w:spacing w:before="100" w:beforeAutospacing="1" w:after="100" w:afterAutospacing="1"/>
      <w:jc w:val="right"/>
    </w:pPr>
    <w:rPr>
      <w:rFonts w:ascii="Arial" w:hAnsi="Arial" w:cs="Arial"/>
      <w:b w:val="0"/>
      <w:sz w:val="22"/>
      <w:szCs w:val="22"/>
    </w:rPr>
  </w:style>
  <w:style w:type="character" w:customStyle="1" w:styleId="thread-subject">
    <w:name w:val="thread-subject"/>
    <w:basedOn w:val="DefaultParagraphFont"/>
    <w:rsid w:val="00170B48"/>
  </w:style>
  <w:style w:type="character" w:customStyle="1" w:styleId="category">
    <w:name w:val="category"/>
    <w:basedOn w:val="DefaultParagraphFont"/>
    <w:rsid w:val="00170B48"/>
  </w:style>
  <w:style w:type="character" w:customStyle="1" w:styleId="from">
    <w:name w:val="from"/>
    <w:basedOn w:val="DefaultParagraphFont"/>
    <w:rsid w:val="00170B48"/>
  </w:style>
  <w:style w:type="character" w:customStyle="1" w:styleId="to">
    <w:name w:val="to"/>
    <w:basedOn w:val="DefaultParagraphFont"/>
    <w:rsid w:val="00170B48"/>
  </w:style>
  <w:style w:type="character" w:customStyle="1" w:styleId="lozengfy">
    <w:name w:val="lozengfy"/>
    <w:basedOn w:val="DefaultParagraphFont"/>
    <w:rsid w:val="00170B48"/>
  </w:style>
  <w:style w:type="paragraph" w:customStyle="1" w:styleId="yiv2175947998msonormal">
    <w:name w:val="yiv2175947998msonormal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meta">
    <w:name w:val="meta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letter">
    <w:name w:val="letter"/>
    <w:basedOn w:val="DefaultParagraphFont"/>
    <w:rsid w:val="00170B48"/>
  </w:style>
  <w:style w:type="paragraph" w:customStyle="1" w:styleId="description">
    <w:name w:val="description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ingl">
    <w:name w:val="singl"/>
    <w:basedOn w:val="Normal"/>
    <w:rsid w:val="00170B48"/>
    <w:pPr>
      <w:spacing w:after="24"/>
    </w:pPr>
    <w:rPr>
      <w:rFonts w:ascii="Arial" w:hAnsi="Arial" w:cs="Arial"/>
      <w:b w:val="0"/>
      <w:sz w:val="22"/>
      <w:szCs w:val="22"/>
    </w:rPr>
  </w:style>
  <w:style w:type="paragraph" w:customStyle="1" w:styleId="tabelamolovani">
    <w:name w:val="tabelamolovani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/>
    </w:pPr>
    <w:rPr>
      <w:rFonts w:ascii="Arial" w:hAnsi="Arial" w:cs="Arial"/>
      <w:b w:val="0"/>
      <w:sz w:val="24"/>
      <w:szCs w:val="24"/>
    </w:rPr>
  </w:style>
  <w:style w:type="paragraph" w:customStyle="1" w:styleId="normalred">
    <w:name w:val="normal_red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color w:val="FF0000"/>
      <w:sz w:val="22"/>
      <w:szCs w:val="22"/>
    </w:rPr>
  </w:style>
  <w:style w:type="paragraph" w:customStyle="1" w:styleId="normalgreenback">
    <w:name w:val="normal_greenback"/>
    <w:basedOn w:val="Normal"/>
    <w:rsid w:val="00170B48"/>
    <w:pPr>
      <w:shd w:val="clear" w:color="auto" w:fill="33FF33"/>
      <w:spacing w:before="100" w:beforeAutospacing="1" w:after="100" w:afterAutospacing="1"/>
    </w:pPr>
    <w:rPr>
      <w:rFonts w:ascii="Arial" w:hAnsi="Arial" w:cs="Arial"/>
      <w:b w:val="0"/>
      <w:sz w:val="22"/>
      <w:szCs w:val="22"/>
    </w:rPr>
  </w:style>
  <w:style w:type="paragraph" w:customStyle="1" w:styleId="simboli">
    <w:name w:val="simboli"/>
    <w:basedOn w:val="Normal"/>
    <w:rsid w:val="00170B48"/>
    <w:pPr>
      <w:spacing w:before="100" w:beforeAutospacing="1" w:after="100" w:afterAutospacing="1"/>
    </w:pPr>
    <w:rPr>
      <w:rFonts w:ascii="Symbol" w:hAnsi="Symbol"/>
      <w:b w:val="0"/>
      <w:sz w:val="22"/>
      <w:szCs w:val="22"/>
    </w:rPr>
  </w:style>
  <w:style w:type="paragraph" w:customStyle="1" w:styleId="simboliindeks">
    <w:name w:val="simboliindeks"/>
    <w:basedOn w:val="Normal"/>
    <w:rsid w:val="00170B48"/>
    <w:pPr>
      <w:spacing w:before="100" w:beforeAutospacing="1" w:after="100" w:afterAutospacing="1"/>
    </w:pPr>
    <w:rPr>
      <w:rFonts w:ascii="Symbol" w:hAnsi="Symbol"/>
      <w:b w:val="0"/>
      <w:sz w:val="24"/>
      <w:szCs w:val="24"/>
      <w:vertAlign w:val="subscript"/>
    </w:rPr>
  </w:style>
  <w:style w:type="paragraph" w:customStyle="1" w:styleId="normaltdb">
    <w:name w:val="normaltdb"/>
    <w:basedOn w:val="Normal"/>
    <w:rsid w:val="00170B48"/>
    <w:pPr>
      <w:spacing w:before="100" w:beforeAutospacing="1" w:after="100" w:afterAutospacing="1"/>
      <w:jc w:val="right"/>
    </w:pPr>
    <w:rPr>
      <w:rFonts w:ascii="Arial" w:hAnsi="Arial" w:cs="Arial"/>
      <w:bCs/>
      <w:sz w:val="22"/>
      <w:szCs w:val="22"/>
    </w:rPr>
  </w:style>
  <w:style w:type="paragraph" w:customStyle="1" w:styleId="tabelaobrazac">
    <w:name w:val="tabelaobrazac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naslov">
    <w:name w:val="tabelanaslov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sm">
    <w:name w:val="tabela_sm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sp">
    <w:name w:val="tabela_sp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ct">
    <w:name w:val="tabela_ct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naslov1">
    <w:name w:val="naslov1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4"/>
      <w:szCs w:val="24"/>
    </w:rPr>
  </w:style>
  <w:style w:type="paragraph" w:customStyle="1" w:styleId="naslov2">
    <w:name w:val="naslov2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9"/>
      <w:szCs w:val="29"/>
    </w:rPr>
  </w:style>
  <w:style w:type="paragraph" w:customStyle="1" w:styleId="naslov3">
    <w:name w:val="naslov3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3"/>
      <w:szCs w:val="23"/>
    </w:rPr>
  </w:style>
  <w:style w:type="paragraph" w:customStyle="1" w:styleId="normaluvuceni">
    <w:name w:val="normal_uvuceni"/>
    <w:basedOn w:val="Normal"/>
    <w:rsid w:val="00170B48"/>
    <w:pPr>
      <w:spacing w:before="100" w:beforeAutospacing="1" w:after="100" w:afterAutospacing="1"/>
      <w:ind w:left="1134" w:hanging="142"/>
    </w:pPr>
    <w:rPr>
      <w:rFonts w:ascii="Arial" w:hAnsi="Arial" w:cs="Arial"/>
      <w:b w:val="0"/>
      <w:sz w:val="22"/>
      <w:szCs w:val="22"/>
    </w:rPr>
  </w:style>
  <w:style w:type="paragraph" w:customStyle="1" w:styleId="normaluvuceni2">
    <w:name w:val="normal_uvuceni2"/>
    <w:basedOn w:val="Normal"/>
    <w:rsid w:val="00170B48"/>
    <w:pPr>
      <w:spacing w:before="100" w:beforeAutospacing="1" w:after="100" w:afterAutospacing="1"/>
      <w:ind w:left="1701" w:hanging="227"/>
    </w:pPr>
    <w:rPr>
      <w:rFonts w:ascii="Arial" w:hAnsi="Arial" w:cs="Arial"/>
      <w:b w:val="0"/>
      <w:sz w:val="22"/>
      <w:szCs w:val="22"/>
    </w:rPr>
  </w:style>
  <w:style w:type="paragraph" w:customStyle="1" w:styleId="normaluvuceni3">
    <w:name w:val="normal_uvuceni3"/>
    <w:basedOn w:val="Normal"/>
    <w:rsid w:val="00170B48"/>
    <w:pPr>
      <w:spacing w:before="100" w:beforeAutospacing="1" w:after="100" w:afterAutospacing="1"/>
      <w:ind w:left="992"/>
    </w:pPr>
    <w:rPr>
      <w:rFonts w:ascii="Arial" w:hAnsi="Arial" w:cs="Arial"/>
      <w:b w:val="0"/>
      <w:sz w:val="22"/>
      <w:szCs w:val="22"/>
    </w:rPr>
  </w:style>
  <w:style w:type="paragraph" w:customStyle="1" w:styleId="naslovpropisa1">
    <w:name w:val="naslovpropisa1"/>
    <w:basedOn w:val="Normal"/>
    <w:rsid w:val="00170B48"/>
    <w:pPr>
      <w:spacing w:before="100" w:beforeAutospacing="1" w:after="100" w:afterAutospacing="1"/>
      <w:ind w:right="1088"/>
      <w:jc w:val="center"/>
    </w:pPr>
    <w:rPr>
      <w:rFonts w:ascii="Arial" w:hAnsi="Arial" w:cs="Arial"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170B48"/>
    <w:pPr>
      <w:spacing w:before="100" w:beforeAutospacing="1" w:after="100" w:afterAutospacing="1"/>
      <w:ind w:right="1088"/>
      <w:jc w:val="center"/>
    </w:pPr>
    <w:rPr>
      <w:rFonts w:ascii="Arial" w:hAnsi="Arial" w:cs="Arial"/>
      <w:bCs/>
      <w:color w:val="FFFFFF"/>
      <w:sz w:val="34"/>
      <w:szCs w:val="34"/>
    </w:rPr>
  </w:style>
  <w:style w:type="paragraph" w:customStyle="1" w:styleId="naslov4">
    <w:name w:val="naslov4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2"/>
      <w:szCs w:val="22"/>
    </w:rPr>
  </w:style>
  <w:style w:type="paragraph" w:customStyle="1" w:styleId="naslov5">
    <w:name w:val="naslov5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2"/>
      <w:szCs w:val="22"/>
    </w:rPr>
  </w:style>
  <w:style w:type="paragraph" w:customStyle="1" w:styleId="normalbold">
    <w:name w:val="normalbold"/>
    <w:basedOn w:val="Normal"/>
    <w:rsid w:val="00170B48"/>
    <w:pPr>
      <w:spacing w:before="100" w:beforeAutospacing="1" w:after="100" w:afterAutospacing="1"/>
    </w:pPr>
    <w:rPr>
      <w:rFonts w:ascii="Arial" w:hAnsi="Arial" w:cs="Arial"/>
      <w:bCs/>
      <w:sz w:val="22"/>
      <w:szCs w:val="22"/>
    </w:rPr>
  </w:style>
  <w:style w:type="paragraph" w:customStyle="1" w:styleId="normalboldct">
    <w:name w:val="normalboldct"/>
    <w:basedOn w:val="Normal"/>
    <w:rsid w:val="00170B48"/>
    <w:pPr>
      <w:spacing w:before="100" w:beforeAutospacing="1" w:after="100" w:afterAutospacing="1"/>
    </w:pPr>
    <w:rPr>
      <w:rFonts w:ascii="Arial" w:hAnsi="Arial" w:cs="Arial"/>
      <w:bCs/>
      <w:sz w:val="24"/>
      <w:szCs w:val="24"/>
    </w:rPr>
  </w:style>
  <w:style w:type="paragraph" w:customStyle="1" w:styleId="normalbolditalic">
    <w:name w:val="normalbolditalic"/>
    <w:basedOn w:val="Normal"/>
    <w:rsid w:val="00170B48"/>
    <w:pPr>
      <w:spacing w:before="100" w:beforeAutospacing="1" w:after="100" w:afterAutospacing="1"/>
    </w:pPr>
    <w:rPr>
      <w:rFonts w:ascii="Arial" w:hAnsi="Arial" w:cs="Arial"/>
      <w:bCs/>
      <w:i/>
      <w:iCs/>
      <w:sz w:val="22"/>
      <w:szCs w:val="22"/>
    </w:rPr>
  </w:style>
  <w:style w:type="paragraph" w:customStyle="1" w:styleId="normalboldcentar">
    <w:name w:val="normalboldcentar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2"/>
      <w:szCs w:val="22"/>
    </w:rPr>
  </w:style>
  <w:style w:type="paragraph" w:customStyle="1" w:styleId="stepen">
    <w:name w:val="stepen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15"/>
      <w:szCs w:val="15"/>
      <w:vertAlign w:val="superscript"/>
    </w:rPr>
  </w:style>
  <w:style w:type="paragraph" w:customStyle="1" w:styleId="indeks">
    <w:name w:val="indeks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15"/>
      <w:szCs w:val="15"/>
      <w:vertAlign w:val="subscript"/>
    </w:rPr>
  </w:style>
  <w:style w:type="paragraph" w:customStyle="1" w:styleId="tbezokvira">
    <w:name w:val="tbezokvira"/>
    <w:basedOn w:val="Normal"/>
    <w:rsid w:val="00170B48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aslovlevo">
    <w:name w:val="naslovlevo"/>
    <w:basedOn w:val="Normal"/>
    <w:rsid w:val="00170B48"/>
    <w:pPr>
      <w:spacing w:before="100" w:beforeAutospacing="1" w:after="100" w:afterAutospacing="1"/>
    </w:pPr>
    <w:rPr>
      <w:rFonts w:ascii="Arial" w:hAnsi="Arial" w:cs="Arial"/>
      <w:bCs/>
      <w:sz w:val="26"/>
      <w:szCs w:val="26"/>
    </w:rPr>
  </w:style>
  <w:style w:type="paragraph" w:customStyle="1" w:styleId="bulletedni">
    <w:name w:val="bulletedni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sz w:val="22"/>
      <w:szCs w:val="22"/>
    </w:rPr>
  </w:style>
  <w:style w:type="paragraph" w:customStyle="1" w:styleId="normalpraksa">
    <w:name w:val="normalpraksa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normalctzaglavlje">
    <w:name w:val="normalctzaglavlje"/>
    <w:basedOn w:val="Normal"/>
    <w:rsid w:val="00170B48"/>
    <w:pPr>
      <w:spacing w:before="100" w:beforeAutospacing="1" w:after="100" w:afterAutospacing="1"/>
    </w:pPr>
    <w:rPr>
      <w:rFonts w:ascii="Arial" w:hAnsi="Arial" w:cs="Arial"/>
      <w:bCs/>
      <w:sz w:val="16"/>
      <w:szCs w:val="16"/>
    </w:rPr>
  </w:style>
  <w:style w:type="paragraph" w:customStyle="1" w:styleId="windings">
    <w:name w:val="windings"/>
    <w:basedOn w:val="Normal"/>
    <w:rsid w:val="00170B48"/>
    <w:pPr>
      <w:spacing w:before="100" w:beforeAutospacing="1" w:after="100" w:afterAutospacing="1"/>
    </w:pPr>
    <w:rPr>
      <w:rFonts w:ascii="Wingdings" w:hAnsi="Wingdings"/>
      <w:b w:val="0"/>
      <w:sz w:val="18"/>
      <w:szCs w:val="18"/>
    </w:rPr>
  </w:style>
  <w:style w:type="paragraph" w:customStyle="1" w:styleId="webdings">
    <w:name w:val="webdings"/>
    <w:basedOn w:val="Normal"/>
    <w:rsid w:val="00170B48"/>
    <w:pPr>
      <w:spacing w:before="100" w:beforeAutospacing="1" w:after="100" w:afterAutospacing="1"/>
    </w:pPr>
    <w:rPr>
      <w:rFonts w:ascii="Webdings" w:hAnsi="Webdings"/>
      <w:b w:val="0"/>
      <w:sz w:val="18"/>
      <w:szCs w:val="18"/>
    </w:rPr>
  </w:style>
  <w:style w:type="paragraph" w:customStyle="1" w:styleId="normalct">
    <w:name w:val="normalct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sz w:val="16"/>
      <w:szCs w:val="16"/>
    </w:rPr>
  </w:style>
  <w:style w:type="paragraph" w:customStyle="1" w:styleId="tabelamala">
    <w:name w:val="tabela_mala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izmenanaslov">
    <w:name w:val="izmena_naslov"/>
    <w:basedOn w:val="Normal"/>
    <w:rsid w:val="00170B48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podnaslov">
    <w:name w:val="izmena_podnaslov"/>
    <w:basedOn w:val="Normal"/>
    <w:rsid w:val="00170B48"/>
    <w:pP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izmenaclan">
    <w:name w:val="izmena_clan"/>
    <w:basedOn w:val="Normal"/>
    <w:rsid w:val="00170B48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tekst">
    <w:name w:val="izmena_tekst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ormalcentaritalic">
    <w:name w:val="normalcentaritalic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normalitalic">
    <w:name w:val="normalitalic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tsaokvirom">
    <w:name w:val="tsaokvirom"/>
    <w:basedOn w:val="Normal"/>
    <w:rsid w:val="00170B48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ole">
    <w:name w:val="t_okvirdole"/>
    <w:basedOn w:val="Normal"/>
    <w:rsid w:val="00170B48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">
    <w:name w:val="t_okvirgore"/>
    <w:basedOn w:val="Normal"/>
    <w:rsid w:val="00170B48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dole">
    <w:name w:val="t_okvirgoredole"/>
    <w:basedOn w:val="Normal"/>
    <w:rsid w:val="00170B48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">
    <w:name w:val="t_okvirlevo"/>
    <w:basedOn w:val="Normal"/>
    <w:rsid w:val="00170B48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esno">
    <w:name w:val="t_okvirdesno"/>
    <w:basedOn w:val="Normal"/>
    <w:rsid w:val="00170B4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esno">
    <w:name w:val="t_okvirlevodesno"/>
    <w:basedOn w:val="Normal"/>
    <w:rsid w:val="00170B48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esnogore">
    <w:name w:val="t_okvirlevodesnogore"/>
    <w:basedOn w:val="Normal"/>
    <w:rsid w:val="00170B48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esnodole">
    <w:name w:val="t_okvirlevodesnodole"/>
    <w:basedOn w:val="Normal"/>
    <w:rsid w:val="00170B48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ole">
    <w:name w:val="t_okvirlevodole"/>
    <w:basedOn w:val="Normal"/>
    <w:rsid w:val="00170B48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esnodole">
    <w:name w:val="t_okvirdesnodole"/>
    <w:basedOn w:val="Normal"/>
    <w:rsid w:val="00170B48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gore">
    <w:name w:val="t_okvirlevogore"/>
    <w:basedOn w:val="Normal"/>
    <w:rsid w:val="00170B48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esnogore">
    <w:name w:val="t_okvirdesnogore"/>
    <w:basedOn w:val="Normal"/>
    <w:rsid w:val="00170B48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doledesno">
    <w:name w:val="t_okvirgoredoledesno"/>
    <w:basedOn w:val="Normal"/>
    <w:rsid w:val="00170B48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dolelevo">
    <w:name w:val="t_okvirgoredolelevo"/>
    <w:basedOn w:val="Normal"/>
    <w:rsid w:val="00170B4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wyq010---deo">
    <w:name w:val="wyq010---deo"/>
    <w:basedOn w:val="Normal"/>
    <w:rsid w:val="00170B48"/>
    <w:pPr>
      <w:jc w:val="center"/>
    </w:pPr>
    <w:rPr>
      <w:rFonts w:ascii="Arial" w:hAnsi="Arial" w:cs="Arial"/>
      <w:bCs/>
      <w:sz w:val="36"/>
      <w:szCs w:val="36"/>
    </w:rPr>
  </w:style>
  <w:style w:type="paragraph" w:customStyle="1" w:styleId="wyq020---poddeo">
    <w:name w:val="wyq020---poddeo"/>
    <w:basedOn w:val="Normal"/>
    <w:rsid w:val="00170B48"/>
    <w:pPr>
      <w:jc w:val="center"/>
    </w:pPr>
    <w:rPr>
      <w:rFonts w:ascii="Arial" w:hAnsi="Arial" w:cs="Arial"/>
      <w:b w:val="0"/>
      <w:sz w:val="36"/>
      <w:szCs w:val="36"/>
    </w:rPr>
  </w:style>
  <w:style w:type="paragraph" w:customStyle="1" w:styleId="wyq030---glava">
    <w:name w:val="wyq030---glava"/>
    <w:basedOn w:val="Normal"/>
    <w:rsid w:val="00170B48"/>
    <w:pPr>
      <w:jc w:val="center"/>
    </w:pPr>
    <w:rPr>
      <w:rFonts w:ascii="Arial" w:hAnsi="Arial" w:cs="Arial"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170B48"/>
    <w:pPr>
      <w:jc w:val="center"/>
    </w:pPr>
    <w:rPr>
      <w:rFonts w:ascii="Arial" w:hAnsi="Arial" w:cs="Arial"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170B48"/>
    <w:pPr>
      <w:jc w:val="center"/>
    </w:pPr>
    <w:rPr>
      <w:rFonts w:ascii="Arial" w:hAnsi="Arial" w:cs="Arial"/>
      <w:b w:val="0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170B48"/>
    <w:pPr>
      <w:jc w:val="center"/>
    </w:pPr>
    <w:rPr>
      <w:rFonts w:ascii="Arial" w:hAnsi="Arial" w:cs="Arial"/>
      <w:bCs/>
      <w:sz w:val="31"/>
      <w:szCs w:val="31"/>
    </w:rPr>
  </w:style>
  <w:style w:type="paragraph" w:customStyle="1" w:styleId="wyq070---podpododeljak-kurziv">
    <w:name w:val="wyq070---podpododeljak-kurziv"/>
    <w:basedOn w:val="Normal"/>
    <w:rsid w:val="00170B48"/>
    <w:pPr>
      <w:jc w:val="center"/>
    </w:pPr>
    <w:rPr>
      <w:rFonts w:ascii="Arial" w:hAnsi="Arial" w:cs="Arial"/>
      <w:b w:val="0"/>
      <w:i/>
      <w:iCs/>
      <w:sz w:val="30"/>
      <w:szCs w:val="30"/>
    </w:rPr>
  </w:style>
  <w:style w:type="paragraph" w:customStyle="1" w:styleId="wyq080---odsek">
    <w:name w:val="wyq080---odsek"/>
    <w:basedOn w:val="Normal"/>
    <w:rsid w:val="00170B48"/>
    <w:pPr>
      <w:jc w:val="center"/>
    </w:pPr>
    <w:rPr>
      <w:rFonts w:ascii="Arial" w:hAnsi="Arial" w:cs="Arial"/>
      <w:bCs/>
      <w:sz w:val="29"/>
      <w:szCs w:val="29"/>
    </w:rPr>
  </w:style>
  <w:style w:type="paragraph" w:customStyle="1" w:styleId="wyq090---pododsek">
    <w:name w:val="wyq090---pododsek"/>
    <w:basedOn w:val="Normal"/>
    <w:rsid w:val="00170B48"/>
    <w:pPr>
      <w:jc w:val="center"/>
    </w:pPr>
    <w:rPr>
      <w:rFonts w:ascii="Arial" w:hAnsi="Arial" w:cs="Arial"/>
      <w:b w:val="0"/>
      <w:sz w:val="28"/>
      <w:szCs w:val="28"/>
    </w:rPr>
  </w:style>
  <w:style w:type="paragraph" w:customStyle="1" w:styleId="010---deo">
    <w:name w:val="010---deo"/>
    <w:basedOn w:val="Normal"/>
    <w:rsid w:val="00170B48"/>
    <w:pPr>
      <w:jc w:val="center"/>
    </w:pPr>
    <w:rPr>
      <w:rFonts w:ascii="Arial" w:hAnsi="Arial" w:cs="Arial"/>
      <w:bCs/>
      <w:sz w:val="36"/>
      <w:szCs w:val="36"/>
    </w:rPr>
  </w:style>
  <w:style w:type="paragraph" w:customStyle="1" w:styleId="020---poddeo">
    <w:name w:val="020---poddeo"/>
    <w:basedOn w:val="Normal"/>
    <w:rsid w:val="00170B48"/>
    <w:pPr>
      <w:jc w:val="center"/>
    </w:pPr>
    <w:rPr>
      <w:rFonts w:ascii="Arial" w:hAnsi="Arial" w:cs="Arial"/>
      <w:b w:val="0"/>
      <w:sz w:val="36"/>
      <w:szCs w:val="36"/>
    </w:rPr>
  </w:style>
  <w:style w:type="paragraph" w:customStyle="1" w:styleId="030---glava">
    <w:name w:val="030---glava"/>
    <w:basedOn w:val="Normal"/>
    <w:rsid w:val="00170B48"/>
    <w:pPr>
      <w:jc w:val="center"/>
    </w:pPr>
    <w:rPr>
      <w:rFonts w:ascii="Arial" w:hAnsi="Arial" w:cs="Arial"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170B48"/>
    <w:pPr>
      <w:jc w:val="center"/>
    </w:pPr>
    <w:rPr>
      <w:rFonts w:ascii="Arial" w:hAnsi="Arial" w:cs="Arial"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170B48"/>
    <w:pPr>
      <w:jc w:val="center"/>
    </w:pPr>
    <w:rPr>
      <w:rFonts w:ascii="Arial" w:hAnsi="Arial" w:cs="Arial"/>
      <w:b w:val="0"/>
      <w:i/>
      <w:iCs/>
      <w:sz w:val="34"/>
      <w:szCs w:val="34"/>
    </w:rPr>
  </w:style>
  <w:style w:type="paragraph" w:customStyle="1" w:styleId="050---odeljak">
    <w:name w:val="050---odeljak"/>
    <w:basedOn w:val="Normal"/>
    <w:rsid w:val="00170B48"/>
    <w:pPr>
      <w:jc w:val="center"/>
    </w:pPr>
    <w:rPr>
      <w:rFonts w:ascii="Arial" w:hAnsi="Arial" w:cs="Arial"/>
      <w:bCs/>
      <w:sz w:val="31"/>
      <w:szCs w:val="31"/>
    </w:rPr>
  </w:style>
  <w:style w:type="paragraph" w:customStyle="1" w:styleId="060---pododeljak">
    <w:name w:val="060---pododeljak"/>
    <w:basedOn w:val="Normal"/>
    <w:rsid w:val="00170B48"/>
    <w:pPr>
      <w:jc w:val="center"/>
    </w:pPr>
    <w:rPr>
      <w:rFonts w:ascii="Arial" w:hAnsi="Arial" w:cs="Arial"/>
      <w:b w:val="0"/>
      <w:sz w:val="31"/>
      <w:szCs w:val="31"/>
    </w:rPr>
  </w:style>
  <w:style w:type="paragraph" w:customStyle="1" w:styleId="070---podpododeljak-kurziv">
    <w:name w:val="070---podpododeljak-kurziv"/>
    <w:basedOn w:val="Normal"/>
    <w:rsid w:val="00170B48"/>
    <w:pPr>
      <w:jc w:val="center"/>
    </w:pPr>
    <w:rPr>
      <w:rFonts w:ascii="Arial" w:hAnsi="Arial" w:cs="Arial"/>
      <w:b w:val="0"/>
      <w:i/>
      <w:iCs/>
      <w:sz w:val="30"/>
      <w:szCs w:val="30"/>
    </w:rPr>
  </w:style>
  <w:style w:type="paragraph" w:customStyle="1" w:styleId="080---odsek">
    <w:name w:val="080---odsek"/>
    <w:basedOn w:val="Normal"/>
    <w:rsid w:val="00170B48"/>
    <w:pPr>
      <w:jc w:val="center"/>
    </w:pPr>
    <w:rPr>
      <w:rFonts w:ascii="Arial" w:hAnsi="Arial" w:cs="Arial"/>
      <w:bCs/>
      <w:sz w:val="29"/>
      <w:szCs w:val="29"/>
    </w:rPr>
  </w:style>
  <w:style w:type="paragraph" w:customStyle="1" w:styleId="090---pododsek">
    <w:name w:val="090---pododsek"/>
    <w:basedOn w:val="Normal"/>
    <w:rsid w:val="00170B48"/>
    <w:pPr>
      <w:jc w:val="center"/>
    </w:pPr>
    <w:rPr>
      <w:rFonts w:ascii="Arial" w:hAnsi="Arial" w:cs="Arial"/>
      <w:b w:val="0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170B48"/>
    <w:pPr>
      <w:spacing w:before="240" w:after="240"/>
      <w:jc w:val="center"/>
    </w:pPr>
    <w:rPr>
      <w:rFonts w:ascii="Arial" w:hAnsi="Arial" w:cs="Arial"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170B48"/>
    <w:pPr>
      <w:spacing w:before="240" w:after="240"/>
      <w:jc w:val="center"/>
    </w:pPr>
    <w:rPr>
      <w:rFonts w:ascii="Arial" w:hAnsi="Arial" w:cs="Arial"/>
      <w:bCs/>
      <w:sz w:val="24"/>
      <w:szCs w:val="24"/>
    </w:rPr>
  </w:style>
  <w:style w:type="paragraph" w:customStyle="1" w:styleId="120---podnaslov-clana">
    <w:name w:val="120---podnaslov-clana"/>
    <w:basedOn w:val="Normal"/>
    <w:rsid w:val="00170B48"/>
    <w:pPr>
      <w:spacing w:before="240" w:after="240"/>
      <w:jc w:val="center"/>
    </w:pPr>
    <w:rPr>
      <w:rFonts w:ascii="Arial" w:hAnsi="Arial" w:cs="Arial"/>
      <w:b w:val="0"/>
      <w:i/>
      <w:iCs/>
      <w:sz w:val="24"/>
      <w:szCs w:val="24"/>
    </w:rPr>
  </w:style>
  <w:style w:type="paragraph" w:customStyle="1" w:styleId="uvuceni">
    <w:name w:val="uvuceni"/>
    <w:basedOn w:val="Normal"/>
    <w:rsid w:val="00170B48"/>
    <w:pPr>
      <w:spacing w:after="24"/>
      <w:ind w:left="720" w:hanging="288"/>
    </w:pPr>
    <w:rPr>
      <w:rFonts w:ascii="Arial" w:hAnsi="Arial" w:cs="Arial"/>
      <w:b w:val="0"/>
      <w:sz w:val="22"/>
      <w:szCs w:val="22"/>
    </w:rPr>
  </w:style>
  <w:style w:type="paragraph" w:customStyle="1" w:styleId="uvuceni2">
    <w:name w:val="uvuceni2"/>
    <w:basedOn w:val="Normal"/>
    <w:rsid w:val="00170B48"/>
    <w:pPr>
      <w:spacing w:after="24"/>
      <w:ind w:left="720" w:hanging="408"/>
    </w:pPr>
    <w:rPr>
      <w:rFonts w:ascii="Arial" w:hAnsi="Arial" w:cs="Arial"/>
      <w:b w:val="0"/>
      <w:sz w:val="22"/>
      <w:szCs w:val="22"/>
    </w:rPr>
  </w:style>
  <w:style w:type="paragraph" w:customStyle="1" w:styleId="tabelaepress">
    <w:name w:val="tabela_epress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/>
    </w:pPr>
    <w:rPr>
      <w:rFonts w:ascii="Arial" w:hAnsi="Arial" w:cs="Arial"/>
      <w:b w:val="0"/>
      <w:sz w:val="24"/>
      <w:szCs w:val="24"/>
    </w:rPr>
  </w:style>
  <w:style w:type="paragraph" w:customStyle="1" w:styleId="izmred">
    <w:name w:val="izm_red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color w:val="FF0000"/>
      <w:sz w:val="24"/>
      <w:szCs w:val="24"/>
    </w:rPr>
  </w:style>
  <w:style w:type="paragraph" w:customStyle="1" w:styleId="izmgreen">
    <w:name w:val="izm_green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color w:val="00CC33"/>
      <w:sz w:val="24"/>
      <w:szCs w:val="24"/>
    </w:rPr>
  </w:style>
  <w:style w:type="paragraph" w:customStyle="1" w:styleId="izmgreenback">
    <w:name w:val="izm_greenback"/>
    <w:basedOn w:val="Normal"/>
    <w:rsid w:val="00170B48"/>
    <w:pPr>
      <w:shd w:val="clear" w:color="auto" w:fill="33FF33"/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t">
    <w:name w:val="ct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color w:val="DC2348"/>
      <w:sz w:val="24"/>
      <w:szCs w:val="24"/>
    </w:rPr>
  </w:style>
  <w:style w:type="paragraph" w:customStyle="1" w:styleId="hrct">
    <w:name w:val="hr_ct"/>
    <w:basedOn w:val="Normal"/>
    <w:rsid w:val="00170B48"/>
    <w:pPr>
      <w:shd w:val="clear" w:color="auto" w:fill="000000"/>
    </w:pPr>
    <w:rPr>
      <w:rFonts w:ascii="Times New Roman" w:hAnsi="Times New Roman"/>
      <w:b w:val="0"/>
      <w:sz w:val="24"/>
      <w:szCs w:val="24"/>
    </w:rPr>
  </w:style>
  <w:style w:type="paragraph" w:customStyle="1" w:styleId="s1">
    <w:name w:val="s1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sz w:val="20"/>
    </w:rPr>
  </w:style>
  <w:style w:type="paragraph" w:customStyle="1" w:styleId="s2">
    <w:name w:val="s2"/>
    <w:basedOn w:val="Normal"/>
    <w:rsid w:val="00170B48"/>
    <w:pPr>
      <w:spacing w:before="100" w:beforeAutospacing="1" w:after="100" w:afterAutospacing="1"/>
      <w:ind w:firstLine="113"/>
    </w:pPr>
    <w:rPr>
      <w:rFonts w:ascii="Arial" w:hAnsi="Arial" w:cs="Arial"/>
      <w:b w:val="0"/>
      <w:sz w:val="20"/>
    </w:rPr>
  </w:style>
  <w:style w:type="paragraph" w:customStyle="1" w:styleId="s3">
    <w:name w:val="s3"/>
    <w:basedOn w:val="Normal"/>
    <w:rsid w:val="00170B48"/>
    <w:pPr>
      <w:spacing w:before="100" w:beforeAutospacing="1" w:after="100" w:afterAutospacing="1"/>
      <w:ind w:firstLine="227"/>
    </w:pPr>
    <w:rPr>
      <w:rFonts w:ascii="Arial" w:hAnsi="Arial" w:cs="Arial"/>
      <w:b w:val="0"/>
      <w:sz w:val="18"/>
      <w:szCs w:val="18"/>
    </w:rPr>
  </w:style>
  <w:style w:type="paragraph" w:customStyle="1" w:styleId="s4">
    <w:name w:val="s4"/>
    <w:basedOn w:val="Normal"/>
    <w:rsid w:val="00170B48"/>
    <w:pPr>
      <w:spacing w:before="100" w:beforeAutospacing="1" w:after="100" w:afterAutospacing="1"/>
      <w:ind w:firstLine="340"/>
    </w:pPr>
    <w:rPr>
      <w:rFonts w:ascii="Arial" w:hAnsi="Arial" w:cs="Arial"/>
      <w:b w:val="0"/>
      <w:sz w:val="18"/>
      <w:szCs w:val="18"/>
    </w:rPr>
  </w:style>
  <w:style w:type="paragraph" w:customStyle="1" w:styleId="s5">
    <w:name w:val="s5"/>
    <w:basedOn w:val="Normal"/>
    <w:rsid w:val="00170B48"/>
    <w:pPr>
      <w:spacing w:before="100" w:beforeAutospacing="1" w:after="100" w:afterAutospacing="1"/>
      <w:ind w:firstLine="454"/>
    </w:pPr>
    <w:rPr>
      <w:rFonts w:ascii="Arial" w:hAnsi="Arial" w:cs="Arial"/>
      <w:b w:val="0"/>
      <w:sz w:val="17"/>
      <w:szCs w:val="17"/>
    </w:rPr>
  </w:style>
  <w:style w:type="paragraph" w:customStyle="1" w:styleId="s6">
    <w:name w:val="s6"/>
    <w:basedOn w:val="Normal"/>
    <w:rsid w:val="00170B48"/>
    <w:pPr>
      <w:spacing w:before="100" w:beforeAutospacing="1" w:after="100" w:afterAutospacing="1"/>
      <w:ind w:firstLine="567"/>
    </w:pPr>
    <w:rPr>
      <w:rFonts w:ascii="Arial" w:hAnsi="Arial" w:cs="Arial"/>
      <w:b w:val="0"/>
      <w:sz w:val="17"/>
      <w:szCs w:val="17"/>
    </w:rPr>
  </w:style>
  <w:style w:type="paragraph" w:customStyle="1" w:styleId="s7">
    <w:name w:val="s7"/>
    <w:basedOn w:val="Normal"/>
    <w:rsid w:val="00170B48"/>
    <w:pPr>
      <w:spacing w:before="100" w:beforeAutospacing="1" w:after="100" w:afterAutospacing="1"/>
      <w:ind w:firstLine="680"/>
    </w:pPr>
    <w:rPr>
      <w:rFonts w:ascii="Arial" w:hAnsi="Arial" w:cs="Arial"/>
      <w:b w:val="0"/>
      <w:sz w:val="15"/>
      <w:szCs w:val="15"/>
    </w:rPr>
  </w:style>
  <w:style w:type="paragraph" w:customStyle="1" w:styleId="s8">
    <w:name w:val="s8"/>
    <w:basedOn w:val="Normal"/>
    <w:rsid w:val="00170B48"/>
    <w:pPr>
      <w:spacing w:before="100" w:beforeAutospacing="1" w:after="100" w:afterAutospacing="1"/>
      <w:ind w:firstLine="794"/>
    </w:pPr>
    <w:rPr>
      <w:rFonts w:ascii="Arial" w:hAnsi="Arial" w:cs="Arial"/>
      <w:b w:val="0"/>
      <w:sz w:val="15"/>
      <w:szCs w:val="15"/>
    </w:rPr>
  </w:style>
  <w:style w:type="paragraph" w:customStyle="1" w:styleId="s9">
    <w:name w:val="s9"/>
    <w:basedOn w:val="Normal"/>
    <w:rsid w:val="00170B48"/>
    <w:pPr>
      <w:spacing w:before="100" w:beforeAutospacing="1" w:after="100" w:afterAutospacing="1"/>
      <w:ind w:firstLine="907"/>
    </w:pPr>
    <w:rPr>
      <w:rFonts w:ascii="Arial" w:hAnsi="Arial" w:cs="Arial"/>
      <w:b w:val="0"/>
      <w:sz w:val="15"/>
      <w:szCs w:val="15"/>
    </w:rPr>
  </w:style>
  <w:style w:type="paragraph" w:customStyle="1" w:styleId="s10">
    <w:name w:val="s10"/>
    <w:basedOn w:val="Normal"/>
    <w:rsid w:val="00170B48"/>
    <w:pPr>
      <w:spacing w:before="100" w:beforeAutospacing="1" w:after="100" w:afterAutospacing="1"/>
      <w:ind w:firstLine="1021"/>
    </w:pPr>
    <w:rPr>
      <w:rFonts w:ascii="Arial" w:hAnsi="Arial" w:cs="Arial"/>
      <w:b w:val="0"/>
      <w:sz w:val="15"/>
      <w:szCs w:val="15"/>
    </w:rPr>
  </w:style>
  <w:style w:type="paragraph" w:customStyle="1" w:styleId="s11">
    <w:name w:val="s11"/>
    <w:basedOn w:val="Normal"/>
    <w:rsid w:val="00170B48"/>
    <w:pPr>
      <w:spacing w:before="100" w:beforeAutospacing="1" w:after="100" w:afterAutospacing="1"/>
      <w:ind w:firstLine="1134"/>
    </w:pPr>
    <w:rPr>
      <w:rFonts w:ascii="Arial" w:hAnsi="Arial" w:cs="Arial"/>
      <w:b w:val="0"/>
      <w:sz w:val="15"/>
      <w:szCs w:val="15"/>
    </w:rPr>
  </w:style>
  <w:style w:type="paragraph" w:customStyle="1" w:styleId="s12">
    <w:name w:val="s12"/>
    <w:basedOn w:val="Normal"/>
    <w:rsid w:val="00170B48"/>
    <w:pPr>
      <w:spacing w:before="100" w:beforeAutospacing="1" w:after="100" w:afterAutospacing="1"/>
      <w:ind w:firstLine="1247"/>
    </w:pPr>
    <w:rPr>
      <w:rFonts w:ascii="Arial" w:hAnsi="Arial" w:cs="Arial"/>
      <w:b w:val="0"/>
      <w:sz w:val="15"/>
      <w:szCs w:val="15"/>
    </w:rPr>
  </w:style>
  <w:style w:type="character" w:customStyle="1" w:styleId="current-page">
    <w:name w:val="current-page"/>
    <w:basedOn w:val="DefaultParagraphFont"/>
    <w:rsid w:val="00170B48"/>
  </w:style>
  <w:style w:type="character" w:customStyle="1" w:styleId="pull-right">
    <w:name w:val="pull-right"/>
    <w:basedOn w:val="DefaultParagraphFont"/>
    <w:rsid w:val="00170B48"/>
  </w:style>
  <w:style w:type="character" w:customStyle="1" w:styleId="binomial">
    <w:name w:val="binomial"/>
    <w:basedOn w:val="DefaultParagraphFont"/>
    <w:rsid w:val="00170B48"/>
  </w:style>
  <w:style w:type="character" w:customStyle="1" w:styleId="hcb">
    <w:name w:val="_hcb"/>
    <w:basedOn w:val="DefaultParagraphFont"/>
    <w:rsid w:val="00170B48"/>
  </w:style>
  <w:style w:type="character" w:customStyle="1" w:styleId="ircpt">
    <w:name w:val="irc_pt"/>
    <w:basedOn w:val="DefaultParagraphFont"/>
    <w:rsid w:val="00170B48"/>
  </w:style>
  <w:style w:type="character" w:customStyle="1" w:styleId="kingdom">
    <w:name w:val="kingdom"/>
    <w:basedOn w:val="DefaultParagraphFont"/>
    <w:rsid w:val="00170B48"/>
  </w:style>
  <w:style w:type="character" w:customStyle="1" w:styleId="phylum">
    <w:name w:val="phylum"/>
    <w:basedOn w:val="DefaultParagraphFont"/>
    <w:rsid w:val="00170B48"/>
  </w:style>
  <w:style w:type="character" w:customStyle="1" w:styleId="class">
    <w:name w:val="class"/>
    <w:basedOn w:val="DefaultParagraphFont"/>
    <w:rsid w:val="00170B48"/>
  </w:style>
  <w:style w:type="character" w:customStyle="1" w:styleId="order">
    <w:name w:val="order"/>
    <w:basedOn w:val="DefaultParagraphFont"/>
    <w:rsid w:val="00170B48"/>
  </w:style>
  <w:style w:type="character" w:customStyle="1" w:styleId="family">
    <w:name w:val="family"/>
    <w:basedOn w:val="DefaultParagraphFont"/>
    <w:rsid w:val="00170B48"/>
  </w:style>
  <w:style w:type="character" w:customStyle="1" w:styleId="subfamily">
    <w:name w:val="subfamily"/>
    <w:basedOn w:val="DefaultParagraphFont"/>
    <w:rsid w:val="00170B48"/>
  </w:style>
  <w:style w:type="character" w:customStyle="1" w:styleId="genus">
    <w:name w:val="genus"/>
    <w:basedOn w:val="DefaultParagraphFont"/>
    <w:rsid w:val="00170B48"/>
  </w:style>
  <w:style w:type="character" w:customStyle="1" w:styleId="species">
    <w:name w:val="species"/>
    <w:basedOn w:val="DefaultParagraphFont"/>
    <w:rsid w:val="00170B48"/>
  </w:style>
  <w:style w:type="character" w:customStyle="1" w:styleId="subclass">
    <w:name w:val="subclass"/>
    <w:basedOn w:val="DefaultParagraphFont"/>
    <w:rsid w:val="00170B48"/>
  </w:style>
  <w:style w:type="character" w:customStyle="1" w:styleId="infraclass">
    <w:name w:val="infraclass"/>
    <w:basedOn w:val="DefaultParagraphFont"/>
    <w:rsid w:val="00170B48"/>
  </w:style>
  <w:style w:type="character" w:customStyle="1" w:styleId="plainlinks">
    <w:name w:val="plainlinks"/>
    <w:basedOn w:val="DefaultParagraphFont"/>
    <w:rsid w:val="00170B48"/>
  </w:style>
  <w:style w:type="character" w:customStyle="1" w:styleId="subphylum">
    <w:name w:val="subphylum"/>
    <w:basedOn w:val="DefaultParagraphFont"/>
    <w:rsid w:val="00170B48"/>
  </w:style>
  <w:style w:type="character" w:customStyle="1" w:styleId="superorder">
    <w:name w:val="superorder"/>
    <w:basedOn w:val="DefaultParagraphFont"/>
    <w:rsid w:val="00170B48"/>
  </w:style>
  <w:style w:type="character" w:customStyle="1" w:styleId="unranked">
    <w:name w:val="(unranked)"/>
    <w:basedOn w:val="DefaultParagraphFont"/>
    <w:rsid w:val="00170B48"/>
  </w:style>
  <w:style w:type="character" w:customStyle="1" w:styleId="suborder">
    <w:name w:val="suborder"/>
    <w:basedOn w:val="DefaultParagraphFont"/>
    <w:rsid w:val="00170B48"/>
  </w:style>
  <w:style w:type="character" w:customStyle="1" w:styleId="superfamily">
    <w:name w:val="superfamily"/>
    <w:basedOn w:val="DefaultParagraphFont"/>
    <w:rsid w:val="00170B48"/>
  </w:style>
  <w:style w:type="character" w:customStyle="1" w:styleId="subgenus">
    <w:name w:val="subgenus"/>
    <w:basedOn w:val="DefaultParagraphFont"/>
    <w:rsid w:val="00170B48"/>
  </w:style>
  <w:style w:type="character" w:customStyle="1" w:styleId="iblock">
    <w:name w:val="iblock"/>
    <w:basedOn w:val="DefaultParagraphFont"/>
    <w:rsid w:val="00170B48"/>
  </w:style>
  <w:style w:type="character" w:customStyle="1" w:styleId="fwnormal">
    <w:name w:val="fw_normal"/>
    <w:basedOn w:val="DefaultParagraphFont"/>
    <w:rsid w:val="00170B48"/>
  </w:style>
  <w:style w:type="character" w:customStyle="1" w:styleId="gray">
    <w:name w:val="gray"/>
    <w:basedOn w:val="DefaultParagraphFont"/>
    <w:rsid w:val="00170B48"/>
  </w:style>
  <w:style w:type="character" w:customStyle="1" w:styleId="title0">
    <w:name w:val="title"/>
    <w:basedOn w:val="DefaultParagraphFont"/>
    <w:rsid w:val="00170B48"/>
  </w:style>
  <w:style w:type="character" w:customStyle="1" w:styleId="mobilenone">
    <w:name w:val="mobilenone"/>
    <w:basedOn w:val="DefaultParagraphFont"/>
    <w:rsid w:val="00170B48"/>
  </w:style>
  <w:style w:type="character" w:customStyle="1" w:styleId="socialcount">
    <w:name w:val="socialcount"/>
    <w:basedOn w:val="DefaultParagraphFont"/>
    <w:rsid w:val="00170B48"/>
  </w:style>
  <w:style w:type="paragraph" w:customStyle="1" w:styleId="lead">
    <w:name w:val="lead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mceeditable">
    <w:name w:val="mceeditable"/>
    <w:basedOn w:val="DefaultParagraphFont"/>
    <w:rsid w:val="00170B48"/>
  </w:style>
  <w:style w:type="character" w:customStyle="1" w:styleId="author">
    <w:name w:val="author"/>
    <w:basedOn w:val="DefaultParagraphFont"/>
    <w:rsid w:val="00170B48"/>
  </w:style>
  <w:style w:type="character" w:customStyle="1" w:styleId="big">
    <w:name w:val="big"/>
    <w:basedOn w:val="DefaultParagraphFont"/>
    <w:rsid w:val="00170B48"/>
  </w:style>
  <w:style w:type="character" w:customStyle="1" w:styleId="name">
    <w:name w:val="name"/>
    <w:basedOn w:val="DefaultParagraphFont"/>
    <w:rsid w:val="00170B48"/>
  </w:style>
  <w:style w:type="character" w:customStyle="1" w:styleId="fb-counter">
    <w:name w:val="fb-counter"/>
    <w:basedOn w:val="DefaultParagraphFont"/>
    <w:rsid w:val="00170B48"/>
  </w:style>
  <w:style w:type="character" w:customStyle="1" w:styleId="button">
    <w:name w:val="button"/>
    <w:basedOn w:val="DefaultParagraphFont"/>
    <w:rsid w:val="00170B48"/>
  </w:style>
  <w:style w:type="paragraph" w:customStyle="1" w:styleId="number">
    <w:name w:val="number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ext1">
    <w:name w:val="text1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maintitle">
    <w:name w:val="main_title"/>
    <w:basedOn w:val="DefaultParagraphFont"/>
    <w:rsid w:val="00170B48"/>
  </w:style>
  <w:style w:type="character" w:customStyle="1" w:styleId="measure">
    <w:name w:val="measure"/>
    <w:basedOn w:val="DefaultParagraphFont"/>
    <w:rsid w:val="00170B48"/>
  </w:style>
  <w:style w:type="character" w:customStyle="1" w:styleId="unitmeasure">
    <w:name w:val="unit_measure"/>
    <w:basedOn w:val="DefaultParagraphFont"/>
    <w:rsid w:val="00170B48"/>
  </w:style>
  <w:style w:type="paragraph" w:customStyle="1" w:styleId="rounded">
    <w:name w:val="rounded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label">
    <w:name w:val="label"/>
    <w:basedOn w:val="DefaultParagraphFont"/>
    <w:rsid w:val="00170B48"/>
  </w:style>
  <w:style w:type="character" w:customStyle="1" w:styleId="likearrow">
    <w:name w:val="like_arrow"/>
    <w:basedOn w:val="DefaultParagraphFont"/>
    <w:rsid w:val="00170B48"/>
  </w:style>
  <w:style w:type="character" w:customStyle="1" w:styleId="likepercent">
    <w:name w:val="like_percent"/>
    <w:basedOn w:val="DefaultParagraphFont"/>
    <w:rsid w:val="00170B48"/>
  </w:style>
  <w:style w:type="character" w:customStyle="1" w:styleId="dislikearrow">
    <w:name w:val="dislike_arrow"/>
    <w:basedOn w:val="DefaultParagraphFont"/>
    <w:rsid w:val="00170B48"/>
  </w:style>
  <w:style w:type="character" w:customStyle="1" w:styleId="dislikepercent">
    <w:name w:val="dislike_percent"/>
    <w:basedOn w:val="DefaultParagraphFont"/>
    <w:rsid w:val="00170B48"/>
  </w:style>
  <w:style w:type="character" w:customStyle="1" w:styleId="servingsnum">
    <w:name w:val="servings_num"/>
    <w:basedOn w:val="DefaultParagraphFont"/>
    <w:rsid w:val="00170B48"/>
  </w:style>
  <w:style w:type="character" w:customStyle="1" w:styleId="mrl">
    <w:name w:val="mr_l"/>
    <w:basedOn w:val="DefaultParagraphFont"/>
    <w:rsid w:val="00170B48"/>
  </w:style>
  <w:style w:type="character" w:customStyle="1" w:styleId="recipegallery">
    <w:name w:val="recipe_gallery"/>
    <w:basedOn w:val="DefaultParagraphFont"/>
    <w:rsid w:val="00170B48"/>
  </w:style>
  <w:style w:type="character" w:customStyle="1" w:styleId="recipegalleryhover">
    <w:name w:val="recipe_gallery_hover"/>
    <w:basedOn w:val="DefaultParagraphFont"/>
    <w:rsid w:val="00170B48"/>
  </w:style>
  <w:style w:type="character" w:customStyle="1" w:styleId="gm-avatar-username">
    <w:name w:val="gm-avatar-username"/>
    <w:basedOn w:val="DefaultParagraphFont"/>
    <w:rsid w:val="00170B48"/>
  </w:style>
  <w:style w:type="paragraph" w:customStyle="1" w:styleId="em">
    <w:name w:val="em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170B48"/>
    <w:pPr>
      <w:pBdr>
        <w:bottom w:val="single" w:sz="6" w:space="1" w:color="auto"/>
      </w:pBdr>
      <w:jc w:val="center"/>
    </w:pPr>
    <w:rPr>
      <w:rFonts w:ascii="Arial" w:hAnsi="Arial" w:cs="Arial"/>
      <w:b w:val="0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170B48"/>
    <w:rPr>
      <w:rFonts w:ascii="Arial" w:hAnsi="Arial" w:cs="Arial"/>
      <w:vanish/>
      <w:sz w:val="16"/>
      <w:szCs w:val="16"/>
    </w:rPr>
  </w:style>
  <w:style w:type="paragraph" w:customStyle="1" w:styleId="newsletter-claim">
    <w:name w:val="newsletter-claim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ewsletter-teaser">
    <w:name w:val="newsletter-teaser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ewsletter-types">
    <w:name w:val="newsletter-types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70B48"/>
    <w:pPr>
      <w:pBdr>
        <w:top w:val="single" w:sz="6" w:space="1" w:color="auto"/>
      </w:pBdr>
      <w:jc w:val="center"/>
    </w:pPr>
    <w:rPr>
      <w:rFonts w:ascii="Arial" w:hAnsi="Arial" w:cs="Arial"/>
      <w:b w:val="0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70B48"/>
    <w:rPr>
      <w:rFonts w:ascii="Arial" w:hAnsi="Arial" w:cs="Arial"/>
      <w:vanish/>
      <w:sz w:val="16"/>
      <w:szCs w:val="16"/>
    </w:rPr>
  </w:style>
  <w:style w:type="character" w:customStyle="1" w:styleId="mti-newest">
    <w:name w:val="mti-newest"/>
    <w:basedOn w:val="DefaultParagraphFont"/>
    <w:rsid w:val="00170B48"/>
  </w:style>
  <w:style w:type="character" w:customStyle="1" w:styleId="mti-newest-text">
    <w:name w:val="mti-newest-text"/>
    <w:basedOn w:val="DefaultParagraphFont"/>
    <w:rsid w:val="00170B48"/>
  </w:style>
  <w:style w:type="character" w:customStyle="1" w:styleId="singlepost-hd-date">
    <w:name w:val="singlepost-hd-date"/>
    <w:basedOn w:val="DefaultParagraphFont"/>
    <w:rsid w:val="00170B48"/>
  </w:style>
  <w:style w:type="character" w:customStyle="1" w:styleId="singlepost-hd-name">
    <w:name w:val="singlepost-hd-name"/>
    <w:basedOn w:val="DefaultParagraphFont"/>
    <w:rsid w:val="00170B48"/>
  </w:style>
  <w:style w:type="character" w:customStyle="1" w:styleId="comment-count">
    <w:name w:val="comment-count"/>
    <w:basedOn w:val="DefaultParagraphFont"/>
    <w:rsid w:val="00170B48"/>
  </w:style>
  <w:style w:type="character" w:customStyle="1" w:styleId="st-title">
    <w:name w:val="st-title"/>
    <w:basedOn w:val="DefaultParagraphFont"/>
    <w:rsid w:val="00170B48"/>
  </w:style>
  <w:style w:type="character" w:customStyle="1" w:styleId="columnslider-date">
    <w:name w:val="columnslider-date"/>
    <w:basedOn w:val="DefaultParagraphFont"/>
    <w:rsid w:val="00170B48"/>
  </w:style>
  <w:style w:type="character" w:customStyle="1" w:styleId="commentheader-num">
    <w:name w:val="commentheader-num"/>
    <w:basedOn w:val="DefaultParagraphFont"/>
    <w:rsid w:val="00170B48"/>
  </w:style>
  <w:style w:type="character" w:customStyle="1" w:styleId="m-cd-date">
    <w:name w:val="m-cd-date"/>
    <w:basedOn w:val="DefaultParagraphFont"/>
    <w:rsid w:val="00170B48"/>
  </w:style>
  <w:style w:type="character" w:customStyle="1" w:styleId="rlfat-num">
    <w:name w:val="rlfat-num"/>
    <w:basedOn w:val="DefaultParagraphFont"/>
    <w:rsid w:val="00170B48"/>
  </w:style>
  <w:style w:type="character" w:customStyle="1" w:styleId="right">
    <w:name w:val="right"/>
    <w:basedOn w:val="DefaultParagraphFont"/>
    <w:rsid w:val="00170B48"/>
  </w:style>
  <w:style w:type="character" w:customStyle="1" w:styleId="mainnav-linktext">
    <w:name w:val="mainnav-linktext"/>
    <w:basedOn w:val="DefaultParagraphFont"/>
    <w:rsid w:val="00170B48"/>
  </w:style>
  <w:style w:type="paragraph" w:customStyle="1" w:styleId="post-meta">
    <w:name w:val="post-meta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post-cats">
    <w:name w:val="post-cats"/>
    <w:basedOn w:val="DefaultParagraphFont"/>
    <w:rsid w:val="00170B48"/>
  </w:style>
  <w:style w:type="character" w:customStyle="1" w:styleId="tie-date">
    <w:name w:val="tie-date"/>
    <w:basedOn w:val="DefaultParagraphFont"/>
    <w:rsid w:val="00170B48"/>
  </w:style>
  <w:style w:type="character" w:customStyle="1" w:styleId="post-comments">
    <w:name w:val="post-comments"/>
    <w:basedOn w:val="DefaultParagraphFont"/>
    <w:rsid w:val="00170B48"/>
  </w:style>
  <w:style w:type="character" w:customStyle="1" w:styleId="post-views">
    <w:name w:val="post-views"/>
    <w:basedOn w:val="DefaultParagraphFont"/>
    <w:rsid w:val="00170B48"/>
  </w:style>
  <w:style w:type="character" w:customStyle="1" w:styleId="essbtnb">
    <w:name w:val="essb_t_nb"/>
    <w:basedOn w:val="DefaultParagraphFont"/>
    <w:rsid w:val="00170B48"/>
  </w:style>
  <w:style w:type="character" w:customStyle="1" w:styleId="essbnetworkname">
    <w:name w:val="essb_network_name"/>
    <w:basedOn w:val="DefaultParagraphFont"/>
    <w:rsid w:val="00170B48"/>
  </w:style>
  <w:style w:type="character" w:customStyle="1" w:styleId="essbcounterright">
    <w:name w:val="essb_counter_right"/>
    <w:basedOn w:val="DefaultParagraphFont"/>
    <w:rsid w:val="00170B48"/>
  </w:style>
  <w:style w:type="paragraph" w:customStyle="1" w:styleId="potpis0">
    <w:name w:val="potpis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datadesc">
    <w:name w:val="datadesc"/>
    <w:basedOn w:val="DefaultParagraphFont"/>
    <w:rsid w:val="00170B48"/>
  </w:style>
  <w:style w:type="character" w:customStyle="1" w:styleId="data">
    <w:name w:val="data"/>
    <w:basedOn w:val="DefaultParagraphFont"/>
    <w:rsid w:val="00170B48"/>
  </w:style>
  <w:style w:type="character" w:customStyle="1" w:styleId="Caption1">
    <w:name w:val="Caption1"/>
    <w:basedOn w:val="DefaultParagraphFont"/>
    <w:rsid w:val="00170B48"/>
  </w:style>
  <w:style w:type="character" w:customStyle="1" w:styleId="u-author">
    <w:name w:val="u-author"/>
    <w:basedOn w:val="DefaultParagraphFont"/>
    <w:rsid w:val="00170B48"/>
  </w:style>
  <w:style w:type="character" w:customStyle="1" w:styleId="u-tag">
    <w:name w:val="u-tag"/>
    <w:basedOn w:val="DefaultParagraphFont"/>
    <w:rsid w:val="00170B48"/>
  </w:style>
  <w:style w:type="character" w:customStyle="1" w:styleId="portions">
    <w:name w:val="portions"/>
    <w:basedOn w:val="DefaultParagraphFont"/>
    <w:rsid w:val="00170B48"/>
  </w:style>
  <w:style w:type="character" w:customStyle="1" w:styleId="time">
    <w:name w:val="time"/>
    <w:basedOn w:val="DefaultParagraphFont"/>
    <w:rsid w:val="00170B48"/>
  </w:style>
  <w:style w:type="character" w:customStyle="1" w:styleId="image-title">
    <w:name w:val="image-title"/>
    <w:basedOn w:val="DefaultParagraphFont"/>
    <w:rsid w:val="00170B48"/>
  </w:style>
  <w:style w:type="character" w:customStyle="1" w:styleId="xdb">
    <w:name w:val="_xdb"/>
    <w:basedOn w:val="DefaultParagraphFont"/>
    <w:rsid w:val="00170B48"/>
  </w:style>
  <w:style w:type="character" w:customStyle="1" w:styleId="xbe">
    <w:name w:val="_xbe"/>
    <w:basedOn w:val="DefaultParagraphFont"/>
    <w:rsid w:val="00170B48"/>
  </w:style>
  <w:style w:type="character" w:customStyle="1" w:styleId="ircsu">
    <w:name w:val="irc_su"/>
    <w:basedOn w:val="DefaultParagraphFont"/>
    <w:rsid w:val="00170B48"/>
  </w:style>
  <w:style w:type="paragraph" w:customStyle="1" w:styleId="article-date">
    <w:name w:val="article-date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clap">
    <w:name w:val="clap"/>
    <w:basedOn w:val="DefaultParagraphFont"/>
    <w:rsid w:val="00170B48"/>
  </w:style>
  <w:style w:type="character" w:customStyle="1" w:styleId="facemark">
    <w:name w:val="facemark"/>
    <w:basedOn w:val="DefaultParagraphFont"/>
    <w:rsid w:val="00170B48"/>
  </w:style>
  <w:style w:type="character" w:customStyle="1" w:styleId="rating">
    <w:name w:val="rating"/>
    <w:basedOn w:val="DefaultParagraphFont"/>
    <w:rsid w:val="00170B48"/>
  </w:style>
  <w:style w:type="character" w:customStyle="1" w:styleId="memorize">
    <w:name w:val="memorize"/>
    <w:basedOn w:val="DefaultParagraphFont"/>
    <w:rsid w:val="00170B48"/>
  </w:style>
  <w:style w:type="character" w:customStyle="1" w:styleId="calendarweek">
    <w:name w:val="calendarweek"/>
    <w:basedOn w:val="DefaultParagraphFont"/>
    <w:rsid w:val="00170B48"/>
  </w:style>
  <w:style w:type="character" w:customStyle="1" w:styleId="calendar">
    <w:name w:val="calendar"/>
    <w:basedOn w:val="DefaultParagraphFont"/>
    <w:rsid w:val="00170B48"/>
  </w:style>
  <w:style w:type="paragraph" w:customStyle="1" w:styleId="to-pagetop">
    <w:name w:val="to-pagetop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a">
    <w:name w:val="царство"/>
    <w:basedOn w:val="DefaultParagraphFont"/>
    <w:rsid w:val="00170B48"/>
  </w:style>
  <w:style w:type="character" w:customStyle="1" w:styleId="a0">
    <w:name w:val="раздео"/>
    <w:basedOn w:val="DefaultParagraphFont"/>
    <w:rsid w:val="00170B48"/>
  </w:style>
  <w:style w:type="character" w:customStyle="1" w:styleId="a1">
    <w:name w:val="класа"/>
    <w:basedOn w:val="DefaultParagraphFont"/>
    <w:rsid w:val="00170B48"/>
  </w:style>
  <w:style w:type="character" w:customStyle="1" w:styleId="a2">
    <w:name w:val="ред"/>
    <w:basedOn w:val="DefaultParagraphFont"/>
    <w:rsid w:val="00170B48"/>
  </w:style>
  <w:style w:type="character" w:customStyle="1" w:styleId="a3">
    <w:name w:val="породица"/>
    <w:basedOn w:val="DefaultParagraphFont"/>
    <w:rsid w:val="00170B48"/>
  </w:style>
  <w:style w:type="character" w:customStyle="1" w:styleId="a4">
    <w:name w:val="род"/>
    <w:basedOn w:val="DefaultParagraphFont"/>
    <w:rsid w:val="00170B48"/>
  </w:style>
  <w:style w:type="character" w:customStyle="1" w:styleId="a5">
    <w:name w:val="врста"/>
    <w:basedOn w:val="DefaultParagraphFont"/>
    <w:rsid w:val="00170B48"/>
  </w:style>
  <w:style w:type="character" w:customStyle="1" w:styleId="td-nr-views-4130">
    <w:name w:val="td-nr-views-4130"/>
    <w:basedOn w:val="DefaultParagraphFont"/>
    <w:rsid w:val="00170B48"/>
  </w:style>
  <w:style w:type="paragraph" w:customStyle="1" w:styleId="font1">
    <w:name w:val="font1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sz w:val="20"/>
    </w:rPr>
  </w:style>
  <w:style w:type="paragraph" w:customStyle="1" w:styleId="font5">
    <w:name w:val="font5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sz w:val="20"/>
    </w:rPr>
  </w:style>
  <w:style w:type="paragraph" w:customStyle="1" w:styleId="font6">
    <w:name w:val="font6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sz w:val="22"/>
      <w:szCs w:val="22"/>
    </w:rPr>
  </w:style>
  <w:style w:type="paragraph" w:customStyle="1" w:styleId="font7">
    <w:name w:val="font7"/>
    <w:basedOn w:val="Normal"/>
    <w:rsid w:val="00170B48"/>
    <w:pPr>
      <w:spacing w:before="100" w:beforeAutospacing="1" w:after="100" w:afterAutospacing="1"/>
    </w:pPr>
    <w:rPr>
      <w:rFonts w:ascii="Cir Times" w:hAnsi="Cir Times"/>
      <w:bCs/>
      <w:sz w:val="22"/>
      <w:szCs w:val="22"/>
    </w:rPr>
  </w:style>
  <w:style w:type="paragraph" w:customStyle="1" w:styleId="font8">
    <w:name w:val="font8"/>
    <w:basedOn w:val="Normal"/>
    <w:rsid w:val="00170B48"/>
    <w:pPr>
      <w:spacing w:before="100" w:beforeAutospacing="1" w:after="100" w:afterAutospacing="1"/>
    </w:pPr>
    <w:rPr>
      <w:rFonts w:ascii="Cir Times" w:hAnsi="Cir Times"/>
      <w:bCs/>
      <w:sz w:val="20"/>
    </w:rPr>
  </w:style>
  <w:style w:type="paragraph" w:customStyle="1" w:styleId="font9">
    <w:name w:val="font9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i/>
      <w:iCs/>
      <w:sz w:val="22"/>
      <w:szCs w:val="22"/>
    </w:rPr>
  </w:style>
  <w:style w:type="paragraph" w:customStyle="1" w:styleId="font10">
    <w:name w:val="font10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i/>
      <w:iCs/>
      <w:sz w:val="20"/>
    </w:rPr>
  </w:style>
  <w:style w:type="paragraph" w:customStyle="1" w:styleId="font11">
    <w:name w:val="font11"/>
    <w:basedOn w:val="Normal"/>
    <w:rsid w:val="00170B48"/>
    <w:pPr>
      <w:spacing w:before="100" w:beforeAutospacing="1" w:after="100" w:afterAutospacing="1"/>
    </w:pPr>
    <w:rPr>
      <w:rFonts w:ascii="Century" w:hAnsi="Century"/>
      <w:b w:val="0"/>
      <w:sz w:val="22"/>
      <w:szCs w:val="22"/>
    </w:rPr>
  </w:style>
  <w:style w:type="paragraph" w:customStyle="1" w:styleId="font12">
    <w:name w:val="font12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sz w:val="28"/>
      <w:szCs w:val="28"/>
    </w:rPr>
  </w:style>
  <w:style w:type="paragraph" w:customStyle="1" w:styleId="font13">
    <w:name w:val="font13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sz w:val="24"/>
      <w:szCs w:val="24"/>
    </w:rPr>
  </w:style>
  <w:style w:type="paragraph" w:customStyle="1" w:styleId="xl63">
    <w:name w:val="xl63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sz w:val="24"/>
      <w:szCs w:val="24"/>
    </w:rPr>
  </w:style>
  <w:style w:type="paragraph" w:customStyle="1" w:styleId="xl64">
    <w:name w:val="xl64"/>
    <w:basedOn w:val="Normal"/>
    <w:rsid w:val="00170B48"/>
    <w:pPr>
      <w:spacing w:before="100" w:beforeAutospacing="1" w:after="100" w:afterAutospacing="1"/>
      <w:jc w:val="right"/>
    </w:pPr>
    <w:rPr>
      <w:rFonts w:ascii="Cir Times" w:hAnsi="Cir Times"/>
      <w:b w:val="0"/>
      <w:sz w:val="22"/>
      <w:szCs w:val="22"/>
    </w:rPr>
  </w:style>
  <w:style w:type="paragraph" w:customStyle="1" w:styleId="xl65">
    <w:name w:val="xl65"/>
    <w:basedOn w:val="Normal"/>
    <w:rsid w:val="00170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ir Times" w:hAnsi="Cir Times"/>
      <w:b w:val="0"/>
      <w:sz w:val="24"/>
      <w:szCs w:val="24"/>
    </w:rPr>
  </w:style>
  <w:style w:type="paragraph" w:customStyle="1" w:styleId="xl66">
    <w:name w:val="xl66"/>
    <w:basedOn w:val="Normal"/>
    <w:rsid w:val="00170B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ir Times" w:hAnsi="Cir Times"/>
      <w:b w:val="0"/>
      <w:sz w:val="24"/>
      <w:szCs w:val="24"/>
    </w:rPr>
  </w:style>
  <w:style w:type="paragraph" w:customStyle="1" w:styleId="xl67">
    <w:name w:val="xl67"/>
    <w:basedOn w:val="Normal"/>
    <w:rsid w:val="00170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ir Times" w:hAnsi="Cir Times"/>
      <w:b w:val="0"/>
      <w:sz w:val="24"/>
      <w:szCs w:val="24"/>
    </w:rPr>
  </w:style>
  <w:style w:type="paragraph" w:customStyle="1" w:styleId="xl68">
    <w:name w:val="xl68"/>
    <w:basedOn w:val="Normal"/>
    <w:rsid w:val="00170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ir Times" w:hAnsi="Cir Times"/>
      <w:b w:val="0"/>
      <w:sz w:val="24"/>
      <w:szCs w:val="24"/>
    </w:rPr>
  </w:style>
  <w:style w:type="paragraph" w:customStyle="1" w:styleId="xl69">
    <w:name w:val="xl69"/>
    <w:basedOn w:val="Normal"/>
    <w:rsid w:val="00170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ir Times" w:hAnsi="Cir Times"/>
      <w:b w:val="0"/>
      <w:sz w:val="24"/>
      <w:szCs w:val="24"/>
    </w:rPr>
  </w:style>
  <w:style w:type="paragraph" w:customStyle="1" w:styleId="xl70">
    <w:name w:val="xl70"/>
    <w:basedOn w:val="Normal"/>
    <w:rsid w:val="00170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ir Times" w:hAnsi="Cir Times"/>
      <w:b w:val="0"/>
      <w:sz w:val="22"/>
      <w:szCs w:val="22"/>
    </w:rPr>
  </w:style>
  <w:style w:type="character" w:styleId="SubtleEmphasis">
    <w:name w:val="Subtle Emphasis"/>
    <w:uiPriority w:val="19"/>
    <w:qFormat/>
    <w:rsid w:val="00E23499"/>
    <w:rPr>
      <w:i/>
      <w:iCs/>
      <w:color w:val="808080"/>
    </w:rPr>
  </w:style>
  <w:style w:type="character" w:styleId="IntenseEmphasis">
    <w:name w:val="Intense Emphasis"/>
    <w:uiPriority w:val="21"/>
    <w:qFormat/>
    <w:rsid w:val="00E23499"/>
    <w:rPr>
      <w:b/>
      <w:bCs/>
      <w:i/>
      <w:iCs/>
      <w:color w:val="4F81BD"/>
    </w:rPr>
  </w:style>
  <w:style w:type="numbering" w:customStyle="1" w:styleId="NoList1">
    <w:name w:val="No List1"/>
    <w:next w:val="NoList"/>
    <w:uiPriority w:val="99"/>
    <w:semiHidden/>
    <w:unhideWhenUsed/>
    <w:rsid w:val="00E23499"/>
  </w:style>
  <w:style w:type="numbering" w:customStyle="1" w:styleId="NoList2">
    <w:name w:val="No List2"/>
    <w:next w:val="NoList"/>
    <w:uiPriority w:val="99"/>
    <w:semiHidden/>
    <w:unhideWhenUsed/>
    <w:rsid w:val="00E23499"/>
  </w:style>
  <w:style w:type="numbering" w:customStyle="1" w:styleId="NoList11">
    <w:name w:val="No List11"/>
    <w:next w:val="NoList"/>
    <w:uiPriority w:val="99"/>
    <w:semiHidden/>
    <w:unhideWhenUsed/>
    <w:rsid w:val="00E23499"/>
  </w:style>
  <w:style w:type="paragraph" w:customStyle="1" w:styleId="6naslov">
    <w:name w:val="6naslov"/>
    <w:basedOn w:val="Normal"/>
    <w:rsid w:val="00F66DD9"/>
    <w:pPr>
      <w:spacing w:before="60" w:after="30"/>
      <w:ind w:left="225" w:right="225"/>
      <w:jc w:val="center"/>
    </w:pPr>
    <w:rPr>
      <w:rFonts w:ascii="Arial" w:hAnsi="Arial" w:cs="Arial"/>
      <w:bCs/>
      <w:sz w:val="27"/>
      <w:szCs w:val="27"/>
    </w:rPr>
  </w:style>
  <w:style w:type="paragraph" w:customStyle="1" w:styleId="CharCharChar">
    <w:name w:val="Char Char Char"/>
    <w:basedOn w:val="Normal"/>
    <w:rsid w:val="003F2D51"/>
    <w:pPr>
      <w:spacing w:after="160" w:line="240" w:lineRule="exact"/>
    </w:pPr>
    <w:rPr>
      <w:rFonts w:ascii="Arial" w:hAnsi="Arial" w:cs="Arial"/>
      <w:b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76486-CC8B-49E1-907B-8F803727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7114</TotalTime>
  <Pages>38</Pages>
  <Words>20506</Words>
  <Characters>116890</Characters>
  <Application>Microsoft Office Word</Application>
  <DocSecurity>0</DocSecurity>
  <Lines>974</Lines>
  <Paragraphs>274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Javni prihodi po vrstama i javni rashodi po osnovnim namenama utvr|uju se po slede}em</vt:lpstr>
    </vt:vector>
  </TitlesOfParts>
  <Company/>
  <LinksUpToDate>false</LinksUpToDate>
  <CharactersWithSpaces>137122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prihodi po vrstama i javni rashodi po osnovnim namenama utvr|uju se po slede}em</dc:title>
  <dc:creator>ss</dc:creator>
  <cp:lastModifiedBy>vpantic</cp:lastModifiedBy>
  <cp:revision>259</cp:revision>
  <cp:lastPrinted>2017-11-14T09:49:00Z</cp:lastPrinted>
  <dcterms:created xsi:type="dcterms:W3CDTF">2016-01-12T09:10:00Z</dcterms:created>
  <dcterms:modified xsi:type="dcterms:W3CDTF">2017-11-17T08:36:00Z</dcterms:modified>
</cp:coreProperties>
</file>